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6B4" w:rsidRPr="004D14E5" w:rsidRDefault="00B226B4" w:rsidP="004D14E5">
      <w:pPr>
        <w:kinsoku w:val="0"/>
        <w:overflowPunct w:val="0"/>
        <w:spacing w:line="251" w:lineRule="exact"/>
        <w:rPr>
          <w:rFonts w:cs="Arial"/>
          <w:szCs w:val="24"/>
        </w:rPr>
      </w:pPr>
      <w:r w:rsidRPr="004D14E5">
        <w:rPr>
          <w:rFonts w:cs="Arial"/>
          <w:szCs w:val="24"/>
        </w:rPr>
        <w:t>1</w:t>
      </w:r>
    </w:p>
    <w:p w:rsidR="00B226B4" w:rsidRPr="004D14E5" w:rsidRDefault="00B226B4" w:rsidP="004D14E5">
      <w:pPr>
        <w:kinsoku w:val="0"/>
        <w:overflowPunct w:val="0"/>
        <w:spacing w:line="251" w:lineRule="exact"/>
        <w:ind w:left="40"/>
        <w:rPr>
          <w:rFonts w:cs="Arial"/>
          <w:szCs w:val="24"/>
        </w:rPr>
      </w:pPr>
      <w:r w:rsidRPr="004D14E5">
        <w:rPr>
          <w:rFonts w:cs="Arial"/>
          <w:szCs w:val="24"/>
        </w:rPr>
        <w:t>1</w:t>
      </w:r>
    </w:p>
    <w:p w:rsidR="00B226B4" w:rsidRPr="004D14E5" w:rsidRDefault="00B226B4" w:rsidP="004D14E5">
      <w:pPr>
        <w:numPr>
          <w:ilvl w:val="0"/>
          <w:numId w:val="151"/>
        </w:numPr>
        <w:tabs>
          <w:tab w:val="left" w:pos="1482"/>
        </w:tabs>
        <w:kinsoku w:val="0"/>
        <w:overflowPunct w:val="0"/>
        <w:spacing w:before="65"/>
        <w:ind w:left="1482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STRIC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OUR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VIRG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ISLAN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151"/>
        </w:numPr>
        <w:tabs>
          <w:tab w:val="left" w:pos="3062"/>
        </w:tabs>
        <w:kinsoku w:val="0"/>
        <w:overflowPunct w:val="0"/>
        <w:ind w:left="3062" w:hanging="2801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DIVISI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ST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CROI</w:t>
      </w:r>
      <w:r w:rsidRPr="004D14E5">
        <w:rPr>
          <w:rFonts w:cs="Arial"/>
          <w:szCs w:val="24"/>
        </w:rPr>
        <w:t>X</w:t>
      </w:r>
    </w:p>
    <w:p w:rsidR="004D14E5" w:rsidRPr="004D14E5" w:rsidRDefault="004D14E5" w:rsidP="004D14E5">
      <w:pPr>
        <w:numPr>
          <w:ilvl w:val="0"/>
          <w:numId w:val="151"/>
        </w:numPr>
        <w:tabs>
          <w:tab w:val="left" w:pos="3062"/>
        </w:tabs>
        <w:kinsoku w:val="0"/>
        <w:overflowPunct w:val="0"/>
        <w:ind w:left="3062" w:hanging="2801"/>
        <w:rPr>
          <w:rFonts w:cs="Arial"/>
          <w:szCs w:val="24"/>
        </w:rPr>
      </w:pPr>
    </w:p>
    <w:p w:rsidR="00B226B4" w:rsidRPr="004D14E5" w:rsidRDefault="00B226B4" w:rsidP="004D14E5">
      <w:pPr>
        <w:numPr>
          <w:ilvl w:val="0"/>
          <w:numId w:val="151"/>
        </w:numPr>
        <w:tabs>
          <w:tab w:val="left" w:pos="835"/>
        </w:tabs>
        <w:kinsoku w:val="0"/>
        <w:overflowPunct w:val="0"/>
        <w:ind w:left="835" w:hanging="574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UNITE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STATE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AMER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CA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</w:p>
    <w:p w:rsidR="004D14E5" w:rsidRPr="004D14E5" w:rsidRDefault="004D14E5" w:rsidP="004D14E5">
      <w:pPr>
        <w:numPr>
          <w:ilvl w:val="0"/>
          <w:numId w:val="151"/>
        </w:numPr>
        <w:tabs>
          <w:tab w:val="left" w:pos="835"/>
        </w:tabs>
        <w:kinsoku w:val="0"/>
        <w:overflowPunct w:val="0"/>
        <w:ind w:left="835" w:hanging="574"/>
        <w:rPr>
          <w:rFonts w:cs="Arial"/>
          <w:szCs w:val="24"/>
        </w:rPr>
      </w:pPr>
    </w:p>
    <w:p w:rsidR="00B226B4" w:rsidRPr="004D14E5" w:rsidRDefault="00B226B4" w:rsidP="004D14E5">
      <w:pPr>
        <w:numPr>
          <w:ilvl w:val="0"/>
          <w:numId w:val="151"/>
        </w:numPr>
        <w:tabs>
          <w:tab w:val="left" w:pos="835"/>
        </w:tabs>
        <w:kinsoku w:val="0"/>
        <w:overflowPunct w:val="0"/>
        <w:ind w:left="835" w:hanging="574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GOVER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MEN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VIR</w:t>
      </w: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ISLA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DS</w:t>
      </w:r>
      <w:r w:rsidRPr="004D14E5">
        <w:rPr>
          <w:rFonts w:cs="Arial"/>
          <w:szCs w:val="24"/>
        </w:rPr>
        <w:t>,</w:t>
      </w:r>
    </w:p>
    <w:p w:rsidR="004D14E5" w:rsidRPr="004D14E5" w:rsidRDefault="004D14E5" w:rsidP="004D14E5">
      <w:pPr>
        <w:numPr>
          <w:ilvl w:val="0"/>
          <w:numId w:val="151"/>
        </w:numPr>
        <w:tabs>
          <w:tab w:val="left" w:pos="835"/>
        </w:tabs>
        <w:kinsoku w:val="0"/>
        <w:overflowPunct w:val="0"/>
        <w:ind w:left="835" w:hanging="574"/>
        <w:rPr>
          <w:rFonts w:cs="Arial"/>
          <w:szCs w:val="24"/>
        </w:rPr>
      </w:pPr>
    </w:p>
    <w:p w:rsidR="00B226B4" w:rsidRPr="004D14E5" w:rsidRDefault="00B226B4" w:rsidP="004D14E5">
      <w:pPr>
        <w:numPr>
          <w:ilvl w:val="0"/>
          <w:numId w:val="151"/>
        </w:numPr>
        <w:tabs>
          <w:tab w:val="left" w:pos="3709"/>
        </w:tabs>
        <w:kinsoku w:val="0"/>
        <w:overflowPunct w:val="0"/>
        <w:ind w:left="3709" w:hanging="3449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P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aintiff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zCs w:val="24"/>
        </w:rPr>
        <w:t>,</w:t>
      </w:r>
    </w:p>
    <w:p w:rsidR="004D14E5" w:rsidRPr="004D14E5" w:rsidRDefault="004D14E5" w:rsidP="004D14E5">
      <w:pPr>
        <w:numPr>
          <w:ilvl w:val="0"/>
          <w:numId w:val="151"/>
        </w:numPr>
        <w:tabs>
          <w:tab w:val="left" w:pos="3709"/>
        </w:tabs>
        <w:kinsoku w:val="0"/>
        <w:overflowPunct w:val="0"/>
        <w:ind w:left="3709" w:hanging="3449"/>
        <w:rPr>
          <w:rFonts w:cs="Arial"/>
          <w:szCs w:val="24"/>
        </w:rPr>
      </w:pPr>
    </w:p>
    <w:p w:rsidR="00B226B4" w:rsidRPr="004D14E5" w:rsidRDefault="00B226B4" w:rsidP="004D14E5">
      <w:pPr>
        <w:numPr>
          <w:ilvl w:val="0"/>
          <w:numId w:val="151"/>
        </w:numPr>
        <w:tabs>
          <w:tab w:val="left" w:pos="4570"/>
        </w:tabs>
        <w:kinsoku w:val="0"/>
        <w:overflowPunct w:val="0"/>
        <w:ind w:left="4570" w:hanging="4310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v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151"/>
        </w:numPr>
        <w:tabs>
          <w:tab w:val="left" w:pos="834"/>
        </w:tabs>
        <w:kinsoku w:val="0"/>
        <w:overflowPunct w:val="0"/>
        <w:ind w:left="834" w:hanging="574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FATH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YUSU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10"/>
          <w:szCs w:val="24"/>
        </w:rPr>
        <w:t xml:space="preserve"> </w:t>
      </w:r>
      <w:proofErr w:type="spellStart"/>
      <w:r w:rsidRPr="004D14E5">
        <w:rPr>
          <w:rFonts w:cs="Arial"/>
          <w:spacing w:val="-2"/>
          <w:szCs w:val="24"/>
        </w:rPr>
        <w:t>M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HAMA</w:t>
      </w:r>
      <w:r w:rsidRPr="004D14E5">
        <w:rPr>
          <w:rFonts w:cs="Arial"/>
          <w:szCs w:val="24"/>
        </w:rPr>
        <w:t>D</w:t>
      </w:r>
      <w:proofErr w:type="spellEnd"/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SUF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0"/>
          <w:numId w:val="151"/>
        </w:numPr>
        <w:tabs>
          <w:tab w:val="left" w:pos="1554"/>
        </w:tabs>
        <w:kinsoku w:val="0"/>
        <w:overflowPunct w:val="0"/>
        <w:ind w:left="1554" w:hanging="12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k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7"/>
          <w:szCs w:val="24"/>
        </w:rPr>
        <w:t xml:space="preserve"> </w:t>
      </w:r>
      <w:proofErr w:type="spellStart"/>
      <w:r w:rsidRPr="004D14E5">
        <w:rPr>
          <w:rFonts w:cs="Arial"/>
          <w:spacing w:val="-2"/>
          <w:szCs w:val="24"/>
        </w:rPr>
        <w:t>Faht</w:t>
      </w:r>
      <w:r w:rsidRPr="004D14E5">
        <w:rPr>
          <w:rFonts w:cs="Arial"/>
          <w:szCs w:val="24"/>
        </w:rPr>
        <w:t>i</w:t>
      </w:r>
      <w:proofErr w:type="spellEnd"/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Yusu</w:t>
      </w:r>
      <w:r w:rsidRPr="004D14E5">
        <w:rPr>
          <w:rFonts w:cs="Arial"/>
          <w:szCs w:val="24"/>
        </w:rPr>
        <w:t>f</w:t>
      </w:r>
    </w:p>
    <w:p w:rsidR="004D14E5" w:rsidRPr="004D14E5" w:rsidRDefault="004D14E5" w:rsidP="004D14E5">
      <w:pPr>
        <w:numPr>
          <w:ilvl w:val="0"/>
          <w:numId w:val="151"/>
        </w:numPr>
        <w:tabs>
          <w:tab w:val="left" w:pos="1554"/>
        </w:tabs>
        <w:kinsoku w:val="0"/>
        <w:overflowPunct w:val="0"/>
        <w:ind w:left="1554" w:hanging="1294"/>
        <w:rPr>
          <w:rFonts w:cs="Arial"/>
          <w:szCs w:val="24"/>
        </w:rPr>
      </w:pPr>
    </w:p>
    <w:p w:rsidR="00B226B4" w:rsidRPr="004D14E5" w:rsidRDefault="00B226B4" w:rsidP="004D14E5">
      <w:pPr>
        <w:numPr>
          <w:ilvl w:val="0"/>
          <w:numId w:val="151"/>
        </w:numPr>
        <w:tabs>
          <w:tab w:val="left" w:pos="834"/>
        </w:tabs>
        <w:kinsoku w:val="0"/>
        <w:overflowPunct w:val="0"/>
        <w:ind w:left="834" w:hanging="718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WALEE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MOHAMM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1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HAMED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0"/>
          <w:numId w:val="151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k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Wall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Hame</w:t>
      </w:r>
      <w:r w:rsidRPr="004D14E5">
        <w:rPr>
          <w:rFonts w:cs="Arial"/>
          <w:szCs w:val="24"/>
        </w:rPr>
        <w:t>d</w:t>
      </w:r>
    </w:p>
    <w:p w:rsidR="004D14E5" w:rsidRPr="004D14E5" w:rsidRDefault="004D14E5" w:rsidP="004D14E5">
      <w:pPr>
        <w:numPr>
          <w:ilvl w:val="0"/>
          <w:numId w:val="151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</w:p>
    <w:p w:rsidR="00B226B4" w:rsidRPr="004D14E5" w:rsidRDefault="00B226B4" w:rsidP="004D14E5">
      <w:pPr>
        <w:numPr>
          <w:ilvl w:val="0"/>
          <w:numId w:val="151"/>
        </w:numPr>
        <w:tabs>
          <w:tab w:val="left" w:pos="834"/>
        </w:tabs>
        <w:kinsoku w:val="0"/>
        <w:overflowPunct w:val="0"/>
        <w:ind w:left="834" w:hanging="718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WAHEE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9"/>
          <w:szCs w:val="24"/>
        </w:rPr>
        <w:t xml:space="preserve"> </w:t>
      </w:r>
      <w:proofErr w:type="spellStart"/>
      <w:r w:rsidRPr="004D14E5">
        <w:rPr>
          <w:rFonts w:cs="Arial"/>
          <w:spacing w:val="-2"/>
          <w:szCs w:val="24"/>
        </w:rPr>
        <w:t>MOHOMM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D</w:t>
      </w:r>
      <w:proofErr w:type="spellEnd"/>
      <w:r w:rsidRPr="004D14E5">
        <w:rPr>
          <w:rFonts w:cs="Arial"/>
          <w:spacing w:val="1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HAMED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0"/>
          <w:numId w:val="151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k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Will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Hame</w:t>
      </w:r>
      <w:r w:rsidRPr="004D14E5">
        <w:rPr>
          <w:rFonts w:cs="Arial"/>
          <w:szCs w:val="24"/>
        </w:rPr>
        <w:t>d</w:t>
      </w:r>
    </w:p>
    <w:p w:rsidR="004D14E5" w:rsidRPr="004D14E5" w:rsidRDefault="004D14E5" w:rsidP="004D14E5">
      <w:pPr>
        <w:numPr>
          <w:ilvl w:val="0"/>
          <w:numId w:val="151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</w:p>
    <w:p w:rsidR="00B226B4" w:rsidRPr="004D14E5" w:rsidRDefault="00B226B4" w:rsidP="004D14E5">
      <w:pPr>
        <w:numPr>
          <w:ilvl w:val="0"/>
          <w:numId w:val="151"/>
        </w:numPr>
        <w:tabs>
          <w:tab w:val="left" w:pos="978"/>
        </w:tabs>
        <w:kinsoku w:val="0"/>
        <w:overflowPunct w:val="0"/>
        <w:ind w:left="978" w:hanging="862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MAHE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FATH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Y</w:t>
      </w:r>
      <w:r w:rsidRPr="004D14E5">
        <w:rPr>
          <w:rFonts w:cs="Arial"/>
          <w:spacing w:val="-2"/>
          <w:szCs w:val="24"/>
        </w:rPr>
        <w:t>USUF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0"/>
          <w:numId w:val="151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k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Mik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Yusu</w:t>
      </w:r>
      <w:r w:rsidRPr="004D14E5">
        <w:rPr>
          <w:rFonts w:cs="Arial"/>
          <w:szCs w:val="24"/>
        </w:rPr>
        <w:t>f</w:t>
      </w:r>
    </w:p>
    <w:p w:rsidR="004D14E5" w:rsidRPr="004D14E5" w:rsidRDefault="004D14E5" w:rsidP="004D14E5">
      <w:pPr>
        <w:numPr>
          <w:ilvl w:val="0"/>
          <w:numId w:val="151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</w:p>
    <w:p w:rsidR="004D14E5" w:rsidRPr="004D14E5" w:rsidRDefault="00B226B4" w:rsidP="004D14E5">
      <w:pPr>
        <w:numPr>
          <w:ilvl w:val="0"/>
          <w:numId w:val="151"/>
        </w:numPr>
        <w:tabs>
          <w:tab w:val="left" w:pos="834"/>
        </w:tabs>
        <w:kinsoku w:val="0"/>
        <w:overflowPunct w:val="0"/>
        <w:ind w:left="834" w:hanging="718"/>
        <w:rPr>
          <w:rFonts w:cs="Arial"/>
          <w:szCs w:val="24"/>
        </w:rPr>
      </w:pPr>
      <w:proofErr w:type="spellStart"/>
      <w:r w:rsidRPr="004D14E5">
        <w:rPr>
          <w:rFonts w:cs="Arial"/>
          <w:spacing w:val="-2"/>
          <w:szCs w:val="24"/>
        </w:rPr>
        <w:t>NEJE</w:t>
      </w:r>
      <w:r w:rsidRPr="004D14E5">
        <w:rPr>
          <w:rFonts w:cs="Arial"/>
          <w:szCs w:val="24"/>
        </w:rPr>
        <w:t>H</w:t>
      </w:r>
      <w:proofErr w:type="spellEnd"/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FATH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SUF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7"/>
          <w:szCs w:val="24"/>
        </w:rPr>
        <w:t xml:space="preserve"> </w:t>
      </w:r>
    </w:p>
    <w:p w:rsidR="004D14E5" w:rsidRPr="004D14E5" w:rsidRDefault="004D14E5" w:rsidP="004D14E5">
      <w:pPr>
        <w:numPr>
          <w:ilvl w:val="0"/>
          <w:numId w:val="151"/>
        </w:numPr>
        <w:tabs>
          <w:tab w:val="left" w:pos="834"/>
        </w:tabs>
        <w:kinsoku w:val="0"/>
        <w:overflowPunct w:val="0"/>
        <w:ind w:left="834" w:hanging="718"/>
        <w:rPr>
          <w:rFonts w:cs="Arial"/>
          <w:szCs w:val="24"/>
        </w:rPr>
      </w:pPr>
    </w:p>
    <w:p w:rsidR="00B226B4" w:rsidRPr="004D14E5" w:rsidRDefault="00B226B4" w:rsidP="004D14E5">
      <w:pPr>
        <w:numPr>
          <w:ilvl w:val="0"/>
          <w:numId w:val="151"/>
        </w:numPr>
        <w:tabs>
          <w:tab w:val="left" w:pos="834"/>
        </w:tabs>
        <w:kinsoku w:val="0"/>
        <w:overflowPunct w:val="0"/>
        <w:ind w:left="834" w:hanging="718"/>
        <w:rPr>
          <w:rFonts w:cs="Arial"/>
          <w:szCs w:val="24"/>
        </w:rPr>
      </w:pPr>
      <w:proofErr w:type="spellStart"/>
      <w:r w:rsidRPr="004D14E5">
        <w:rPr>
          <w:rFonts w:cs="Arial"/>
          <w:spacing w:val="-2"/>
          <w:szCs w:val="24"/>
        </w:rPr>
        <w:t>IS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M</w:t>
      </w:r>
      <w:proofErr w:type="spellEnd"/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YUSUF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</w:p>
    <w:p w:rsidR="004D14E5" w:rsidRPr="004D14E5" w:rsidRDefault="004D14E5" w:rsidP="004D14E5">
      <w:pPr>
        <w:numPr>
          <w:ilvl w:val="0"/>
          <w:numId w:val="151"/>
        </w:numPr>
        <w:tabs>
          <w:tab w:val="left" w:pos="834"/>
        </w:tabs>
        <w:kinsoku w:val="0"/>
        <w:overflowPunct w:val="0"/>
        <w:ind w:left="834" w:hanging="718"/>
        <w:rPr>
          <w:rFonts w:cs="Arial"/>
          <w:szCs w:val="24"/>
        </w:rPr>
      </w:pPr>
    </w:p>
    <w:p w:rsidR="00B226B4" w:rsidRPr="004D14E5" w:rsidRDefault="00B226B4" w:rsidP="004D14E5">
      <w:pPr>
        <w:numPr>
          <w:ilvl w:val="0"/>
          <w:numId w:val="151"/>
        </w:numPr>
        <w:tabs>
          <w:tab w:val="left" w:pos="834"/>
        </w:tabs>
        <w:kinsoku w:val="0"/>
        <w:overflowPunct w:val="0"/>
        <w:ind w:left="834" w:hanging="718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UNITE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2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CORPOR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TION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0"/>
          <w:numId w:val="151"/>
        </w:numPr>
        <w:tabs>
          <w:tab w:val="left" w:pos="834"/>
        </w:tabs>
        <w:kinsoku w:val="0"/>
        <w:overflowPunct w:val="0"/>
        <w:ind w:left="834" w:hanging="718"/>
        <w:rPr>
          <w:rFonts w:cs="Arial"/>
          <w:szCs w:val="24"/>
        </w:rPr>
      </w:pPr>
      <w:proofErr w:type="spellStart"/>
      <w:r w:rsidRPr="004D14E5">
        <w:rPr>
          <w:rFonts w:cs="Arial"/>
          <w:spacing w:val="-2"/>
          <w:szCs w:val="24"/>
        </w:rPr>
        <w:t>db</w:t>
      </w:r>
      <w:r w:rsidRPr="004D14E5">
        <w:rPr>
          <w:rFonts w:cs="Arial"/>
          <w:szCs w:val="24"/>
        </w:rPr>
        <w:t>a</w:t>
      </w:r>
      <w:proofErr w:type="spellEnd"/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az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Ext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0"/>
          <w:numId w:val="151"/>
        </w:numPr>
        <w:tabs>
          <w:tab w:val="left" w:pos="3709"/>
        </w:tabs>
        <w:kinsoku w:val="0"/>
        <w:overflowPunct w:val="0"/>
        <w:ind w:left="3709" w:hanging="3592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D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fendant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151"/>
        </w:numPr>
        <w:tabs>
          <w:tab w:val="left" w:pos="3709"/>
        </w:tabs>
        <w:kinsoku w:val="0"/>
        <w:overflowPunct w:val="0"/>
        <w:ind w:left="3709" w:hanging="3592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C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imina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1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2005</w:t>
      </w:r>
      <w:r w:rsidRPr="004D14E5">
        <w:rPr>
          <w:rFonts w:cs="Arial"/>
          <w:spacing w:val="-5"/>
          <w:szCs w:val="24"/>
        </w:rPr>
        <w:t>-</w:t>
      </w:r>
      <w:r w:rsidRPr="004D14E5">
        <w:rPr>
          <w:rFonts w:cs="Arial"/>
          <w:spacing w:val="-2"/>
          <w:szCs w:val="24"/>
        </w:rPr>
        <w:t>1</w:t>
      </w:r>
      <w:r w:rsidRPr="004D14E5">
        <w:rPr>
          <w:rFonts w:cs="Arial"/>
          <w:szCs w:val="24"/>
        </w:rPr>
        <w:t>5</w:t>
      </w:r>
    </w:p>
    <w:p w:rsidR="00B226B4" w:rsidRPr="004D14E5" w:rsidRDefault="00B226B4" w:rsidP="004D14E5">
      <w:pPr>
        <w:kinsoku w:val="0"/>
        <w:overflowPunct w:val="0"/>
        <w:ind w:left="117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2</w:t>
      </w:r>
      <w:r w:rsidRPr="004D14E5">
        <w:rPr>
          <w:rFonts w:cs="Arial"/>
          <w:szCs w:val="24"/>
        </w:rPr>
        <w:t xml:space="preserve">1                      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J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l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-2"/>
          <w:szCs w:val="24"/>
        </w:rPr>
        <w:t xml:space="preserve"> 16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-1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2</w:t>
      </w:r>
      <w:r w:rsidRPr="004D14E5">
        <w:rPr>
          <w:rFonts w:cs="Arial"/>
          <w:spacing w:val="-2"/>
          <w:szCs w:val="24"/>
        </w:rPr>
        <w:t>01</w:t>
      </w:r>
      <w:r w:rsidRPr="004D14E5">
        <w:rPr>
          <w:rFonts w:cs="Arial"/>
          <w:szCs w:val="24"/>
        </w:rPr>
        <w:t>3</w:t>
      </w:r>
    </w:p>
    <w:p w:rsidR="00B226B4" w:rsidRPr="004D14E5" w:rsidRDefault="00B226B4" w:rsidP="004D14E5">
      <w:pPr>
        <w:kinsoku w:val="0"/>
        <w:overflowPunct w:val="0"/>
        <w:ind w:left="117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2</w:t>
      </w:r>
      <w:r w:rsidRPr="004D14E5">
        <w:rPr>
          <w:rFonts w:cs="Arial"/>
          <w:szCs w:val="24"/>
        </w:rPr>
        <w:t xml:space="preserve">2                      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3</w:t>
      </w:r>
      <w:r w:rsidRPr="004D14E5">
        <w:rPr>
          <w:rFonts w:cs="Arial"/>
          <w:spacing w:val="-5"/>
          <w:szCs w:val="24"/>
        </w:rPr>
        <w:t>:</w:t>
      </w:r>
      <w:r w:rsidRPr="004D14E5">
        <w:rPr>
          <w:rFonts w:cs="Arial"/>
          <w:spacing w:val="-2"/>
          <w:szCs w:val="24"/>
        </w:rPr>
        <w:t>2</w:t>
      </w:r>
      <w:r w:rsidRPr="004D14E5">
        <w:rPr>
          <w:rFonts w:cs="Arial"/>
          <w:szCs w:val="24"/>
        </w:rPr>
        <w:t>0</w:t>
      </w:r>
      <w:r w:rsidRPr="004D14E5">
        <w:rPr>
          <w:rFonts w:cs="Arial"/>
          <w:spacing w:val="-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p.m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150"/>
        </w:numPr>
        <w:tabs>
          <w:tab w:val="left" w:pos="2632"/>
        </w:tabs>
        <w:kinsoku w:val="0"/>
        <w:overflowPunct w:val="0"/>
        <w:ind w:left="2632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ANSCRIP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1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SEN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ENCIN</w:t>
      </w:r>
      <w:r w:rsidRPr="004D14E5">
        <w:rPr>
          <w:rFonts w:cs="Arial"/>
          <w:szCs w:val="24"/>
        </w:rPr>
        <w:t>G</w:t>
      </w:r>
    </w:p>
    <w:p w:rsidR="00B226B4" w:rsidRPr="004D14E5" w:rsidRDefault="00B226B4" w:rsidP="004D14E5">
      <w:pPr>
        <w:numPr>
          <w:ilvl w:val="0"/>
          <w:numId w:val="150"/>
        </w:numPr>
        <w:tabs>
          <w:tab w:val="left" w:pos="2056"/>
        </w:tabs>
        <w:kinsoku w:val="0"/>
        <w:overflowPunct w:val="0"/>
        <w:ind w:left="2056" w:hanging="1939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BEFOR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HO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ORABL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ISTRIC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JUDG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50"/>
        </w:numPr>
        <w:tabs>
          <w:tab w:val="left" w:pos="3421"/>
        </w:tabs>
        <w:kinsoku w:val="0"/>
        <w:overflowPunct w:val="0"/>
        <w:ind w:left="3421" w:hanging="330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WIL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LE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</w:p>
    <w:p w:rsidR="006759EF" w:rsidRDefault="006759EF">
      <w:pPr>
        <w:autoSpaceDE/>
        <w:autoSpaceDN/>
        <w:adjustRightInd/>
        <w:spacing w:after="160" w:line="259" w:lineRule="auto"/>
        <w:rPr>
          <w:rFonts w:cs="Arial"/>
          <w:szCs w:val="24"/>
        </w:rPr>
      </w:pPr>
    </w:p>
    <w:p w:rsidR="004D14E5" w:rsidRPr="004D14E5" w:rsidRDefault="004D14E5">
      <w:pPr>
        <w:autoSpaceDE/>
        <w:autoSpaceDN/>
        <w:adjustRightInd/>
        <w:spacing w:after="160" w:line="259" w:lineRule="auto"/>
        <w:rPr>
          <w:rFonts w:cs="Arial"/>
          <w:szCs w:val="24"/>
        </w:rPr>
      </w:pPr>
    </w:p>
    <w:p w:rsidR="006759EF" w:rsidRDefault="006759EF">
      <w:pPr>
        <w:autoSpaceDE/>
        <w:autoSpaceDN/>
        <w:adjustRightInd/>
        <w:spacing w:after="160" w:line="259" w:lineRule="auto"/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:rsidR="00B226B4" w:rsidRPr="004D14E5" w:rsidRDefault="00B226B4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39"/>
        <w:rPr>
          <w:rFonts w:cs="Arial"/>
          <w:szCs w:val="24"/>
        </w:rPr>
      </w:pPr>
      <w:r w:rsidRPr="004D14E5">
        <w:rPr>
          <w:rFonts w:cs="Arial"/>
          <w:szCs w:val="24"/>
        </w:rPr>
        <w:t>2</w:t>
      </w:r>
    </w:p>
    <w:p w:rsidR="00B226B4" w:rsidRPr="004D14E5" w:rsidRDefault="00B226B4" w:rsidP="004D14E5">
      <w:pPr>
        <w:numPr>
          <w:ilvl w:val="1"/>
          <w:numId w:val="150"/>
        </w:numPr>
        <w:tabs>
          <w:tab w:val="left" w:pos="835"/>
        </w:tabs>
        <w:kinsoku w:val="0"/>
        <w:overflowPunct w:val="0"/>
        <w:spacing w:before="39"/>
        <w:ind w:left="83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APPEA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ANCES</w:t>
      </w:r>
      <w:r w:rsidRPr="004D14E5">
        <w:rPr>
          <w:rFonts w:cs="Arial"/>
          <w:szCs w:val="24"/>
        </w:rPr>
        <w:t>:</w:t>
      </w:r>
    </w:p>
    <w:p w:rsidR="004D14E5" w:rsidRPr="004D14E5" w:rsidRDefault="004D14E5" w:rsidP="004D14E5">
      <w:pPr>
        <w:numPr>
          <w:ilvl w:val="1"/>
          <w:numId w:val="150"/>
        </w:numPr>
        <w:tabs>
          <w:tab w:val="left" w:pos="835"/>
        </w:tabs>
        <w:kinsoku w:val="0"/>
        <w:overflowPunct w:val="0"/>
        <w:spacing w:before="39"/>
        <w:ind w:left="835"/>
        <w:rPr>
          <w:rFonts w:cs="Arial"/>
          <w:szCs w:val="24"/>
        </w:rPr>
      </w:pPr>
    </w:p>
    <w:p w:rsidR="00B226B4" w:rsidRPr="004D14E5" w:rsidRDefault="00B226B4" w:rsidP="004D14E5">
      <w:pPr>
        <w:numPr>
          <w:ilvl w:val="1"/>
          <w:numId w:val="150"/>
        </w:numPr>
        <w:tabs>
          <w:tab w:val="left" w:pos="2272"/>
        </w:tabs>
        <w:kinsoku w:val="0"/>
        <w:overflowPunct w:val="0"/>
        <w:ind w:left="2272" w:hanging="2011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LOR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HEN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RICKSON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ESQ.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1"/>
          <w:numId w:val="150"/>
        </w:numPr>
        <w:tabs>
          <w:tab w:val="left" w:pos="2272"/>
        </w:tabs>
        <w:kinsoku w:val="0"/>
        <w:overflowPunct w:val="0"/>
        <w:ind w:left="2272" w:hanging="2011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FO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GOV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RNMEN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kinsoku w:val="0"/>
        <w:overflowPunct w:val="0"/>
        <w:spacing w:before="39"/>
        <w:ind w:left="261"/>
        <w:rPr>
          <w:rFonts w:cs="Arial"/>
          <w:szCs w:val="24"/>
        </w:rPr>
      </w:pPr>
      <w:r w:rsidRPr="004D14E5">
        <w:rPr>
          <w:rFonts w:cs="Arial"/>
          <w:szCs w:val="24"/>
        </w:rPr>
        <w:t>4</w:t>
      </w:r>
    </w:p>
    <w:p w:rsidR="00B226B4" w:rsidRPr="004D14E5" w:rsidRDefault="00B226B4" w:rsidP="004D14E5">
      <w:pPr>
        <w:kinsoku w:val="0"/>
        <w:overflowPunct w:val="0"/>
        <w:spacing w:line="264" w:lineRule="exact"/>
        <w:ind w:left="2272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RAN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AL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NDREOZZ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ESQ.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kinsoku w:val="0"/>
        <w:overflowPunct w:val="0"/>
        <w:spacing w:line="264" w:lineRule="exact"/>
        <w:ind w:left="261"/>
        <w:rPr>
          <w:rFonts w:cs="Arial"/>
          <w:szCs w:val="24"/>
        </w:rPr>
      </w:pPr>
      <w:r w:rsidRPr="004D14E5">
        <w:rPr>
          <w:rFonts w:cs="Arial"/>
          <w:szCs w:val="24"/>
        </w:rPr>
        <w:t>5</w:t>
      </w:r>
    </w:p>
    <w:p w:rsidR="00B226B4" w:rsidRPr="004D14E5" w:rsidRDefault="00B226B4" w:rsidP="004D14E5">
      <w:pPr>
        <w:kinsoku w:val="0"/>
        <w:overflowPunct w:val="0"/>
        <w:spacing w:before="39"/>
        <w:ind w:left="261"/>
        <w:rPr>
          <w:rFonts w:cs="Arial"/>
          <w:szCs w:val="24"/>
        </w:rPr>
      </w:pPr>
      <w:r w:rsidRPr="004D14E5">
        <w:rPr>
          <w:rFonts w:cs="Arial"/>
          <w:szCs w:val="24"/>
        </w:rPr>
        <w:t xml:space="preserve">6            </w:t>
      </w:r>
      <w:r w:rsidRPr="004D14E5">
        <w:rPr>
          <w:rFonts w:cs="Arial"/>
          <w:spacing w:val="2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-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DEFENDA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 xml:space="preserve">T </w:t>
      </w:r>
      <w:r w:rsidRPr="004D14E5">
        <w:rPr>
          <w:rFonts w:cs="Arial"/>
          <w:spacing w:val="-2"/>
          <w:szCs w:val="24"/>
        </w:rPr>
        <w:t>WALEE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-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HAME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kinsoku w:val="0"/>
        <w:overflowPunct w:val="0"/>
        <w:spacing w:before="39"/>
        <w:ind w:left="261"/>
        <w:rPr>
          <w:rFonts w:cs="Arial"/>
          <w:szCs w:val="24"/>
        </w:rPr>
      </w:pPr>
      <w:r w:rsidRPr="004D14E5">
        <w:rPr>
          <w:rFonts w:cs="Arial"/>
          <w:szCs w:val="24"/>
        </w:rPr>
        <w:t>7</w:t>
      </w:r>
    </w:p>
    <w:p w:rsidR="00B226B4" w:rsidRPr="004D14E5" w:rsidRDefault="00B226B4" w:rsidP="004D14E5">
      <w:pPr>
        <w:kinsoku w:val="0"/>
        <w:overflowPunct w:val="0"/>
        <w:spacing w:line="264" w:lineRule="exact"/>
        <w:ind w:left="2272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PAM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L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COLO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ESQ.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kinsoku w:val="0"/>
        <w:overflowPunct w:val="0"/>
        <w:spacing w:line="264" w:lineRule="exact"/>
        <w:ind w:left="261"/>
        <w:rPr>
          <w:rFonts w:cs="Arial"/>
          <w:szCs w:val="24"/>
        </w:rPr>
      </w:pPr>
      <w:r w:rsidRPr="004D14E5">
        <w:rPr>
          <w:rFonts w:cs="Arial"/>
          <w:szCs w:val="24"/>
        </w:rPr>
        <w:t>8</w:t>
      </w:r>
    </w:p>
    <w:p w:rsidR="00B226B4" w:rsidRPr="004D14E5" w:rsidRDefault="00B226B4" w:rsidP="004D14E5">
      <w:pPr>
        <w:numPr>
          <w:ilvl w:val="0"/>
          <w:numId w:val="149"/>
        </w:numPr>
        <w:tabs>
          <w:tab w:val="left" w:pos="2272"/>
        </w:tabs>
        <w:kinsoku w:val="0"/>
        <w:overflowPunct w:val="0"/>
        <w:spacing w:before="39"/>
        <w:ind w:left="2272" w:hanging="2012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FO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DEFENDA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WAHEE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HAME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149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JOS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P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11"/>
          <w:szCs w:val="24"/>
        </w:rPr>
        <w:t xml:space="preserve"> </w:t>
      </w:r>
      <w:proofErr w:type="spellStart"/>
      <w:r w:rsidRPr="004D14E5">
        <w:rPr>
          <w:rFonts w:cs="Arial"/>
          <w:spacing w:val="-2"/>
          <w:szCs w:val="24"/>
        </w:rPr>
        <w:t>DiRU</w:t>
      </w:r>
      <w:r w:rsidRPr="004D14E5">
        <w:rPr>
          <w:rFonts w:cs="Arial"/>
          <w:spacing w:val="-5"/>
          <w:szCs w:val="24"/>
        </w:rPr>
        <w:t>Z</w:t>
      </w:r>
      <w:r w:rsidRPr="004D14E5">
        <w:rPr>
          <w:rFonts w:cs="Arial"/>
          <w:spacing w:val="-2"/>
          <w:szCs w:val="24"/>
        </w:rPr>
        <w:t>ZO</w:t>
      </w:r>
      <w:proofErr w:type="spellEnd"/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1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ESQ</w:t>
      </w:r>
      <w:r w:rsidRPr="004D14E5">
        <w:rPr>
          <w:rFonts w:cs="Arial"/>
          <w:spacing w:val="-5"/>
          <w:szCs w:val="24"/>
        </w:rPr>
        <w:t>.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0"/>
          <w:numId w:val="149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FO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UNITE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12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ORPORAT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N</w:t>
      </w:r>
    </w:p>
    <w:p w:rsidR="00B226B4" w:rsidRPr="004D14E5" w:rsidRDefault="00B226B4" w:rsidP="004D14E5">
      <w:pPr>
        <w:numPr>
          <w:ilvl w:val="0"/>
          <w:numId w:val="149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NIZ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DEWOO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ESQ.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0"/>
          <w:numId w:val="149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FO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4"/>
          <w:szCs w:val="24"/>
        </w:rPr>
        <w:t xml:space="preserve"> </w:t>
      </w:r>
      <w:proofErr w:type="spellStart"/>
      <w:r w:rsidRPr="004D14E5">
        <w:rPr>
          <w:rFonts w:cs="Arial"/>
          <w:spacing w:val="-2"/>
          <w:szCs w:val="24"/>
        </w:rPr>
        <w:t>FAHT</w:t>
      </w:r>
      <w:r w:rsidRPr="004D14E5">
        <w:rPr>
          <w:rFonts w:cs="Arial"/>
          <w:szCs w:val="24"/>
        </w:rPr>
        <w:t>I</w:t>
      </w:r>
      <w:proofErr w:type="spellEnd"/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SU</w:t>
      </w:r>
      <w:r w:rsidRPr="004D14E5">
        <w:rPr>
          <w:rFonts w:cs="Arial"/>
          <w:szCs w:val="24"/>
        </w:rPr>
        <w:t>F</w:t>
      </w:r>
    </w:p>
    <w:p w:rsidR="00B226B4" w:rsidRPr="004D14E5" w:rsidRDefault="00B226B4" w:rsidP="004D14E5">
      <w:pPr>
        <w:numPr>
          <w:ilvl w:val="0"/>
          <w:numId w:val="149"/>
        </w:numPr>
        <w:tabs>
          <w:tab w:val="left" w:pos="2272"/>
        </w:tabs>
        <w:kinsoku w:val="0"/>
        <w:overflowPunct w:val="0"/>
        <w:spacing w:line="264" w:lineRule="exact"/>
        <w:ind w:left="2272" w:hanging="2156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VAL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RI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LAW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ENCE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9"/>
          <w:szCs w:val="24"/>
        </w:rPr>
        <w:t xml:space="preserve"> </w:t>
      </w:r>
      <w:proofErr w:type="spellStart"/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zCs w:val="24"/>
        </w:rPr>
        <w:t>R</w:t>
      </w:r>
      <w:proofErr w:type="spellEnd"/>
      <w:r w:rsidRPr="004D14E5">
        <w:rPr>
          <w:rFonts w:cs="Arial"/>
          <w:spacing w:val="1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OFF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CIA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-2"/>
          <w:szCs w:val="24"/>
        </w:rPr>
        <w:t xml:space="preserve"> REPO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TE</w:t>
      </w:r>
      <w:r w:rsidRPr="004D14E5">
        <w:rPr>
          <w:rFonts w:cs="Arial"/>
          <w:szCs w:val="24"/>
        </w:rPr>
        <w:t>R</w:t>
      </w:r>
    </w:p>
    <w:p w:rsidR="00B226B4" w:rsidRPr="004D14E5" w:rsidRDefault="00B226B4" w:rsidP="004D14E5">
      <w:pPr>
        <w:kinsoku w:val="0"/>
        <w:overflowPunct w:val="0"/>
        <w:spacing w:before="39"/>
        <w:ind w:left="117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1</w:t>
      </w:r>
      <w:r w:rsidRPr="004D14E5">
        <w:rPr>
          <w:rFonts w:cs="Arial"/>
          <w:szCs w:val="24"/>
        </w:rPr>
        <w:t>5</w:t>
      </w:r>
    </w:p>
    <w:p w:rsidR="00B226B4" w:rsidRPr="004D14E5" w:rsidRDefault="00B226B4" w:rsidP="004D14E5">
      <w:pPr>
        <w:kinsoku w:val="0"/>
        <w:overflowPunct w:val="0"/>
        <w:ind w:left="117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1</w:t>
      </w:r>
      <w:r w:rsidRPr="004D14E5">
        <w:rPr>
          <w:rFonts w:cs="Arial"/>
          <w:szCs w:val="24"/>
        </w:rPr>
        <w:t>6</w:t>
      </w:r>
    </w:p>
    <w:p w:rsidR="00B226B4" w:rsidRPr="004D14E5" w:rsidRDefault="00B226B4" w:rsidP="004D14E5">
      <w:pPr>
        <w:kinsoku w:val="0"/>
        <w:overflowPunct w:val="0"/>
        <w:ind w:left="117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1</w:t>
      </w:r>
      <w:r w:rsidRPr="004D14E5">
        <w:rPr>
          <w:rFonts w:cs="Arial"/>
          <w:szCs w:val="24"/>
        </w:rPr>
        <w:t>7</w:t>
      </w:r>
    </w:p>
    <w:p w:rsidR="00B226B4" w:rsidRPr="004D14E5" w:rsidRDefault="00B226B4" w:rsidP="004D14E5">
      <w:pPr>
        <w:kinsoku w:val="0"/>
        <w:overflowPunct w:val="0"/>
        <w:ind w:left="117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1</w:t>
      </w:r>
      <w:r w:rsidRPr="004D14E5">
        <w:rPr>
          <w:rFonts w:cs="Arial"/>
          <w:szCs w:val="24"/>
        </w:rPr>
        <w:t>8</w:t>
      </w:r>
    </w:p>
    <w:p w:rsidR="00B226B4" w:rsidRPr="004D14E5" w:rsidRDefault="00B226B4" w:rsidP="004D14E5">
      <w:pPr>
        <w:kinsoku w:val="0"/>
        <w:overflowPunct w:val="0"/>
        <w:ind w:left="117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1</w:t>
      </w:r>
      <w:r w:rsidRPr="004D14E5">
        <w:rPr>
          <w:rFonts w:cs="Arial"/>
          <w:szCs w:val="24"/>
        </w:rPr>
        <w:t>9</w:t>
      </w:r>
    </w:p>
    <w:p w:rsidR="00B226B4" w:rsidRPr="004D14E5" w:rsidRDefault="00B226B4" w:rsidP="004D14E5">
      <w:pPr>
        <w:kinsoku w:val="0"/>
        <w:overflowPunct w:val="0"/>
        <w:ind w:left="117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2</w:t>
      </w:r>
      <w:r w:rsidRPr="004D14E5">
        <w:rPr>
          <w:rFonts w:cs="Arial"/>
          <w:szCs w:val="24"/>
        </w:rPr>
        <w:t>0</w:t>
      </w:r>
    </w:p>
    <w:p w:rsidR="00B226B4" w:rsidRPr="004D14E5" w:rsidRDefault="00B226B4" w:rsidP="004D14E5">
      <w:pPr>
        <w:kinsoku w:val="0"/>
        <w:overflowPunct w:val="0"/>
        <w:ind w:left="117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2</w:t>
      </w:r>
      <w:r w:rsidRPr="004D14E5">
        <w:rPr>
          <w:rFonts w:cs="Arial"/>
          <w:szCs w:val="24"/>
        </w:rPr>
        <w:t>1</w:t>
      </w:r>
    </w:p>
    <w:p w:rsidR="00B226B4" w:rsidRPr="004D14E5" w:rsidRDefault="00B226B4" w:rsidP="004D14E5">
      <w:pPr>
        <w:kinsoku w:val="0"/>
        <w:overflowPunct w:val="0"/>
        <w:ind w:left="117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2</w:t>
      </w:r>
      <w:r w:rsidRPr="004D14E5">
        <w:rPr>
          <w:rFonts w:cs="Arial"/>
          <w:szCs w:val="24"/>
        </w:rPr>
        <w:t>2</w:t>
      </w:r>
    </w:p>
    <w:p w:rsidR="00B226B4" w:rsidRPr="004D14E5" w:rsidRDefault="00B226B4" w:rsidP="004D14E5">
      <w:pPr>
        <w:kinsoku w:val="0"/>
        <w:overflowPunct w:val="0"/>
        <w:ind w:left="117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2</w:t>
      </w:r>
      <w:r w:rsidRPr="004D14E5">
        <w:rPr>
          <w:rFonts w:cs="Arial"/>
          <w:szCs w:val="24"/>
        </w:rPr>
        <w:t>3</w:t>
      </w:r>
    </w:p>
    <w:p w:rsidR="00B226B4" w:rsidRPr="004D14E5" w:rsidRDefault="00B226B4" w:rsidP="004D14E5">
      <w:pPr>
        <w:kinsoku w:val="0"/>
        <w:overflowPunct w:val="0"/>
        <w:ind w:left="117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2</w:t>
      </w:r>
      <w:r w:rsidRPr="004D14E5">
        <w:rPr>
          <w:rFonts w:cs="Arial"/>
          <w:szCs w:val="24"/>
        </w:rPr>
        <w:t>4</w:t>
      </w:r>
    </w:p>
    <w:p w:rsidR="00B226B4" w:rsidRPr="004D14E5" w:rsidRDefault="00B226B4" w:rsidP="004D14E5">
      <w:pPr>
        <w:kinsoku w:val="0"/>
        <w:overflowPunct w:val="0"/>
        <w:ind w:left="117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2</w:t>
      </w:r>
      <w:r w:rsidRPr="004D14E5">
        <w:rPr>
          <w:rFonts w:cs="Arial"/>
          <w:szCs w:val="24"/>
        </w:rPr>
        <w:t>5</w:t>
      </w:r>
    </w:p>
    <w:p w:rsidR="00B226B4" w:rsidRPr="004D14E5" w:rsidRDefault="00B226B4" w:rsidP="004D14E5">
      <w:pPr>
        <w:kinsoku w:val="0"/>
        <w:overflowPunct w:val="0"/>
        <w:ind w:left="117"/>
        <w:rPr>
          <w:rFonts w:cs="Arial"/>
          <w:szCs w:val="24"/>
        </w:rPr>
      </w:pPr>
    </w:p>
    <w:p w:rsidR="006759EF" w:rsidRDefault="006759EF">
      <w:pPr>
        <w:autoSpaceDE/>
        <w:autoSpaceDN/>
        <w:adjustRightInd/>
        <w:spacing w:after="160" w:line="259" w:lineRule="auto"/>
        <w:rPr>
          <w:rFonts w:cs="Arial"/>
          <w:szCs w:val="24"/>
        </w:rPr>
      </w:pPr>
    </w:p>
    <w:p w:rsidR="004D14E5" w:rsidRPr="004D14E5" w:rsidRDefault="004D14E5">
      <w:pPr>
        <w:autoSpaceDE/>
        <w:autoSpaceDN/>
        <w:adjustRightInd/>
        <w:spacing w:after="160" w:line="259" w:lineRule="auto"/>
        <w:rPr>
          <w:rFonts w:cs="Arial"/>
          <w:szCs w:val="24"/>
        </w:rPr>
      </w:pPr>
    </w:p>
    <w:p w:rsidR="006759EF" w:rsidRDefault="006759EF">
      <w:pPr>
        <w:autoSpaceDE/>
        <w:autoSpaceDN/>
        <w:adjustRightInd/>
        <w:spacing w:after="160" w:line="259" w:lineRule="auto"/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:rsidR="00B226B4" w:rsidRPr="004D14E5" w:rsidRDefault="00B226B4" w:rsidP="004D14E5">
      <w:pPr>
        <w:kinsoku w:val="0"/>
        <w:overflowPunct w:val="0"/>
        <w:spacing w:before="39"/>
        <w:rPr>
          <w:rFonts w:cs="Arial"/>
          <w:szCs w:val="24"/>
        </w:rPr>
      </w:pPr>
      <w:bookmarkStart w:id="0" w:name="_GoBack"/>
      <w:bookmarkEnd w:id="0"/>
      <w:r w:rsidRPr="004D14E5">
        <w:rPr>
          <w:rFonts w:cs="Arial"/>
          <w:szCs w:val="24"/>
        </w:rPr>
        <w:lastRenderedPageBreak/>
        <w:t>3</w:t>
      </w:r>
    </w:p>
    <w:p w:rsidR="00B226B4" w:rsidRPr="004D14E5" w:rsidRDefault="00B226B4" w:rsidP="004D14E5">
      <w:pPr>
        <w:numPr>
          <w:ilvl w:val="0"/>
          <w:numId w:val="148"/>
        </w:numPr>
        <w:tabs>
          <w:tab w:val="left" w:pos="2272"/>
        </w:tabs>
        <w:kinsoku w:val="0"/>
        <w:overflowPunct w:val="0"/>
        <w:spacing w:before="39"/>
        <w:ind w:left="2272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CLERK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1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Crimina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20</w:t>
      </w:r>
      <w:r w:rsidRPr="004D14E5">
        <w:rPr>
          <w:rFonts w:cs="Arial"/>
          <w:spacing w:val="-5"/>
          <w:szCs w:val="24"/>
        </w:rPr>
        <w:t>0</w:t>
      </w:r>
      <w:r w:rsidRPr="004D14E5">
        <w:rPr>
          <w:rFonts w:cs="Arial"/>
          <w:spacing w:val="-2"/>
          <w:szCs w:val="24"/>
        </w:rPr>
        <w:t>5/0015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0"/>
          <w:numId w:val="148"/>
        </w:numPr>
        <w:tabs>
          <w:tab w:val="left" w:pos="1554"/>
        </w:tabs>
        <w:kinsoku w:val="0"/>
        <w:overflowPunct w:val="0"/>
        <w:ind w:left="1554" w:hanging="12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entenci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g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Uni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Stat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Am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ric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ve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su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148"/>
        </w:numPr>
        <w:tabs>
          <w:tab w:val="left" w:pos="1554"/>
        </w:tabs>
        <w:kinsoku w:val="0"/>
        <w:overflowPunct w:val="0"/>
        <w:ind w:left="1554" w:hanging="12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nite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rporati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10"/>
          <w:szCs w:val="24"/>
        </w:rPr>
        <w:t xml:space="preserve"> </w:t>
      </w:r>
      <w:proofErr w:type="spellStart"/>
      <w:r w:rsidRPr="004D14E5">
        <w:rPr>
          <w:rFonts w:cs="Arial"/>
          <w:spacing w:val="-2"/>
          <w:szCs w:val="24"/>
        </w:rPr>
        <w:t>db</w:t>
      </w:r>
      <w:r w:rsidRPr="004D14E5">
        <w:rPr>
          <w:rFonts w:cs="Arial"/>
          <w:szCs w:val="24"/>
        </w:rPr>
        <w:t>a</w:t>
      </w:r>
      <w:proofErr w:type="spellEnd"/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laz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Ex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ra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148"/>
        </w:numPr>
        <w:tabs>
          <w:tab w:val="left" w:pos="2272"/>
        </w:tabs>
        <w:kinsoku w:val="0"/>
        <w:overflowPunct w:val="0"/>
        <w:ind w:left="2272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COURT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Goo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af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ernoon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everyon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Ma</w:t>
      </w:r>
      <w:r w:rsidRPr="004D14E5">
        <w:rPr>
          <w:rFonts w:cs="Arial"/>
          <w:szCs w:val="24"/>
        </w:rPr>
        <w:t>y</w:t>
      </w:r>
    </w:p>
    <w:p w:rsidR="00B226B4" w:rsidRPr="004D14E5" w:rsidRDefault="00B226B4" w:rsidP="004D14E5">
      <w:pPr>
        <w:numPr>
          <w:ilvl w:val="0"/>
          <w:numId w:val="148"/>
        </w:numPr>
        <w:tabs>
          <w:tab w:val="left" w:pos="1554"/>
        </w:tabs>
        <w:kinsoku w:val="0"/>
        <w:overflowPunct w:val="0"/>
        <w:ind w:left="1554" w:hanging="1294"/>
        <w:rPr>
          <w:rFonts w:cs="Arial"/>
          <w:szCs w:val="24"/>
        </w:rPr>
      </w:pP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u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appe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rances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counsel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please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48"/>
        </w:numPr>
        <w:tabs>
          <w:tab w:val="left" w:pos="1554"/>
        </w:tabs>
        <w:kinsoku w:val="0"/>
        <w:overflowPunct w:val="0"/>
        <w:ind w:left="1554" w:hanging="12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il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sta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ppearan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fro</w:t>
      </w:r>
      <w:r w:rsidRPr="004D14E5">
        <w:rPr>
          <w:rFonts w:cs="Arial"/>
          <w:szCs w:val="24"/>
        </w:rPr>
        <w:t>m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Uni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148"/>
        </w:numPr>
        <w:tabs>
          <w:tab w:val="left" w:pos="1554"/>
        </w:tabs>
        <w:kinsoku w:val="0"/>
        <w:overflowPunct w:val="0"/>
        <w:ind w:left="1554" w:hanging="12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tates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148"/>
        </w:numPr>
        <w:tabs>
          <w:tab w:val="left" w:pos="2272"/>
        </w:tabs>
        <w:kinsoku w:val="0"/>
        <w:overflowPunct w:val="0"/>
        <w:ind w:left="2272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MS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HENDRIC</w:t>
      </w:r>
      <w:r w:rsidRPr="004D14E5">
        <w:rPr>
          <w:rFonts w:cs="Arial"/>
          <w:spacing w:val="-5"/>
          <w:szCs w:val="24"/>
        </w:rPr>
        <w:t>K</w:t>
      </w:r>
      <w:r w:rsidRPr="004D14E5">
        <w:rPr>
          <w:rFonts w:cs="Arial"/>
          <w:spacing w:val="-2"/>
          <w:szCs w:val="24"/>
        </w:rPr>
        <w:t>SON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1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afte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noon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L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zCs w:val="24"/>
        </w:rPr>
        <w:t>i</w:t>
      </w:r>
    </w:p>
    <w:p w:rsidR="00B226B4" w:rsidRPr="004D14E5" w:rsidRDefault="00B226B4" w:rsidP="004D14E5">
      <w:pPr>
        <w:numPr>
          <w:ilvl w:val="0"/>
          <w:numId w:val="148"/>
        </w:numPr>
        <w:tabs>
          <w:tab w:val="left" w:pos="1554"/>
        </w:tabs>
        <w:kinsoku w:val="0"/>
        <w:overflowPunct w:val="0"/>
        <w:ind w:left="1554" w:hanging="12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endrick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on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148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COURT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1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Goo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af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ernoon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Attorne</w:t>
      </w:r>
      <w:r w:rsidRPr="004D14E5">
        <w:rPr>
          <w:rFonts w:cs="Arial"/>
          <w:szCs w:val="24"/>
        </w:rPr>
        <w:t>y</w:t>
      </w:r>
    </w:p>
    <w:p w:rsidR="00B226B4" w:rsidRPr="004D14E5" w:rsidRDefault="00B226B4" w:rsidP="004D14E5">
      <w:pPr>
        <w:numPr>
          <w:ilvl w:val="0"/>
          <w:numId w:val="148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endrick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on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148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MR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2"/>
          <w:szCs w:val="24"/>
        </w:rPr>
        <w:t xml:space="preserve"> </w:t>
      </w:r>
      <w:proofErr w:type="spellStart"/>
      <w:r w:rsidRPr="004D14E5">
        <w:rPr>
          <w:rFonts w:cs="Arial"/>
          <w:spacing w:val="-2"/>
          <w:szCs w:val="24"/>
        </w:rPr>
        <w:t>DiRUZZO</w:t>
      </w:r>
      <w:proofErr w:type="spellEnd"/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afte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noon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Yo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zCs w:val="24"/>
        </w:rPr>
        <w:t>r</w:t>
      </w:r>
    </w:p>
    <w:p w:rsidR="00B226B4" w:rsidRPr="004D14E5" w:rsidRDefault="00B226B4" w:rsidP="004D14E5">
      <w:pPr>
        <w:numPr>
          <w:ilvl w:val="0"/>
          <w:numId w:val="148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onor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2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J</w:t>
      </w:r>
      <w:r w:rsidRPr="004D14E5">
        <w:rPr>
          <w:rFonts w:cs="Arial"/>
          <w:spacing w:val="-2"/>
          <w:szCs w:val="24"/>
        </w:rPr>
        <w:t>osep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Ruzz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behal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Unit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148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orporat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on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seate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directl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eft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0"/>
          <w:numId w:val="148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ahe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Yu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uf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corp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rat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resenta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iv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48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oday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148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COURT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1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Goo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af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ernoon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Attorne</w:t>
      </w:r>
      <w:r w:rsidRPr="004D14E5">
        <w:rPr>
          <w:rFonts w:cs="Arial"/>
          <w:szCs w:val="24"/>
        </w:rPr>
        <w:t>y</w:t>
      </w:r>
    </w:p>
    <w:p w:rsidR="00B226B4" w:rsidRPr="004D14E5" w:rsidRDefault="00B226B4" w:rsidP="004D14E5">
      <w:pPr>
        <w:numPr>
          <w:ilvl w:val="0"/>
          <w:numId w:val="148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iRuzzo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corpor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repr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sentati</w:t>
      </w:r>
      <w:r w:rsidRPr="004D14E5">
        <w:rPr>
          <w:rFonts w:cs="Arial"/>
          <w:spacing w:val="-5"/>
          <w:szCs w:val="24"/>
        </w:rPr>
        <w:t>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148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Yusu</w:t>
      </w:r>
      <w:r w:rsidRPr="004D14E5">
        <w:rPr>
          <w:rFonts w:cs="Arial"/>
          <w:spacing w:val="-5"/>
          <w:szCs w:val="24"/>
        </w:rPr>
        <w:t>f</w:t>
      </w:r>
      <w:r w:rsidRPr="004D14E5">
        <w:rPr>
          <w:rFonts w:cs="Arial"/>
          <w:szCs w:val="24"/>
        </w:rPr>
        <w:t>?</w:t>
      </w:r>
    </w:p>
    <w:p w:rsidR="00B226B4" w:rsidRPr="004D14E5" w:rsidRDefault="00B226B4" w:rsidP="004D14E5">
      <w:pPr>
        <w:numPr>
          <w:ilvl w:val="0"/>
          <w:numId w:val="148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MR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2"/>
          <w:szCs w:val="24"/>
        </w:rPr>
        <w:t xml:space="preserve"> </w:t>
      </w:r>
      <w:proofErr w:type="spellStart"/>
      <w:r w:rsidRPr="004D14E5">
        <w:rPr>
          <w:rFonts w:cs="Arial"/>
          <w:spacing w:val="-2"/>
          <w:szCs w:val="24"/>
        </w:rPr>
        <w:t>DiRUZZO</w:t>
      </w:r>
      <w:proofErr w:type="spellEnd"/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Mahe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Yusuf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y</w:t>
      </w:r>
      <w:r w:rsidRPr="004D14E5">
        <w:rPr>
          <w:rFonts w:cs="Arial"/>
          <w:spacing w:val="-2"/>
          <w:szCs w:val="24"/>
        </w:rPr>
        <w:t>es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148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MS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COLON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Goo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af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ernoon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Pamel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Colo</w:t>
      </w:r>
      <w:r w:rsidRPr="004D14E5">
        <w:rPr>
          <w:rFonts w:cs="Arial"/>
          <w:szCs w:val="24"/>
        </w:rPr>
        <w:t>n</w:t>
      </w:r>
    </w:p>
    <w:p w:rsidR="00B226B4" w:rsidRPr="004D14E5" w:rsidRDefault="00B226B4" w:rsidP="004D14E5">
      <w:pPr>
        <w:numPr>
          <w:ilvl w:val="0"/>
          <w:numId w:val="148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behal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Wah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Hame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48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ourtroo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148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MR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DEWOOD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Niza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ewoo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Mr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i</w:t>
      </w:r>
    </w:p>
    <w:p w:rsidR="00B226B4" w:rsidRPr="004D14E5" w:rsidRDefault="00B226B4" w:rsidP="004D14E5">
      <w:pPr>
        <w:numPr>
          <w:ilvl w:val="0"/>
          <w:numId w:val="148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Y</w:t>
      </w:r>
      <w:r w:rsidRPr="004D14E5">
        <w:rPr>
          <w:rFonts w:cs="Arial"/>
          <w:spacing w:val="-2"/>
          <w:szCs w:val="24"/>
        </w:rPr>
        <w:t>usuf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he'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resen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oday</w:t>
      </w:r>
      <w:r w:rsidRPr="004D14E5">
        <w:rPr>
          <w:rFonts w:cs="Arial"/>
          <w:szCs w:val="24"/>
        </w:rPr>
        <w:t>.</w:t>
      </w:r>
    </w:p>
    <w:p w:rsidR="006759EF" w:rsidRDefault="006759EF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39"/>
        <w:rPr>
          <w:rFonts w:cs="Arial"/>
          <w:szCs w:val="24"/>
        </w:rPr>
      </w:pPr>
      <w:r w:rsidRPr="004D14E5">
        <w:rPr>
          <w:rFonts w:cs="Arial"/>
          <w:szCs w:val="24"/>
        </w:rPr>
        <w:t>4</w:t>
      </w:r>
    </w:p>
    <w:p w:rsidR="00B226B4" w:rsidRPr="004D14E5" w:rsidRDefault="00B226B4" w:rsidP="004D14E5">
      <w:pPr>
        <w:numPr>
          <w:ilvl w:val="1"/>
          <w:numId w:val="148"/>
        </w:numPr>
        <w:tabs>
          <w:tab w:val="left" w:pos="2272"/>
        </w:tabs>
        <w:kinsoku w:val="0"/>
        <w:overflowPunct w:val="0"/>
        <w:spacing w:before="39"/>
        <w:ind w:left="2272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COURT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1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Goo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af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ernoon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Attorne</w:t>
      </w:r>
      <w:r w:rsidRPr="004D14E5">
        <w:rPr>
          <w:rFonts w:cs="Arial"/>
          <w:szCs w:val="24"/>
        </w:rPr>
        <w:t>y</w:t>
      </w:r>
    </w:p>
    <w:p w:rsidR="00B226B4" w:rsidRPr="004D14E5" w:rsidRDefault="00B226B4" w:rsidP="004D14E5">
      <w:pPr>
        <w:numPr>
          <w:ilvl w:val="1"/>
          <w:numId w:val="148"/>
        </w:numPr>
        <w:tabs>
          <w:tab w:val="left" w:pos="1554"/>
        </w:tabs>
        <w:kinsoku w:val="0"/>
        <w:overflowPunct w:val="0"/>
        <w:ind w:left="1554" w:hanging="12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ewood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1"/>
          <w:numId w:val="148"/>
        </w:numPr>
        <w:tabs>
          <w:tab w:val="left" w:pos="2272"/>
        </w:tabs>
        <w:kinsoku w:val="0"/>
        <w:overflowPunct w:val="0"/>
        <w:ind w:left="2272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COURT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elephon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1"/>
          <w:numId w:val="148"/>
        </w:numPr>
        <w:tabs>
          <w:tab w:val="left" w:pos="2272"/>
        </w:tabs>
        <w:kinsoku w:val="0"/>
        <w:overflowPunct w:val="0"/>
        <w:ind w:left="2272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MR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ANDREOZ</w:t>
      </w:r>
      <w:r w:rsidRPr="004D14E5">
        <w:rPr>
          <w:rFonts w:cs="Arial"/>
          <w:spacing w:val="-5"/>
          <w:szCs w:val="24"/>
        </w:rPr>
        <w:t>Z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1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Goo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aftern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on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You</w:t>
      </w:r>
      <w:r w:rsidRPr="004D14E5">
        <w:rPr>
          <w:rFonts w:cs="Arial"/>
          <w:szCs w:val="24"/>
        </w:rPr>
        <w:t>r</w:t>
      </w:r>
    </w:p>
    <w:p w:rsidR="00B226B4" w:rsidRPr="004D14E5" w:rsidRDefault="00B226B4" w:rsidP="004D14E5">
      <w:pPr>
        <w:numPr>
          <w:ilvl w:val="1"/>
          <w:numId w:val="148"/>
        </w:numPr>
        <w:tabs>
          <w:tab w:val="left" w:pos="1554"/>
        </w:tabs>
        <w:kinsoku w:val="0"/>
        <w:overflowPunct w:val="0"/>
        <w:ind w:left="1554" w:hanging="12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onor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andal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ndreozz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beha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lee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1"/>
          <w:numId w:val="148"/>
        </w:numPr>
        <w:tabs>
          <w:tab w:val="left" w:pos="1554"/>
        </w:tabs>
        <w:kinsoku w:val="0"/>
        <w:overflowPunct w:val="0"/>
        <w:ind w:left="1554" w:hanging="12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amed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1"/>
          <w:numId w:val="148"/>
        </w:numPr>
        <w:tabs>
          <w:tab w:val="left" w:pos="2272"/>
        </w:tabs>
        <w:kinsoku w:val="0"/>
        <w:overflowPunct w:val="0"/>
        <w:ind w:left="2272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COURT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1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Goo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af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ernoon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Attorne</w:t>
      </w:r>
      <w:r w:rsidRPr="004D14E5">
        <w:rPr>
          <w:rFonts w:cs="Arial"/>
          <w:szCs w:val="24"/>
        </w:rPr>
        <w:t>y</w:t>
      </w:r>
    </w:p>
    <w:p w:rsidR="00B226B4" w:rsidRPr="004D14E5" w:rsidRDefault="00B226B4" w:rsidP="004D14E5">
      <w:pPr>
        <w:numPr>
          <w:ilvl w:val="1"/>
          <w:numId w:val="148"/>
        </w:numPr>
        <w:tabs>
          <w:tab w:val="left" w:pos="1554"/>
        </w:tabs>
        <w:kinsoku w:val="0"/>
        <w:overflowPunct w:val="0"/>
        <w:ind w:left="1554" w:hanging="12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ndreozz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1"/>
          <w:numId w:val="148"/>
        </w:numPr>
        <w:tabs>
          <w:tab w:val="left" w:pos="2272"/>
        </w:tabs>
        <w:kinsoku w:val="0"/>
        <w:overflowPunct w:val="0"/>
        <w:ind w:left="2272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MS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-2"/>
          <w:szCs w:val="24"/>
        </w:rPr>
        <w:t>COLON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You</w:t>
      </w:r>
      <w:r w:rsidRPr="004D14E5">
        <w:rPr>
          <w:rFonts w:cs="Arial"/>
          <w:szCs w:val="24"/>
        </w:rPr>
        <w:t xml:space="preserve">r </w:t>
      </w:r>
      <w:r w:rsidRPr="004D14E5">
        <w:rPr>
          <w:rFonts w:cs="Arial"/>
          <w:spacing w:val="-2"/>
          <w:szCs w:val="24"/>
        </w:rPr>
        <w:t>Honor</w:t>
      </w:r>
      <w:r w:rsidRPr="004D14E5">
        <w:rPr>
          <w:rFonts w:cs="Arial"/>
          <w:szCs w:val="24"/>
        </w:rPr>
        <w:t xml:space="preserve">,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ma</w:t>
      </w:r>
      <w:r w:rsidRPr="004D14E5">
        <w:rPr>
          <w:rFonts w:cs="Arial"/>
          <w:szCs w:val="24"/>
        </w:rPr>
        <w:t xml:space="preserve">y </w:t>
      </w:r>
      <w:r w:rsidRPr="004D14E5">
        <w:rPr>
          <w:rFonts w:cs="Arial"/>
          <w:spacing w:val="-2"/>
          <w:szCs w:val="24"/>
        </w:rPr>
        <w:t>note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1"/>
          <w:numId w:val="148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alee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me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resen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rtroom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I'</w:t>
      </w:r>
      <w:r w:rsidRPr="004D14E5">
        <w:rPr>
          <w:rFonts w:cs="Arial"/>
          <w:szCs w:val="24"/>
        </w:rPr>
        <w:t>m</w:t>
      </w:r>
    </w:p>
    <w:p w:rsidR="00B226B4" w:rsidRPr="004D14E5" w:rsidRDefault="00B226B4" w:rsidP="004D14E5">
      <w:pPr>
        <w:numPr>
          <w:ilvl w:val="1"/>
          <w:numId w:val="148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sur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Rand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Andr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ozz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ognize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that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1"/>
          <w:numId w:val="148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COURT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Okay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1"/>
          <w:numId w:val="148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MS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COLON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Than</w:t>
      </w:r>
      <w:r w:rsidRPr="004D14E5">
        <w:rPr>
          <w:rFonts w:cs="Arial"/>
          <w:szCs w:val="24"/>
        </w:rPr>
        <w:t>k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u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1"/>
          <w:numId w:val="148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COURT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Counsel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you</w:t>
      </w:r>
      <w:r w:rsidRPr="004D14E5">
        <w:rPr>
          <w:rFonts w:cs="Arial"/>
          <w:spacing w:val="-5"/>
          <w:szCs w:val="24"/>
        </w:rPr>
        <w:t>'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aware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1"/>
          <w:numId w:val="148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our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sc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edule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sen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encin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earin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1"/>
          <w:numId w:val="148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eques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vernmen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nse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fo</w:t>
      </w:r>
      <w:r w:rsidRPr="004D14E5">
        <w:rPr>
          <w:rFonts w:cs="Arial"/>
          <w:szCs w:val="24"/>
        </w:rPr>
        <w:t>r</w:t>
      </w:r>
    </w:p>
    <w:p w:rsidR="00B226B4" w:rsidRPr="004D14E5" w:rsidRDefault="00B226B4" w:rsidP="004D14E5">
      <w:pPr>
        <w:numPr>
          <w:ilvl w:val="1"/>
          <w:numId w:val="148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nite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rporati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reques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1"/>
          <w:numId w:val="148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entenci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he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today</w:t>
      </w:r>
      <w:r w:rsidRPr="004D14E5">
        <w:rPr>
          <w:rFonts w:cs="Arial"/>
          <w:szCs w:val="24"/>
        </w:rPr>
        <w:t>;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ques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mad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1"/>
          <w:numId w:val="148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lastRenderedPageBreak/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earl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par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 xml:space="preserve">f </w:t>
      </w:r>
      <w:r w:rsidRPr="004D14E5">
        <w:rPr>
          <w:rFonts w:cs="Arial"/>
          <w:spacing w:val="-2"/>
          <w:szCs w:val="24"/>
        </w:rPr>
        <w:t>July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pacing w:val="-2"/>
          <w:szCs w:val="24"/>
        </w:rPr>
        <w:t>ranted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1"/>
          <w:numId w:val="148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eques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gran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1</w:t>
      </w:r>
      <w:r w:rsidRPr="004D14E5">
        <w:rPr>
          <w:rFonts w:cs="Arial"/>
          <w:spacing w:val="-2"/>
          <w:szCs w:val="24"/>
        </w:rPr>
        <w:t>1t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</w:p>
    <w:p w:rsidR="00B226B4" w:rsidRPr="004D14E5" w:rsidRDefault="00B226B4" w:rsidP="004D14E5">
      <w:pPr>
        <w:numPr>
          <w:ilvl w:val="1"/>
          <w:numId w:val="148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J</w:t>
      </w:r>
      <w:r w:rsidRPr="004D14E5">
        <w:rPr>
          <w:rFonts w:cs="Arial"/>
          <w:spacing w:val="-2"/>
          <w:szCs w:val="24"/>
        </w:rPr>
        <w:t>uly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1"/>
          <w:numId w:val="148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e'r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aware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part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ar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1"/>
          <w:numId w:val="148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equesti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ente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plea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1"/>
          <w:numId w:val="148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entence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actual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y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1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efendan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acc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rdanc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1"/>
          <w:numId w:val="148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it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Rul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11(</w:t>
      </w:r>
      <w:r w:rsidRPr="004D14E5">
        <w:rPr>
          <w:rFonts w:cs="Arial"/>
          <w:szCs w:val="24"/>
        </w:rPr>
        <w:t>c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)</w:t>
      </w:r>
      <w:r w:rsidRPr="004D14E5">
        <w:rPr>
          <w:rFonts w:cs="Arial"/>
          <w:spacing w:val="-5"/>
          <w:szCs w:val="24"/>
        </w:rPr>
        <w:t>1</w:t>
      </w:r>
      <w:r w:rsidRPr="004D14E5">
        <w:rPr>
          <w:rFonts w:cs="Arial"/>
          <w:spacing w:val="-2"/>
          <w:szCs w:val="24"/>
        </w:rPr>
        <w:t>(C</w:t>
      </w:r>
      <w:r w:rsidRPr="004D14E5">
        <w:rPr>
          <w:rFonts w:cs="Arial"/>
          <w:szCs w:val="24"/>
        </w:rPr>
        <w:t>)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Fede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Rule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</w:p>
    <w:p w:rsidR="006759EF" w:rsidRDefault="006759EF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39"/>
        <w:rPr>
          <w:rFonts w:cs="Arial"/>
          <w:szCs w:val="24"/>
        </w:rPr>
      </w:pPr>
      <w:r w:rsidRPr="004D14E5">
        <w:rPr>
          <w:rFonts w:cs="Arial"/>
          <w:szCs w:val="24"/>
        </w:rPr>
        <w:t>5</w:t>
      </w:r>
    </w:p>
    <w:p w:rsidR="00B226B4" w:rsidRPr="004D14E5" w:rsidRDefault="00B226B4" w:rsidP="004D14E5">
      <w:pPr>
        <w:numPr>
          <w:ilvl w:val="0"/>
          <w:numId w:val="147"/>
        </w:numPr>
        <w:tabs>
          <w:tab w:val="left" w:pos="1554"/>
        </w:tabs>
        <w:kinsoku w:val="0"/>
        <w:overflowPunct w:val="0"/>
        <w:spacing w:before="39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rimina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Procedu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op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47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greemen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agre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men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tere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147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part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es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negotia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ove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47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ours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fe</w:t>
      </w:r>
      <w:r w:rsidRPr="004D14E5">
        <w:rPr>
          <w:rFonts w:cs="Arial"/>
          <w:szCs w:val="24"/>
        </w:rPr>
        <w:t>w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y</w:t>
      </w:r>
      <w:r w:rsidRPr="004D14E5">
        <w:rPr>
          <w:rFonts w:cs="Arial"/>
          <w:spacing w:val="-2"/>
          <w:szCs w:val="24"/>
        </w:rPr>
        <w:t>ear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>w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origina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ple</w:t>
      </w:r>
      <w:r w:rsidRPr="004D14E5">
        <w:rPr>
          <w:rFonts w:cs="Arial"/>
          <w:szCs w:val="24"/>
        </w:rPr>
        <w:t>a</w:t>
      </w:r>
    </w:p>
    <w:p w:rsidR="00B226B4" w:rsidRPr="004D14E5" w:rsidRDefault="00B226B4" w:rsidP="004D14E5">
      <w:pPr>
        <w:numPr>
          <w:ilvl w:val="0"/>
          <w:numId w:val="147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greemen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en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ere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ba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zCs w:val="24"/>
        </w:rPr>
        <w:t>k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20</w:t>
      </w:r>
      <w:r w:rsidRPr="004D14E5">
        <w:rPr>
          <w:rFonts w:cs="Arial"/>
          <w:spacing w:val="-5"/>
          <w:szCs w:val="24"/>
        </w:rPr>
        <w:t>1</w:t>
      </w:r>
      <w:r w:rsidRPr="004D14E5">
        <w:rPr>
          <w:rFonts w:cs="Arial"/>
          <w:spacing w:val="-2"/>
          <w:szCs w:val="24"/>
        </w:rPr>
        <w:t>0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147"/>
        </w:numPr>
        <w:tabs>
          <w:tab w:val="left" w:pos="2272"/>
        </w:tabs>
        <w:kinsoku w:val="0"/>
        <w:overflowPunct w:val="0"/>
        <w:ind w:left="2272" w:hanging="2011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tim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ante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47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otio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procee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sente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cin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to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ay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0"/>
          <w:numId w:val="147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ourt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course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un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mpressi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147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opefull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ntinu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un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47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mpressi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everyth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eede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47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ccompli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he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pre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eden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se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tencin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47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efendan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cas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ct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bee</w:t>
      </w:r>
      <w:r w:rsidRPr="004D14E5">
        <w:rPr>
          <w:rFonts w:cs="Arial"/>
          <w:szCs w:val="24"/>
        </w:rPr>
        <w:t>n</w:t>
      </w:r>
    </w:p>
    <w:p w:rsidR="00B226B4" w:rsidRPr="004D14E5" w:rsidRDefault="00B226B4" w:rsidP="004D14E5">
      <w:pPr>
        <w:numPr>
          <w:ilvl w:val="0"/>
          <w:numId w:val="147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ccompli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he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ccordan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ple</w:t>
      </w:r>
      <w:r w:rsidRPr="004D14E5">
        <w:rPr>
          <w:rFonts w:cs="Arial"/>
          <w:szCs w:val="24"/>
        </w:rPr>
        <w:t>a</w:t>
      </w:r>
    </w:p>
    <w:p w:rsidR="00B226B4" w:rsidRPr="004D14E5" w:rsidRDefault="00B226B4" w:rsidP="004D14E5">
      <w:pPr>
        <w:numPr>
          <w:ilvl w:val="0"/>
          <w:numId w:val="147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greemen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parti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questin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147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accept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se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tenc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defen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</w:p>
    <w:p w:rsidR="00B226B4" w:rsidRPr="004D14E5" w:rsidRDefault="00B226B4" w:rsidP="004D14E5">
      <w:pPr>
        <w:numPr>
          <w:ilvl w:val="0"/>
          <w:numId w:val="147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ccordan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there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ith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147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Yes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erda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receive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motio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147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file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se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Walee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amed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147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ounse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f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Wahe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Hamed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seekin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eith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r</w:t>
      </w:r>
    </w:p>
    <w:p w:rsidR="00B226B4" w:rsidRPr="004D14E5" w:rsidRDefault="00B226B4" w:rsidP="004D14E5">
      <w:pPr>
        <w:numPr>
          <w:ilvl w:val="0"/>
          <w:numId w:val="147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xten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tempo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ar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res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rainin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rde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47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our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en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ere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ma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year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ago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postpon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47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entenci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2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heari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g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147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aftern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on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upl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our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o</w:t>
      </w:r>
    </w:p>
    <w:p w:rsidR="00B226B4" w:rsidRPr="004D14E5" w:rsidRDefault="00B226B4" w:rsidP="004D14E5">
      <w:pPr>
        <w:numPr>
          <w:ilvl w:val="0"/>
          <w:numId w:val="147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go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ceive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resp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ns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147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otio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le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gove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nmen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defen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t</w:t>
      </w:r>
    </w:p>
    <w:p w:rsidR="006759EF" w:rsidRDefault="006759EF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39"/>
        <w:rPr>
          <w:rFonts w:cs="Arial"/>
          <w:szCs w:val="24"/>
        </w:rPr>
      </w:pPr>
      <w:r w:rsidRPr="004D14E5">
        <w:rPr>
          <w:rFonts w:cs="Arial"/>
          <w:szCs w:val="24"/>
        </w:rPr>
        <w:t>6</w:t>
      </w:r>
    </w:p>
    <w:p w:rsidR="00B226B4" w:rsidRPr="004D14E5" w:rsidRDefault="00B226B4" w:rsidP="004D14E5">
      <w:pPr>
        <w:numPr>
          <w:ilvl w:val="0"/>
          <w:numId w:val="146"/>
        </w:numPr>
        <w:tabs>
          <w:tab w:val="left" w:pos="1554"/>
        </w:tabs>
        <w:kinsoku w:val="0"/>
        <w:overflowPunct w:val="0"/>
        <w:spacing w:before="39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nite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rporati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4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in</w:t>
      </w:r>
      <w:r w:rsidRPr="004D14E5">
        <w:rPr>
          <w:rFonts w:cs="Arial"/>
          <w:szCs w:val="24"/>
        </w:rPr>
        <w:t>k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bef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ocee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146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it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sentenc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matt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</w:p>
    <w:p w:rsidR="00B226B4" w:rsidRPr="004D14E5" w:rsidRDefault="00B226B4" w:rsidP="004D14E5">
      <w:pPr>
        <w:numPr>
          <w:ilvl w:val="0"/>
          <w:numId w:val="146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ddres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issu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raised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146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nsur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oin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to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wher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46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proc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sen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encin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46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efendan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1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Unite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1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Corpor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tion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146"/>
        </w:numPr>
        <w:tabs>
          <w:tab w:val="left" w:pos="2272"/>
        </w:tabs>
        <w:kinsoku w:val="0"/>
        <w:overflowPunct w:val="0"/>
        <w:ind w:left="2272" w:hanging="2011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it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back</w:t>
      </w: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pacing w:val="-2"/>
          <w:szCs w:val="24"/>
        </w:rPr>
        <w:t>round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wil</w:t>
      </w:r>
      <w:r w:rsidRPr="004D14E5">
        <w:rPr>
          <w:rFonts w:cs="Arial"/>
          <w:szCs w:val="24"/>
        </w:rPr>
        <w:t>l</w:t>
      </w:r>
    </w:p>
    <w:p w:rsidR="00B226B4" w:rsidRPr="004D14E5" w:rsidRDefault="00B226B4" w:rsidP="004D14E5">
      <w:pPr>
        <w:numPr>
          <w:ilvl w:val="0"/>
          <w:numId w:val="146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ea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fir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fro</w:t>
      </w:r>
      <w:r w:rsidRPr="004D14E5">
        <w:rPr>
          <w:rFonts w:cs="Arial"/>
          <w:szCs w:val="24"/>
        </w:rPr>
        <w:t>m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ttorne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Andreoz</w:t>
      </w:r>
      <w:r w:rsidRPr="004D14E5">
        <w:rPr>
          <w:rFonts w:cs="Arial"/>
          <w:spacing w:val="-5"/>
          <w:szCs w:val="24"/>
        </w:rPr>
        <w:t>z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m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zCs w:val="24"/>
        </w:rPr>
        <w:t>I</w:t>
      </w:r>
    </w:p>
    <w:p w:rsidR="00B226B4" w:rsidRPr="004D14E5" w:rsidRDefault="00B226B4" w:rsidP="004D14E5">
      <w:pPr>
        <w:numPr>
          <w:ilvl w:val="0"/>
          <w:numId w:val="146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ronounc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1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you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nam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rectly</w:t>
      </w:r>
      <w:r w:rsidRPr="004D14E5">
        <w:rPr>
          <w:rFonts w:cs="Arial"/>
          <w:szCs w:val="24"/>
        </w:rPr>
        <w:t>?</w:t>
      </w:r>
    </w:p>
    <w:p w:rsidR="00B226B4" w:rsidRPr="004D14E5" w:rsidRDefault="00B226B4" w:rsidP="004D14E5">
      <w:pPr>
        <w:numPr>
          <w:ilvl w:val="0"/>
          <w:numId w:val="146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lastRenderedPageBreak/>
        <w:t>MR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ANDREOZ</w:t>
      </w:r>
      <w:r w:rsidRPr="004D14E5">
        <w:rPr>
          <w:rFonts w:cs="Arial"/>
          <w:spacing w:val="-5"/>
          <w:szCs w:val="24"/>
        </w:rPr>
        <w:t>Z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1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And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eozzi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Than</w:t>
      </w:r>
      <w:r w:rsidRPr="004D14E5">
        <w:rPr>
          <w:rFonts w:cs="Arial"/>
          <w:szCs w:val="24"/>
        </w:rPr>
        <w:t>k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u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0"/>
          <w:numId w:val="14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Y</w:t>
      </w:r>
      <w:r w:rsidRPr="004D14E5">
        <w:rPr>
          <w:rFonts w:cs="Arial"/>
          <w:spacing w:val="-2"/>
          <w:szCs w:val="24"/>
        </w:rPr>
        <w:t>ou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1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Hon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146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COURT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1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Thank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ttorne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Andreoz</w:t>
      </w:r>
      <w:r w:rsidRPr="004D14E5">
        <w:rPr>
          <w:rFonts w:cs="Arial"/>
          <w:spacing w:val="-5"/>
          <w:szCs w:val="24"/>
        </w:rPr>
        <w:t>z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146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MR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ANDREOZ</w:t>
      </w:r>
      <w:r w:rsidRPr="004D14E5">
        <w:rPr>
          <w:rFonts w:cs="Arial"/>
          <w:spacing w:val="-5"/>
          <w:szCs w:val="24"/>
        </w:rPr>
        <w:t>Z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15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preciat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yo</w:t>
      </w:r>
      <w:r w:rsidRPr="004D14E5">
        <w:rPr>
          <w:rFonts w:cs="Arial"/>
          <w:szCs w:val="24"/>
        </w:rPr>
        <w:t>u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al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owin</w:t>
      </w:r>
      <w:r w:rsidRPr="004D14E5">
        <w:rPr>
          <w:rFonts w:cs="Arial"/>
          <w:szCs w:val="24"/>
        </w:rPr>
        <w:t>g</w:t>
      </w:r>
    </w:p>
    <w:p w:rsidR="00B226B4" w:rsidRPr="004D14E5" w:rsidRDefault="00B226B4" w:rsidP="004D14E5">
      <w:pPr>
        <w:numPr>
          <w:ilvl w:val="0"/>
          <w:numId w:val="14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ticipat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teleph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nically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eive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14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obje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tio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fr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m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vernmen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4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nite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rporati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fternoo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thin</w:t>
      </w:r>
      <w:r w:rsidRPr="004D14E5">
        <w:rPr>
          <w:rFonts w:cs="Arial"/>
          <w:szCs w:val="24"/>
        </w:rPr>
        <w:t>k</w:t>
      </w:r>
    </w:p>
    <w:p w:rsidR="00B226B4" w:rsidRPr="004D14E5" w:rsidRDefault="00B226B4" w:rsidP="004D14E5">
      <w:pPr>
        <w:numPr>
          <w:ilvl w:val="0"/>
          <w:numId w:val="14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pacing w:val="-2"/>
          <w:szCs w:val="24"/>
        </w:rPr>
        <w:t>riefl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'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lik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addr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eac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oint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14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aised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in</w:t>
      </w:r>
      <w:r w:rsidRPr="004D14E5">
        <w:rPr>
          <w:rFonts w:cs="Arial"/>
          <w:szCs w:val="24"/>
        </w:rPr>
        <w:t>k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clar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f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ou</w:t>
      </w:r>
      <w:r w:rsidRPr="004D14E5">
        <w:rPr>
          <w:rFonts w:cs="Arial"/>
          <w:szCs w:val="24"/>
        </w:rPr>
        <w:t>r</w:t>
      </w:r>
    </w:p>
    <w:p w:rsidR="00B226B4" w:rsidRPr="004D14E5" w:rsidRDefault="00B226B4" w:rsidP="004D14E5">
      <w:pPr>
        <w:numPr>
          <w:ilvl w:val="0"/>
          <w:numId w:val="14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oncern</w:t>
      </w:r>
      <w:r w:rsidRPr="004D14E5">
        <w:rPr>
          <w:rFonts w:cs="Arial"/>
          <w:szCs w:val="24"/>
        </w:rPr>
        <w:t xml:space="preserve">,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liev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this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0"/>
          <w:numId w:val="14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e'r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go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sitio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her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n</w:t>
      </w:r>
    </w:p>
    <w:p w:rsidR="00B226B4" w:rsidRPr="004D14E5" w:rsidRDefault="00B226B4" w:rsidP="004D14E5">
      <w:pPr>
        <w:numPr>
          <w:ilvl w:val="0"/>
          <w:numId w:val="14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ov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for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ar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senten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addres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most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0"/>
          <w:numId w:val="14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l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es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iss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 xml:space="preserve">y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ord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r</w:t>
      </w:r>
    </w:p>
    <w:p w:rsidR="00B226B4" w:rsidRPr="004D14E5" w:rsidRDefault="00B226B4" w:rsidP="004D14E5">
      <w:pPr>
        <w:numPr>
          <w:ilvl w:val="0"/>
          <w:numId w:val="14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nde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yo</w:t>
      </w:r>
      <w:r w:rsidRPr="004D14E5">
        <w:rPr>
          <w:rFonts w:cs="Arial"/>
          <w:szCs w:val="24"/>
        </w:rPr>
        <w:t>u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k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ow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und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obation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146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Bu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f</w:t>
      </w:r>
      <w:r w:rsidRPr="004D14E5">
        <w:rPr>
          <w:rFonts w:cs="Arial"/>
          <w:spacing w:val="-2"/>
          <w:szCs w:val="24"/>
        </w:rPr>
        <w:t>irs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is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u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egar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</w:p>
    <w:p w:rsidR="00B226B4" w:rsidRPr="004D14E5" w:rsidRDefault="00B226B4" w:rsidP="004D14E5">
      <w:pPr>
        <w:numPr>
          <w:ilvl w:val="0"/>
          <w:numId w:val="14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aymen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taxes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pl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agree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exe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ute</w:t>
      </w:r>
      <w:r w:rsidRPr="004D14E5">
        <w:rPr>
          <w:rFonts w:cs="Arial"/>
          <w:szCs w:val="24"/>
        </w:rPr>
        <w:t>d</w:t>
      </w:r>
    </w:p>
    <w:p w:rsidR="006759EF" w:rsidRDefault="006759EF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39"/>
        <w:rPr>
          <w:rFonts w:cs="Arial"/>
          <w:szCs w:val="24"/>
        </w:rPr>
      </w:pPr>
      <w:r w:rsidRPr="004D14E5">
        <w:rPr>
          <w:rFonts w:cs="Arial"/>
          <w:szCs w:val="24"/>
        </w:rPr>
        <w:t>7</w:t>
      </w:r>
    </w:p>
    <w:p w:rsidR="00B226B4" w:rsidRPr="004D14E5" w:rsidRDefault="00B226B4" w:rsidP="004D14E5">
      <w:pPr>
        <w:numPr>
          <w:ilvl w:val="0"/>
          <w:numId w:val="145"/>
        </w:numPr>
        <w:tabs>
          <w:tab w:val="left" w:pos="1554"/>
        </w:tabs>
        <w:kinsoku w:val="0"/>
        <w:overflowPunct w:val="0"/>
        <w:spacing w:before="39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rtie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ovide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follo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145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ag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ele</w:t>
      </w:r>
      <w:r w:rsidRPr="004D14E5">
        <w:rPr>
          <w:rFonts w:cs="Arial"/>
          <w:spacing w:val="-5"/>
          <w:szCs w:val="24"/>
        </w:rPr>
        <w:t>v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ple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greemen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ys</w:t>
      </w:r>
      <w:r w:rsidRPr="004D14E5">
        <w:rPr>
          <w:rFonts w:cs="Arial"/>
          <w:szCs w:val="24"/>
        </w:rPr>
        <w:t>:</w:t>
      </w:r>
    </w:p>
    <w:p w:rsidR="00B226B4" w:rsidRPr="004D14E5" w:rsidRDefault="00B226B4" w:rsidP="004D14E5">
      <w:pPr>
        <w:numPr>
          <w:ilvl w:val="0"/>
          <w:numId w:val="145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rio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sentenc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-</w:t>
      </w:r>
      <w:r w:rsidRPr="004D14E5">
        <w:rPr>
          <w:rFonts w:cs="Arial"/>
          <w:szCs w:val="24"/>
        </w:rPr>
        <w:t>-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tte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-</w:t>
      </w:r>
      <w:r w:rsidRPr="004D14E5">
        <w:rPr>
          <w:rFonts w:cs="Arial"/>
          <w:szCs w:val="24"/>
        </w:rPr>
        <w:t>-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Unite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145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harehol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er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1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ind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vidua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12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efendan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145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hal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fi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tstandi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retur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145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eportin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docume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hal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ma</w:t>
      </w:r>
      <w:r w:rsidRPr="004D14E5">
        <w:rPr>
          <w:rFonts w:cs="Arial"/>
          <w:spacing w:val="-5"/>
          <w:szCs w:val="24"/>
        </w:rPr>
        <w:t>k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yment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145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ount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there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pon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ite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145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cknowle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ge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spec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cond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tio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</w:p>
    <w:p w:rsidR="00B226B4" w:rsidRPr="004D14E5" w:rsidRDefault="00B226B4" w:rsidP="004D14E5">
      <w:pPr>
        <w:numPr>
          <w:ilvl w:val="0"/>
          <w:numId w:val="145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robatio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quir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orporat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45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eturn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filed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amount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du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owin</w:t>
      </w:r>
      <w:r w:rsidRPr="004D14E5">
        <w:rPr>
          <w:rFonts w:cs="Arial"/>
          <w:szCs w:val="24"/>
        </w:rPr>
        <w:t>g</w:t>
      </w:r>
    </w:p>
    <w:p w:rsidR="00B226B4" w:rsidRPr="004D14E5" w:rsidRDefault="00B226B4" w:rsidP="004D14E5">
      <w:pPr>
        <w:numPr>
          <w:ilvl w:val="0"/>
          <w:numId w:val="145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nde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agree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taxe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du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145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win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ta</w:t>
      </w:r>
      <w:r w:rsidRPr="004D14E5">
        <w:rPr>
          <w:rFonts w:cs="Arial"/>
          <w:szCs w:val="24"/>
        </w:rPr>
        <w:t>x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ye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200</w:t>
      </w:r>
      <w:r w:rsidRPr="004D14E5">
        <w:rPr>
          <w:rFonts w:cs="Arial"/>
          <w:szCs w:val="24"/>
        </w:rPr>
        <w:t>2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throug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200</w:t>
      </w:r>
      <w:r w:rsidRPr="004D14E5">
        <w:rPr>
          <w:rFonts w:cs="Arial"/>
          <w:szCs w:val="24"/>
        </w:rPr>
        <w:t>8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mu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45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ai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pri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termin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tio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per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</w:p>
    <w:p w:rsidR="00B226B4" w:rsidRPr="004D14E5" w:rsidRDefault="00B226B4" w:rsidP="004D14E5">
      <w:pPr>
        <w:numPr>
          <w:ilvl w:val="0"/>
          <w:numId w:val="145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robatio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145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Uni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-</w:t>
      </w:r>
      <w:r w:rsidRPr="004D14E5">
        <w:rPr>
          <w:rFonts w:cs="Arial"/>
          <w:szCs w:val="24"/>
        </w:rPr>
        <w:t>-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agree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als</w:t>
      </w:r>
      <w:r w:rsidRPr="004D14E5">
        <w:rPr>
          <w:rFonts w:cs="Arial"/>
          <w:szCs w:val="24"/>
        </w:rPr>
        <w:t>o</w:t>
      </w:r>
    </w:p>
    <w:p w:rsidR="00B226B4" w:rsidRPr="004D14E5" w:rsidRDefault="00B226B4" w:rsidP="004D14E5">
      <w:pPr>
        <w:numPr>
          <w:ilvl w:val="0"/>
          <w:numId w:val="145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equire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paymen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fami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incom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taxe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f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r</w:t>
      </w:r>
    </w:p>
    <w:p w:rsidR="00B226B4" w:rsidRPr="004D14E5" w:rsidRDefault="00B226B4" w:rsidP="004D14E5">
      <w:pPr>
        <w:numPr>
          <w:ilvl w:val="0"/>
          <w:numId w:val="145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ndictme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year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cove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li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bilit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al</w:t>
      </w:r>
      <w:r w:rsidRPr="004D14E5">
        <w:rPr>
          <w:rFonts w:cs="Arial"/>
          <w:szCs w:val="24"/>
        </w:rPr>
        <w:t>l</w:t>
      </w:r>
    </w:p>
    <w:p w:rsidR="00B226B4" w:rsidRPr="004D14E5" w:rsidRDefault="00B226B4" w:rsidP="004D14E5">
      <w:pPr>
        <w:numPr>
          <w:ilvl w:val="0"/>
          <w:numId w:val="145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defe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dants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determ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unde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45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lea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ple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agreem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unde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ye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</w:p>
    <w:p w:rsidR="00B226B4" w:rsidRPr="004D14E5" w:rsidRDefault="00B226B4" w:rsidP="004D14E5">
      <w:pPr>
        <w:numPr>
          <w:ilvl w:val="0"/>
          <w:numId w:val="145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ndictme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 xml:space="preserve">t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d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pai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fo</w:t>
      </w:r>
      <w:r w:rsidRPr="004D14E5">
        <w:rPr>
          <w:rFonts w:cs="Arial"/>
          <w:szCs w:val="24"/>
        </w:rPr>
        <w:t>r</w:t>
      </w:r>
    </w:p>
    <w:p w:rsidR="00B226B4" w:rsidRPr="004D14E5" w:rsidRDefault="00B226B4" w:rsidP="004D14E5">
      <w:pPr>
        <w:numPr>
          <w:ilvl w:val="0"/>
          <w:numId w:val="145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Y</w:t>
      </w:r>
      <w:r w:rsidRPr="004D14E5">
        <w:rPr>
          <w:rFonts w:cs="Arial"/>
          <w:spacing w:val="-2"/>
          <w:szCs w:val="24"/>
        </w:rPr>
        <w:t>usu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fa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il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mem</w:t>
      </w: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pacing w:val="-2"/>
          <w:szCs w:val="24"/>
        </w:rPr>
        <w:t>er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Wal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ahee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145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amed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145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Now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Un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pai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directl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anothe</w:t>
      </w:r>
      <w:r w:rsidRPr="004D14E5">
        <w:rPr>
          <w:rFonts w:cs="Arial"/>
          <w:szCs w:val="24"/>
        </w:rPr>
        <w:t>r</w:t>
      </w:r>
    </w:p>
    <w:p w:rsidR="00B226B4" w:rsidRPr="004D14E5" w:rsidRDefault="00B226B4" w:rsidP="004D14E5">
      <w:pPr>
        <w:numPr>
          <w:ilvl w:val="0"/>
          <w:numId w:val="145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$</w:t>
      </w:r>
      <w:r w:rsidRPr="004D14E5">
        <w:rPr>
          <w:rFonts w:cs="Arial"/>
          <w:spacing w:val="-2"/>
          <w:szCs w:val="24"/>
        </w:rPr>
        <w:t>6.</w:t>
      </w:r>
      <w:r w:rsidRPr="004D14E5">
        <w:rPr>
          <w:rFonts w:cs="Arial"/>
          <w:szCs w:val="24"/>
        </w:rPr>
        <w:t>5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mil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ion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pacing w:val="-2"/>
          <w:szCs w:val="24"/>
        </w:rPr>
        <w:t>uess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ver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taxe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r</w:t>
      </w:r>
    </w:p>
    <w:p w:rsidR="00B226B4" w:rsidRPr="004D14E5" w:rsidRDefault="00B226B4" w:rsidP="004D14E5">
      <w:pPr>
        <w:numPr>
          <w:ilvl w:val="0"/>
          <w:numId w:val="145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Y</w:t>
      </w:r>
      <w:r w:rsidRPr="004D14E5">
        <w:rPr>
          <w:rFonts w:cs="Arial"/>
          <w:spacing w:val="-2"/>
          <w:szCs w:val="24"/>
        </w:rPr>
        <w:t>usu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fa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ily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l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maine</w:t>
      </w:r>
      <w:r w:rsidRPr="004D14E5">
        <w:rPr>
          <w:rFonts w:cs="Arial"/>
          <w:szCs w:val="24"/>
        </w:rPr>
        <w:t>d</w:t>
      </w:r>
    </w:p>
    <w:p w:rsidR="006759EF" w:rsidRDefault="006759EF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39"/>
        <w:rPr>
          <w:rFonts w:cs="Arial"/>
          <w:szCs w:val="24"/>
        </w:rPr>
      </w:pPr>
      <w:r w:rsidRPr="004D14E5">
        <w:rPr>
          <w:rFonts w:cs="Arial"/>
          <w:szCs w:val="24"/>
        </w:rPr>
        <w:t>8</w:t>
      </w:r>
    </w:p>
    <w:p w:rsidR="00B226B4" w:rsidRPr="004D14E5" w:rsidRDefault="00B226B4" w:rsidP="004D14E5">
      <w:pPr>
        <w:numPr>
          <w:ilvl w:val="0"/>
          <w:numId w:val="144"/>
        </w:numPr>
        <w:tabs>
          <w:tab w:val="left" w:pos="1554"/>
        </w:tabs>
        <w:kinsoku w:val="0"/>
        <w:overflowPunct w:val="0"/>
        <w:spacing w:before="39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lastRenderedPageBreak/>
        <w:t>o</w:t>
      </w:r>
      <w:r w:rsidRPr="004D14E5">
        <w:rPr>
          <w:rFonts w:cs="Arial"/>
          <w:spacing w:val="-2"/>
          <w:szCs w:val="24"/>
        </w:rPr>
        <w:t>utstand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payme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years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owe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144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urren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f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Wale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Hame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Wah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Hame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44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reco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mendin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TR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st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ef</w:t>
      </w:r>
      <w:r w:rsidRPr="004D14E5">
        <w:rPr>
          <w:rFonts w:cs="Arial"/>
          <w:spacing w:val="-5"/>
          <w:szCs w:val="24"/>
        </w:rPr>
        <w:t>f</w:t>
      </w:r>
      <w:r w:rsidRPr="004D14E5">
        <w:rPr>
          <w:rFonts w:cs="Arial"/>
          <w:spacing w:val="-2"/>
          <w:szCs w:val="24"/>
        </w:rPr>
        <w:t>ec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144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nti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Un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com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lie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pecia</w:t>
      </w:r>
      <w:r w:rsidRPr="004D14E5">
        <w:rPr>
          <w:rFonts w:cs="Arial"/>
          <w:szCs w:val="24"/>
        </w:rPr>
        <w:t>l</w:t>
      </w:r>
    </w:p>
    <w:p w:rsidR="00B226B4" w:rsidRPr="004D14E5" w:rsidRDefault="00B226B4" w:rsidP="004D14E5">
      <w:pPr>
        <w:numPr>
          <w:ilvl w:val="0"/>
          <w:numId w:val="144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onditio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probati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eall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144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xtensio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ll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zCs w:val="24"/>
        </w:rPr>
        <w:t>p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govern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ent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144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amoun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300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32</w:t>
      </w:r>
      <w:r w:rsidRPr="004D14E5">
        <w:rPr>
          <w:rFonts w:cs="Arial"/>
          <w:szCs w:val="24"/>
        </w:rPr>
        <w:t>0</w:t>
      </w:r>
    </w:p>
    <w:p w:rsidR="00B226B4" w:rsidRPr="004D14E5" w:rsidRDefault="00B226B4" w:rsidP="004D14E5">
      <w:pPr>
        <w:numPr>
          <w:ilvl w:val="0"/>
          <w:numId w:val="144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omethin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thousa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dolla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44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y</w:t>
      </w:r>
      <w:r w:rsidRPr="004D14E5">
        <w:rPr>
          <w:rFonts w:cs="Arial"/>
          <w:spacing w:val="-2"/>
          <w:szCs w:val="24"/>
        </w:rPr>
        <w:t>ears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amoun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pai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prio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</w:p>
    <w:p w:rsidR="00B226B4" w:rsidRPr="004D14E5" w:rsidRDefault="00B226B4" w:rsidP="004D14E5">
      <w:pPr>
        <w:numPr>
          <w:ilvl w:val="0"/>
          <w:numId w:val="14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erminat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proba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ion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wou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14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ertainl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wil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or</w:t>
      </w:r>
      <w:r w:rsidRPr="004D14E5">
        <w:rPr>
          <w:rFonts w:cs="Arial"/>
          <w:szCs w:val="24"/>
        </w:rPr>
        <w:t>k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14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gove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nmen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every</w:t>
      </w: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pacing w:val="-2"/>
          <w:szCs w:val="24"/>
        </w:rPr>
        <w:t>od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f</w:t>
      </w:r>
      <w:r w:rsidRPr="004D14E5">
        <w:rPr>
          <w:rFonts w:cs="Arial"/>
          <w:spacing w:val="-2"/>
          <w:szCs w:val="24"/>
        </w:rPr>
        <w:t>acilita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4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hat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t'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firs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int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144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secon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oin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-</w:t>
      </w:r>
      <w:r w:rsidRPr="004D14E5">
        <w:rPr>
          <w:rFonts w:cs="Arial"/>
          <w:szCs w:val="24"/>
        </w:rPr>
        <w:t>-</w:t>
      </w:r>
    </w:p>
    <w:p w:rsidR="00B226B4" w:rsidRPr="004D14E5" w:rsidRDefault="00B226B4" w:rsidP="004D14E5">
      <w:pPr>
        <w:numPr>
          <w:ilvl w:val="0"/>
          <w:numId w:val="144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COURT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1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Befor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-</w:t>
      </w:r>
      <w:r w:rsidRPr="004D14E5">
        <w:rPr>
          <w:rFonts w:cs="Arial"/>
          <w:szCs w:val="24"/>
        </w:rPr>
        <w:t>-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Attor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Andr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ozzi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0"/>
          <w:numId w:val="14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pacing w:val="-2"/>
          <w:szCs w:val="24"/>
        </w:rPr>
        <w:t>efor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u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sec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poin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le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mak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4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ur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derstan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1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se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u'r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yin</w:t>
      </w:r>
      <w:r w:rsidRPr="004D14E5">
        <w:rPr>
          <w:rFonts w:cs="Arial"/>
          <w:szCs w:val="24"/>
        </w:rPr>
        <w:t>g</w:t>
      </w:r>
    </w:p>
    <w:p w:rsidR="00B226B4" w:rsidRPr="004D14E5" w:rsidRDefault="00B226B4" w:rsidP="004D14E5">
      <w:pPr>
        <w:numPr>
          <w:ilvl w:val="0"/>
          <w:numId w:val="14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u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indic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ted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pag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el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ve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4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le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agr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emen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opositi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4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mount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du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owin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proofErr w:type="spellStart"/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ed</w:t>
      </w:r>
      <w:r w:rsidRPr="004D14E5">
        <w:rPr>
          <w:rFonts w:cs="Arial"/>
          <w:szCs w:val="24"/>
        </w:rPr>
        <w:t>s</w:t>
      </w:r>
      <w:proofErr w:type="spellEnd"/>
    </w:p>
    <w:p w:rsidR="00B226B4" w:rsidRPr="004D14E5" w:rsidRDefault="00B226B4" w:rsidP="004D14E5">
      <w:pPr>
        <w:numPr>
          <w:ilvl w:val="0"/>
          <w:numId w:val="14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duri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zCs w:val="24"/>
        </w:rPr>
        <w:t>m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obation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14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cor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ect</w:t>
      </w:r>
      <w:r w:rsidRPr="004D14E5">
        <w:rPr>
          <w:rFonts w:cs="Arial"/>
          <w:szCs w:val="24"/>
        </w:rPr>
        <w:t>?</w:t>
      </w:r>
    </w:p>
    <w:p w:rsidR="00B226B4" w:rsidRPr="004D14E5" w:rsidRDefault="00B226B4" w:rsidP="004D14E5">
      <w:pPr>
        <w:numPr>
          <w:ilvl w:val="0"/>
          <w:numId w:val="144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MR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-2"/>
          <w:szCs w:val="24"/>
        </w:rPr>
        <w:t>ANDREOZ</w:t>
      </w:r>
      <w:r w:rsidRPr="004D14E5">
        <w:rPr>
          <w:rFonts w:cs="Arial"/>
          <w:spacing w:val="-5"/>
          <w:szCs w:val="24"/>
        </w:rPr>
        <w:t>Z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Yes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do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</w:p>
    <w:p w:rsidR="00B226B4" w:rsidRPr="004D14E5" w:rsidRDefault="00B226B4" w:rsidP="004D14E5">
      <w:pPr>
        <w:numPr>
          <w:ilvl w:val="0"/>
          <w:numId w:val="14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ol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</w:t>
      </w:r>
      <w:r w:rsidRPr="004D14E5">
        <w:rPr>
          <w:rFonts w:cs="Arial"/>
          <w:szCs w:val="24"/>
        </w:rPr>
        <w:t>p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entenci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today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144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 xml:space="preserve">E </w:t>
      </w:r>
      <w:r w:rsidRPr="004D14E5">
        <w:rPr>
          <w:rFonts w:cs="Arial"/>
          <w:spacing w:val="-2"/>
          <w:szCs w:val="24"/>
        </w:rPr>
        <w:t>COURT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Now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earlie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par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</w:p>
    <w:p w:rsidR="006759EF" w:rsidRDefault="006759EF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39"/>
        <w:rPr>
          <w:rFonts w:cs="Arial"/>
          <w:szCs w:val="24"/>
        </w:rPr>
      </w:pPr>
      <w:r w:rsidRPr="004D14E5">
        <w:rPr>
          <w:rFonts w:cs="Arial"/>
          <w:szCs w:val="24"/>
        </w:rPr>
        <w:t>9</w:t>
      </w:r>
    </w:p>
    <w:p w:rsidR="00B226B4" w:rsidRPr="004D14E5" w:rsidRDefault="00B226B4" w:rsidP="004D14E5">
      <w:pPr>
        <w:numPr>
          <w:ilvl w:val="1"/>
          <w:numId w:val="144"/>
        </w:numPr>
        <w:tabs>
          <w:tab w:val="left" w:pos="1554"/>
        </w:tabs>
        <w:kinsoku w:val="0"/>
        <w:overflowPunct w:val="0"/>
        <w:spacing w:before="39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aragrap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start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with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"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rio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sentenc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ng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1"/>
          <w:numId w:val="144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nite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pacing w:val="-2"/>
          <w:szCs w:val="24"/>
        </w:rPr>
        <w:t>ree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coopera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gove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nmen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1"/>
          <w:numId w:val="144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proofErr w:type="spellStart"/>
      <w:r w:rsidRPr="004D14E5">
        <w:rPr>
          <w:rFonts w:cs="Arial"/>
          <w:spacing w:val="-5"/>
          <w:szCs w:val="24"/>
        </w:rPr>
        <w:t>V</w:t>
      </w:r>
      <w:r w:rsidRPr="004D14E5">
        <w:rPr>
          <w:rFonts w:cs="Arial"/>
          <w:spacing w:val="-2"/>
          <w:szCs w:val="24"/>
        </w:rPr>
        <w:t>IBI</w:t>
      </w:r>
      <w:r w:rsidRPr="004D14E5">
        <w:rPr>
          <w:rFonts w:cs="Arial"/>
          <w:szCs w:val="24"/>
        </w:rPr>
        <w:t>R</w:t>
      </w:r>
      <w:proofErr w:type="spellEnd"/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filin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orporat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incom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ta</w:t>
      </w:r>
      <w:r w:rsidRPr="004D14E5">
        <w:rPr>
          <w:rFonts w:cs="Arial"/>
          <w:szCs w:val="24"/>
        </w:rPr>
        <w:t>x</w:t>
      </w:r>
    </w:p>
    <w:p w:rsidR="00B226B4" w:rsidRPr="004D14E5" w:rsidRDefault="00B226B4" w:rsidP="004D14E5">
      <w:pPr>
        <w:numPr>
          <w:ilvl w:val="1"/>
          <w:numId w:val="144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eturn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gros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receip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retur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1"/>
          <w:numId w:val="144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y</w:t>
      </w:r>
      <w:r w:rsidRPr="004D14E5">
        <w:rPr>
          <w:rFonts w:cs="Arial"/>
          <w:spacing w:val="-2"/>
          <w:szCs w:val="24"/>
        </w:rPr>
        <w:t>ear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effec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2</w:t>
      </w:r>
      <w:r w:rsidRPr="004D14E5">
        <w:rPr>
          <w:rFonts w:cs="Arial"/>
          <w:spacing w:val="-2"/>
          <w:szCs w:val="24"/>
        </w:rPr>
        <w:t>00</w:t>
      </w:r>
      <w:r w:rsidRPr="004D14E5">
        <w:rPr>
          <w:rFonts w:cs="Arial"/>
          <w:szCs w:val="24"/>
        </w:rPr>
        <w:t>2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thr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ug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200</w:t>
      </w:r>
      <w:r w:rsidRPr="004D14E5">
        <w:rPr>
          <w:rFonts w:cs="Arial"/>
          <w:spacing w:val="-5"/>
          <w:szCs w:val="24"/>
        </w:rPr>
        <w:t>8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</w:p>
    <w:p w:rsidR="00B226B4" w:rsidRPr="004D14E5" w:rsidRDefault="00B226B4" w:rsidP="004D14E5">
      <w:pPr>
        <w:numPr>
          <w:ilvl w:val="1"/>
          <w:numId w:val="144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ayin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ful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amoun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du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ereupon</w:t>
      </w:r>
      <w:r w:rsidRPr="004D14E5">
        <w:rPr>
          <w:rFonts w:cs="Arial"/>
          <w:spacing w:val="-5"/>
          <w:szCs w:val="24"/>
        </w:rPr>
        <w:t>.</w:t>
      </w:r>
      <w:r w:rsidRPr="004D14E5">
        <w:rPr>
          <w:rFonts w:cs="Arial"/>
          <w:szCs w:val="24"/>
        </w:rPr>
        <w:t>"</w:t>
      </w:r>
    </w:p>
    <w:p w:rsidR="00B226B4" w:rsidRPr="004D14E5" w:rsidRDefault="00B226B4" w:rsidP="004D14E5">
      <w:pPr>
        <w:numPr>
          <w:ilvl w:val="1"/>
          <w:numId w:val="144"/>
        </w:numPr>
        <w:tabs>
          <w:tab w:val="left" w:pos="2272"/>
        </w:tabs>
        <w:kinsoku w:val="0"/>
        <w:overflowPunct w:val="0"/>
        <w:ind w:left="2272" w:hanging="2011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says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"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nite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pacing w:val="-2"/>
          <w:szCs w:val="24"/>
        </w:rPr>
        <w:t>ree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compl</w:t>
      </w:r>
      <w:r w:rsidRPr="004D14E5">
        <w:rPr>
          <w:rFonts w:cs="Arial"/>
          <w:szCs w:val="24"/>
        </w:rPr>
        <w:t>y</w:t>
      </w:r>
    </w:p>
    <w:p w:rsidR="00B226B4" w:rsidRPr="004D14E5" w:rsidRDefault="00B226B4" w:rsidP="004D14E5">
      <w:pPr>
        <w:numPr>
          <w:ilvl w:val="1"/>
          <w:numId w:val="144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it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curren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ta</w:t>
      </w:r>
      <w:r w:rsidRPr="004D14E5">
        <w:rPr>
          <w:rFonts w:cs="Arial"/>
          <w:szCs w:val="24"/>
        </w:rPr>
        <w:t>x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rep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rtin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paymen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1"/>
          <w:numId w:val="144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bligati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betw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xecutio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thi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1"/>
          <w:numId w:val="14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greemen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se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tencing</w:t>
      </w:r>
      <w:r w:rsidRPr="004D14E5">
        <w:rPr>
          <w:rFonts w:cs="Arial"/>
          <w:spacing w:val="-5"/>
          <w:szCs w:val="24"/>
        </w:rPr>
        <w:t>.</w:t>
      </w:r>
      <w:r w:rsidRPr="004D14E5">
        <w:rPr>
          <w:rFonts w:cs="Arial"/>
          <w:szCs w:val="24"/>
        </w:rPr>
        <w:t xml:space="preserve">" </w:t>
      </w:r>
      <w:r w:rsidRPr="004D14E5">
        <w:rPr>
          <w:rFonts w:cs="Arial"/>
          <w:spacing w:val="1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ays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1"/>
          <w:numId w:val="14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"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addi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ion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pr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senten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hea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in</w:t>
      </w:r>
      <w:r w:rsidRPr="004D14E5">
        <w:rPr>
          <w:rFonts w:cs="Arial"/>
          <w:szCs w:val="24"/>
        </w:rPr>
        <w:t>g</w:t>
      </w:r>
    </w:p>
    <w:p w:rsidR="00B226B4" w:rsidRPr="004D14E5" w:rsidRDefault="00B226B4" w:rsidP="004D14E5">
      <w:pPr>
        <w:numPr>
          <w:ilvl w:val="1"/>
          <w:numId w:val="14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atter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nited'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shareho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der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-</w:t>
      </w:r>
      <w:r w:rsidRPr="004D14E5">
        <w:rPr>
          <w:rFonts w:cs="Arial"/>
          <w:szCs w:val="24"/>
        </w:rPr>
        <w:t>-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1"/>
          <w:numId w:val="14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dentifi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arehold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itials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1"/>
          <w:numId w:val="14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perc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ntag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-</w:t>
      </w:r>
      <w:r w:rsidRPr="004D14E5">
        <w:rPr>
          <w:rFonts w:cs="Arial"/>
          <w:szCs w:val="24"/>
        </w:rPr>
        <w:t>-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dividua</w:t>
      </w:r>
      <w:r w:rsidRPr="004D14E5">
        <w:rPr>
          <w:rFonts w:cs="Arial"/>
          <w:szCs w:val="24"/>
        </w:rPr>
        <w:t>l</w:t>
      </w:r>
    </w:p>
    <w:p w:rsidR="00B226B4" w:rsidRPr="004D14E5" w:rsidRDefault="00B226B4" w:rsidP="004D14E5">
      <w:pPr>
        <w:numPr>
          <w:ilvl w:val="1"/>
          <w:numId w:val="14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efendan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shal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fil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outsta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din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urn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1"/>
          <w:numId w:val="14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repo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tin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do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ument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shal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mak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l</w:t>
      </w:r>
      <w:r w:rsidRPr="004D14E5">
        <w:rPr>
          <w:rFonts w:cs="Arial"/>
          <w:szCs w:val="24"/>
        </w:rPr>
        <w:t>l</w:t>
      </w:r>
    </w:p>
    <w:p w:rsidR="00B226B4" w:rsidRPr="004D14E5" w:rsidRDefault="00B226B4" w:rsidP="004D14E5">
      <w:pPr>
        <w:numPr>
          <w:ilvl w:val="1"/>
          <w:numId w:val="14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ayment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mount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u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ther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upon.</w:t>
      </w:r>
      <w:r w:rsidRPr="004D14E5">
        <w:rPr>
          <w:rFonts w:cs="Arial"/>
          <w:szCs w:val="24"/>
        </w:rPr>
        <w:t>"</w:t>
      </w:r>
    </w:p>
    <w:p w:rsidR="00B226B4" w:rsidRPr="004D14E5" w:rsidRDefault="00B226B4" w:rsidP="004D14E5">
      <w:pPr>
        <w:numPr>
          <w:ilvl w:val="1"/>
          <w:numId w:val="144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Ho</w:t>
      </w:r>
      <w:r w:rsidRPr="004D14E5">
        <w:rPr>
          <w:rFonts w:cs="Arial"/>
          <w:szCs w:val="24"/>
        </w:rPr>
        <w:t>w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doe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sente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c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whic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start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it</w:t>
      </w:r>
      <w:r w:rsidRPr="004D14E5">
        <w:rPr>
          <w:rFonts w:cs="Arial"/>
          <w:szCs w:val="24"/>
        </w:rPr>
        <w:t>h</w:t>
      </w:r>
    </w:p>
    <w:p w:rsidR="00B226B4" w:rsidRPr="004D14E5" w:rsidRDefault="00B226B4" w:rsidP="004D14E5">
      <w:pPr>
        <w:numPr>
          <w:ilvl w:val="1"/>
          <w:numId w:val="14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addit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on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pri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senten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hear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ng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1"/>
          <w:numId w:val="14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lastRenderedPageBreak/>
        <w:t>t</w:t>
      </w:r>
      <w:r w:rsidRPr="004D14E5">
        <w:rPr>
          <w:rFonts w:cs="Arial"/>
          <w:spacing w:val="-2"/>
          <w:szCs w:val="24"/>
        </w:rPr>
        <w:t>hes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am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unt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porte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pai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1"/>
          <w:numId w:val="14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ndividu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defen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ants</w:t>
      </w:r>
      <w:r w:rsidRPr="004D14E5">
        <w:rPr>
          <w:rFonts w:cs="Arial"/>
          <w:szCs w:val="24"/>
        </w:rPr>
        <w:t xml:space="preserve">? </w:t>
      </w:r>
      <w:r w:rsidRPr="004D14E5">
        <w:rPr>
          <w:rFonts w:cs="Arial"/>
          <w:spacing w:val="1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w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doe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por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1"/>
          <w:numId w:val="14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it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proposi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thos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1"/>
          <w:numId w:val="14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urin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probati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nar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pe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iod</w:t>
      </w:r>
      <w:r w:rsidRPr="004D14E5">
        <w:rPr>
          <w:rFonts w:cs="Arial"/>
          <w:szCs w:val="24"/>
        </w:rPr>
        <w:t>?</w:t>
      </w:r>
    </w:p>
    <w:p w:rsidR="00B226B4" w:rsidRPr="004D14E5" w:rsidRDefault="00B226B4" w:rsidP="004D14E5">
      <w:pPr>
        <w:numPr>
          <w:ilvl w:val="1"/>
          <w:numId w:val="144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MR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ANDREOZ</w:t>
      </w:r>
      <w:r w:rsidRPr="004D14E5">
        <w:rPr>
          <w:rFonts w:cs="Arial"/>
          <w:spacing w:val="-5"/>
          <w:szCs w:val="24"/>
        </w:rPr>
        <w:t>Z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11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in</w:t>
      </w:r>
      <w:r w:rsidRPr="004D14E5">
        <w:rPr>
          <w:rFonts w:cs="Arial"/>
          <w:szCs w:val="24"/>
        </w:rPr>
        <w:t>k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regar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</w:p>
    <w:p w:rsidR="00B226B4" w:rsidRPr="004D14E5" w:rsidRDefault="00B226B4" w:rsidP="004D14E5">
      <w:pPr>
        <w:numPr>
          <w:ilvl w:val="1"/>
          <w:numId w:val="14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oordina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tho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payme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ts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sub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issio</w:t>
      </w:r>
      <w:r w:rsidRPr="004D14E5">
        <w:rPr>
          <w:rFonts w:cs="Arial"/>
          <w:szCs w:val="24"/>
        </w:rPr>
        <w:t>n</w:t>
      </w:r>
    </w:p>
    <w:p w:rsidR="006759EF" w:rsidRDefault="006759EF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39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1</w:t>
      </w:r>
      <w:r w:rsidRPr="004D14E5">
        <w:rPr>
          <w:rFonts w:cs="Arial"/>
          <w:szCs w:val="24"/>
        </w:rPr>
        <w:t>0</w:t>
      </w:r>
    </w:p>
    <w:p w:rsidR="00B226B4" w:rsidRPr="004D14E5" w:rsidRDefault="00B226B4" w:rsidP="004D14E5">
      <w:pPr>
        <w:numPr>
          <w:ilvl w:val="0"/>
          <w:numId w:val="143"/>
        </w:numPr>
        <w:tabs>
          <w:tab w:val="left" w:pos="1554"/>
        </w:tabs>
        <w:kinsoku w:val="0"/>
        <w:overflowPunct w:val="0"/>
        <w:spacing w:before="39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turns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jus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matte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43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ediatio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sessio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befor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Judg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rnard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thi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143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oin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time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caus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di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pute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twee</w:t>
      </w:r>
      <w:r w:rsidRPr="004D14E5">
        <w:rPr>
          <w:rFonts w:cs="Arial"/>
          <w:szCs w:val="24"/>
        </w:rPr>
        <w:t>n</w:t>
      </w:r>
    </w:p>
    <w:p w:rsidR="00B226B4" w:rsidRPr="004D14E5" w:rsidRDefault="00B226B4" w:rsidP="004D14E5">
      <w:pPr>
        <w:numPr>
          <w:ilvl w:val="0"/>
          <w:numId w:val="143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part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civi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disput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betwe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43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arties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for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nsi</w:t>
      </w:r>
      <w:r w:rsidRPr="004D14E5">
        <w:rPr>
          <w:rFonts w:cs="Arial"/>
          <w:szCs w:val="24"/>
        </w:rPr>
        <w:t>c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ac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ountant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cas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43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er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req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ire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stan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oul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143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ontinu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thei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eting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it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proofErr w:type="spellStart"/>
      <w:r w:rsidRPr="004D14E5">
        <w:rPr>
          <w:rFonts w:cs="Arial"/>
          <w:spacing w:val="-2"/>
          <w:szCs w:val="24"/>
        </w:rPr>
        <w:t>VIBI</w:t>
      </w:r>
      <w:r w:rsidRPr="004D14E5">
        <w:rPr>
          <w:rFonts w:cs="Arial"/>
          <w:szCs w:val="24"/>
        </w:rPr>
        <w:t>R</w:t>
      </w:r>
      <w:proofErr w:type="spellEnd"/>
    </w:p>
    <w:p w:rsidR="00B226B4" w:rsidRPr="004D14E5" w:rsidRDefault="00B226B4" w:rsidP="004D14E5">
      <w:pPr>
        <w:numPr>
          <w:ilvl w:val="0"/>
          <w:numId w:val="143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epresen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atives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Mis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ndricks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7"/>
          <w:szCs w:val="24"/>
        </w:rPr>
        <w:t xml:space="preserve"> </w:t>
      </w:r>
      <w:r w:rsidRPr="004D14E5">
        <w:rPr>
          <w:rFonts w:cs="Arial"/>
          <w:szCs w:val="24"/>
        </w:rPr>
        <w:t>I</w:t>
      </w:r>
    </w:p>
    <w:p w:rsidR="00B226B4" w:rsidRPr="004D14E5" w:rsidRDefault="00B226B4" w:rsidP="004D14E5">
      <w:pPr>
        <w:numPr>
          <w:ilvl w:val="0"/>
          <w:numId w:val="143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k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>w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ante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pus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mov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rwar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h</w:t>
      </w:r>
    </w:p>
    <w:p w:rsidR="00B226B4" w:rsidRPr="004D14E5" w:rsidRDefault="00B226B4" w:rsidP="004D14E5">
      <w:pPr>
        <w:numPr>
          <w:ilvl w:val="0"/>
          <w:numId w:val="143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entenci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mo</w:t>
      </w:r>
      <w:r w:rsidRPr="004D14E5">
        <w:rPr>
          <w:rFonts w:cs="Arial"/>
          <w:spacing w:val="-5"/>
          <w:szCs w:val="24"/>
        </w:rPr>
        <w:t>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forw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rd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43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tan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d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acco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ntant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tan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d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</w:p>
    <w:p w:rsidR="00B226B4" w:rsidRPr="004D14E5" w:rsidRDefault="00B226B4" w:rsidP="004D14E5">
      <w:pPr>
        <w:numPr>
          <w:ilvl w:val="0"/>
          <w:numId w:val="143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ic</w:t>
      </w:r>
      <w:r w:rsidRPr="004D14E5">
        <w:rPr>
          <w:rFonts w:cs="Arial"/>
          <w:szCs w:val="24"/>
        </w:rPr>
        <w:t>k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</w:t>
      </w:r>
      <w:r w:rsidRPr="004D14E5">
        <w:rPr>
          <w:rFonts w:cs="Arial"/>
          <w:szCs w:val="24"/>
        </w:rPr>
        <w:t>p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mee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proofErr w:type="spellStart"/>
      <w:r w:rsidRPr="004D14E5">
        <w:rPr>
          <w:rFonts w:cs="Arial"/>
          <w:spacing w:val="-2"/>
          <w:szCs w:val="24"/>
        </w:rPr>
        <w:t>VIBI</w:t>
      </w:r>
      <w:r w:rsidRPr="004D14E5">
        <w:rPr>
          <w:rFonts w:cs="Arial"/>
          <w:szCs w:val="24"/>
        </w:rPr>
        <w:t>R</w:t>
      </w:r>
      <w:proofErr w:type="spellEnd"/>
    </w:p>
    <w:p w:rsidR="00B226B4" w:rsidRPr="004D14E5" w:rsidRDefault="00B226B4" w:rsidP="004D14E5">
      <w:pPr>
        <w:numPr>
          <w:ilvl w:val="0"/>
          <w:numId w:val="143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epresen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atives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wer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planni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do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g</w:t>
      </w:r>
    </w:p>
    <w:p w:rsidR="00B226B4" w:rsidRPr="004D14E5" w:rsidRDefault="00B226B4" w:rsidP="004D14E5">
      <w:pPr>
        <w:numPr>
          <w:ilvl w:val="0"/>
          <w:numId w:val="143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hat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rpose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filin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ainin</w:t>
      </w:r>
      <w:r w:rsidRPr="004D14E5">
        <w:rPr>
          <w:rFonts w:cs="Arial"/>
          <w:szCs w:val="24"/>
        </w:rPr>
        <w:t>g</w:t>
      </w:r>
    </w:p>
    <w:p w:rsidR="00B226B4" w:rsidRPr="004D14E5" w:rsidRDefault="00B226B4" w:rsidP="004D14E5">
      <w:pPr>
        <w:numPr>
          <w:ilvl w:val="0"/>
          <w:numId w:val="143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eturn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ere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thin</w:t>
      </w:r>
      <w:r w:rsidRPr="004D14E5">
        <w:rPr>
          <w:rFonts w:cs="Arial"/>
          <w:szCs w:val="24"/>
        </w:rPr>
        <w:t>k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143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ccompli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hed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wo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zCs w:val="24"/>
        </w:rPr>
        <w:t>k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throu</w:t>
      </w: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those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n</w:t>
      </w:r>
    </w:p>
    <w:p w:rsidR="00B226B4" w:rsidRPr="004D14E5" w:rsidRDefault="00B226B4" w:rsidP="004D14E5">
      <w:pPr>
        <w:numPr>
          <w:ilvl w:val="0"/>
          <w:numId w:val="143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f</w:t>
      </w:r>
      <w:r w:rsidRPr="004D14E5">
        <w:rPr>
          <w:rFonts w:cs="Arial"/>
          <w:spacing w:val="-2"/>
          <w:szCs w:val="24"/>
        </w:rPr>
        <w:t>acilita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yment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ithi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scop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43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robatio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period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thin</w:t>
      </w:r>
      <w:r w:rsidRPr="004D14E5">
        <w:rPr>
          <w:rFonts w:cs="Arial"/>
          <w:szCs w:val="24"/>
        </w:rPr>
        <w:t>k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agree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en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143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rath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ol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</w:t>
      </w:r>
      <w:r w:rsidRPr="004D14E5">
        <w:rPr>
          <w:rFonts w:cs="Arial"/>
          <w:szCs w:val="24"/>
        </w:rPr>
        <w:t>p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prob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tion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caus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43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acco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ntant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er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ord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re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tan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do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43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houl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abl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contin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143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ol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</w:t>
      </w:r>
      <w:r w:rsidRPr="004D14E5">
        <w:rPr>
          <w:rFonts w:cs="Arial"/>
          <w:szCs w:val="24"/>
        </w:rPr>
        <w:t>p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sent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ncin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 xml:space="preserve">o </w:t>
      </w:r>
      <w:r w:rsidRPr="004D14E5">
        <w:rPr>
          <w:rFonts w:cs="Arial"/>
          <w:spacing w:val="-2"/>
          <w:szCs w:val="24"/>
        </w:rPr>
        <w:t>d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e'r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43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agree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ent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we</w:t>
      </w:r>
      <w:r w:rsidRPr="004D14E5">
        <w:rPr>
          <w:rFonts w:cs="Arial"/>
          <w:spacing w:val="-5"/>
          <w:szCs w:val="24"/>
        </w:rPr>
        <w:t>'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okay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l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lee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143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amed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Attor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Colo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ca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spe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k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al</w:t>
      </w:r>
      <w:r w:rsidRPr="004D14E5">
        <w:rPr>
          <w:rFonts w:cs="Arial"/>
          <w:szCs w:val="24"/>
        </w:rPr>
        <w:t>f</w:t>
      </w:r>
    </w:p>
    <w:p w:rsidR="00B226B4" w:rsidRPr="004D14E5" w:rsidRDefault="00B226B4" w:rsidP="004D14E5">
      <w:pPr>
        <w:numPr>
          <w:ilvl w:val="0"/>
          <w:numId w:val="143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Wahee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Hamed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we'r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doin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at</w:t>
      </w:r>
      <w:r w:rsidRPr="004D14E5">
        <w:rPr>
          <w:rFonts w:cs="Arial"/>
          <w:szCs w:val="24"/>
        </w:rPr>
        <w:t>,</w:t>
      </w:r>
    </w:p>
    <w:p w:rsidR="006759EF" w:rsidRDefault="006759EF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39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1</w:t>
      </w:r>
      <w:r w:rsidRPr="004D14E5">
        <w:rPr>
          <w:rFonts w:cs="Arial"/>
          <w:szCs w:val="24"/>
        </w:rPr>
        <w:t>1</w:t>
      </w:r>
    </w:p>
    <w:p w:rsidR="00B226B4" w:rsidRPr="004D14E5" w:rsidRDefault="00B226B4" w:rsidP="004D14E5">
      <w:pPr>
        <w:numPr>
          <w:ilvl w:val="0"/>
          <w:numId w:val="142"/>
        </w:numPr>
        <w:tabs>
          <w:tab w:val="left" w:pos="1554"/>
        </w:tabs>
        <w:kinsoku w:val="0"/>
        <w:overflowPunct w:val="0"/>
        <w:spacing w:before="39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j</w:t>
      </w:r>
      <w:r w:rsidRPr="004D14E5">
        <w:rPr>
          <w:rFonts w:cs="Arial"/>
          <w:spacing w:val="-2"/>
          <w:szCs w:val="24"/>
        </w:rPr>
        <w:t>us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don't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exped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42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entenci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g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jus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mak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sur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142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e'r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yo</w:t>
      </w:r>
      <w:r w:rsidRPr="004D14E5">
        <w:rPr>
          <w:rFonts w:cs="Arial"/>
          <w:szCs w:val="24"/>
        </w:rPr>
        <w:t>u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k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ow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defenda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aren</w:t>
      </w:r>
      <w:r w:rsidRPr="004D14E5">
        <w:rPr>
          <w:rFonts w:cs="Arial"/>
          <w:spacing w:val="-5"/>
          <w:szCs w:val="24"/>
        </w:rPr>
        <w:t>'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142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osin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righ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efit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de</w:t>
      </w:r>
      <w:r w:rsidRPr="004D14E5">
        <w:rPr>
          <w:rFonts w:cs="Arial"/>
          <w:szCs w:val="24"/>
        </w:rPr>
        <w:t>r</w:t>
      </w:r>
    </w:p>
    <w:p w:rsidR="00B226B4" w:rsidRPr="004D14E5" w:rsidRDefault="00B226B4" w:rsidP="004D14E5">
      <w:pPr>
        <w:numPr>
          <w:ilvl w:val="0"/>
          <w:numId w:val="142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ple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agreem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mov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rward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142"/>
        </w:numPr>
        <w:tabs>
          <w:tab w:val="left" w:pos="2272"/>
        </w:tabs>
        <w:kinsoku w:val="0"/>
        <w:overflowPunct w:val="0"/>
        <w:ind w:left="2272" w:hanging="2011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 xml:space="preserve">E </w:t>
      </w:r>
      <w:r w:rsidRPr="004D14E5">
        <w:rPr>
          <w:rFonts w:cs="Arial"/>
          <w:spacing w:val="-2"/>
          <w:szCs w:val="24"/>
        </w:rPr>
        <w:t>COURT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So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unders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yo</w:t>
      </w:r>
      <w:r w:rsidRPr="004D14E5">
        <w:rPr>
          <w:rFonts w:cs="Arial"/>
          <w:szCs w:val="24"/>
        </w:rPr>
        <w:t>u</w:t>
      </w:r>
    </w:p>
    <w:p w:rsidR="00B226B4" w:rsidRPr="004D14E5" w:rsidRDefault="00B226B4" w:rsidP="004D14E5">
      <w:pPr>
        <w:numPr>
          <w:ilvl w:val="0"/>
          <w:numId w:val="142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orrectl</w:t>
      </w:r>
      <w:r w:rsidRPr="004D14E5">
        <w:rPr>
          <w:rFonts w:cs="Arial"/>
          <w:spacing w:val="-5"/>
          <w:szCs w:val="24"/>
        </w:rPr>
        <w:t>y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y</w:t>
      </w:r>
      <w:r w:rsidRPr="004D14E5">
        <w:rPr>
          <w:rFonts w:cs="Arial"/>
          <w:spacing w:val="-2"/>
          <w:szCs w:val="24"/>
        </w:rPr>
        <w:t>ou'r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yin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yo</w:t>
      </w:r>
      <w:r w:rsidRPr="004D14E5">
        <w:rPr>
          <w:rFonts w:cs="Arial"/>
          <w:szCs w:val="24"/>
        </w:rPr>
        <w:t>u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woul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142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gre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chang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ple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agreeme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that'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142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pacing w:val="-2"/>
          <w:szCs w:val="24"/>
        </w:rPr>
        <w:t>efor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questi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sugge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tio</w:t>
      </w:r>
      <w:r w:rsidRPr="004D14E5">
        <w:rPr>
          <w:rFonts w:cs="Arial"/>
          <w:szCs w:val="24"/>
        </w:rPr>
        <w:t>n</w:t>
      </w:r>
    </w:p>
    <w:p w:rsidR="00B226B4" w:rsidRPr="004D14E5" w:rsidRDefault="00B226B4" w:rsidP="004D14E5">
      <w:pPr>
        <w:numPr>
          <w:ilvl w:val="0"/>
          <w:numId w:val="142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you</w:t>
      </w:r>
      <w:r w:rsidRPr="004D14E5">
        <w:rPr>
          <w:rFonts w:cs="Arial"/>
          <w:spacing w:val="-5"/>
          <w:szCs w:val="24"/>
        </w:rPr>
        <w:t>'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maki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consis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42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lastRenderedPageBreak/>
        <w:t>p</w:t>
      </w:r>
      <w:r w:rsidRPr="004D14E5">
        <w:rPr>
          <w:rFonts w:cs="Arial"/>
          <w:spacing w:val="-2"/>
          <w:szCs w:val="24"/>
        </w:rPr>
        <w:t>le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agr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ement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it</w:t>
      </w:r>
      <w:r w:rsidRPr="004D14E5">
        <w:rPr>
          <w:rFonts w:cs="Arial"/>
          <w:szCs w:val="24"/>
        </w:rPr>
        <w:t xml:space="preserve">? 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st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nd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bef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42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our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ri</w:t>
      </w: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now</w:t>
      </w:r>
      <w:r w:rsidRPr="004D14E5">
        <w:rPr>
          <w:rFonts w:cs="Arial"/>
          <w:szCs w:val="24"/>
        </w:rPr>
        <w:t>?</w:t>
      </w:r>
    </w:p>
    <w:p w:rsidR="00B226B4" w:rsidRPr="004D14E5" w:rsidRDefault="00B226B4" w:rsidP="004D14E5">
      <w:pPr>
        <w:numPr>
          <w:ilvl w:val="0"/>
          <w:numId w:val="142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MR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-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ANDREOZ</w:t>
      </w:r>
      <w:r w:rsidRPr="004D14E5">
        <w:rPr>
          <w:rFonts w:cs="Arial"/>
          <w:spacing w:val="-5"/>
          <w:szCs w:val="24"/>
        </w:rPr>
        <w:t>Z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Wel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thi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k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is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zCs w:val="24"/>
        </w:rPr>
        <w:t>I</w:t>
      </w:r>
    </w:p>
    <w:p w:rsidR="00B226B4" w:rsidRPr="004D14E5" w:rsidRDefault="00B226B4" w:rsidP="004D14E5">
      <w:pPr>
        <w:numPr>
          <w:ilvl w:val="0"/>
          <w:numId w:val="142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hin</w:t>
      </w:r>
      <w:r w:rsidRPr="004D14E5">
        <w:rPr>
          <w:rFonts w:cs="Arial"/>
          <w:szCs w:val="24"/>
        </w:rPr>
        <w:t>k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t'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id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Uni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142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cknowle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ge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spec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cond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tio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</w:p>
    <w:p w:rsidR="00B226B4" w:rsidRPr="004D14E5" w:rsidRDefault="00B226B4" w:rsidP="004D14E5">
      <w:pPr>
        <w:numPr>
          <w:ilvl w:val="0"/>
          <w:numId w:val="142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robatio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quir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orporat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42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eturn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filed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amount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du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owin</w:t>
      </w:r>
      <w:r w:rsidRPr="004D14E5">
        <w:rPr>
          <w:rFonts w:cs="Arial"/>
          <w:szCs w:val="24"/>
        </w:rPr>
        <w:t>g</w:t>
      </w:r>
    </w:p>
    <w:p w:rsidR="00B226B4" w:rsidRPr="004D14E5" w:rsidRDefault="00B226B4" w:rsidP="004D14E5">
      <w:pPr>
        <w:numPr>
          <w:ilvl w:val="0"/>
          <w:numId w:val="142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nde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agree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taxe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du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142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win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fo</w:t>
      </w:r>
      <w:r w:rsidRPr="004D14E5">
        <w:rPr>
          <w:rFonts w:cs="Arial"/>
          <w:szCs w:val="24"/>
        </w:rPr>
        <w:t xml:space="preserve">r </w:t>
      </w:r>
      <w:r w:rsidRPr="004D14E5">
        <w:rPr>
          <w:rFonts w:cs="Arial"/>
          <w:spacing w:val="-2"/>
          <w:szCs w:val="24"/>
        </w:rPr>
        <w:t>ta</w:t>
      </w:r>
      <w:r w:rsidRPr="004D14E5">
        <w:rPr>
          <w:rFonts w:cs="Arial"/>
          <w:szCs w:val="24"/>
        </w:rPr>
        <w:t>x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ye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'0</w:t>
      </w:r>
      <w:r w:rsidRPr="004D14E5">
        <w:rPr>
          <w:rFonts w:cs="Arial"/>
          <w:szCs w:val="24"/>
        </w:rPr>
        <w:t>2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'0</w:t>
      </w:r>
      <w:r w:rsidRPr="004D14E5">
        <w:rPr>
          <w:rFonts w:cs="Arial"/>
          <w:szCs w:val="24"/>
        </w:rPr>
        <w:t>8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142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rio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ter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inatio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erio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</w:p>
    <w:p w:rsidR="00B226B4" w:rsidRPr="004D14E5" w:rsidRDefault="00B226B4" w:rsidP="004D14E5">
      <w:pPr>
        <w:numPr>
          <w:ilvl w:val="0"/>
          <w:numId w:val="142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robatio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142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COURT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diff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renc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wee</w:t>
      </w:r>
      <w:r w:rsidRPr="004D14E5">
        <w:rPr>
          <w:rFonts w:cs="Arial"/>
          <w:szCs w:val="24"/>
        </w:rPr>
        <w:t>n</w:t>
      </w:r>
    </w:p>
    <w:p w:rsidR="00B226B4" w:rsidRPr="004D14E5" w:rsidRDefault="00B226B4" w:rsidP="004D14E5">
      <w:pPr>
        <w:numPr>
          <w:ilvl w:val="0"/>
          <w:numId w:val="142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nite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dividua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defend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nts</w:t>
      </w:r>
      <w:r w:rsidRPr="004D14E5">
        <w:rPr>
          <w:rFonts w:cs="Arial"/>
          <w:szCs w:val="24"/>
        </w:rPr>
        <w:t>?</w:t>
      </w:r>
    </w:p>
    <w:p w:rsidR="00B226B4" w:rsidRPr="004D14E5" w:rsidRDefault="00B226B4" w:rsidP="004D14E5">
      <w:pPr>
        <w:numPr>
          <w:ilvl w:val="0"/>
          <w:numId w:val="142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MR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ANDREOZ</w:t>
      </w:r>
      <w:r w:rsidRPr="004D14E5">
        <w:rPr>
          <w:rFonts w:cs="Arial"/>
          <w:spacing w:val="-5"/>
          <w:szCs w:val="24"/>
        </w:rPr>
        <w:t>Z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1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-</w:t>
      </w:r>
      <w:r w:rsidRPr="004D14E5">
        <w:rPr>
          <w:rFonts w:cs="Arial"/>
          <w:szCs w:val="24"/>
        </w:rPr>
        <w:t>-</w:t>
      </w:r>
    </w:p>
    <w:p w:rsidR="00B226B4" w:rsidRPr="004D14E5" w:rsidRDefault="00B226B4" w:rsidP="004D14E5">
      <w:pPr>
        <w:numPr>
          <w:ilvl w:val="0"/>
          <w:numId w:val="142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COURT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1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shareho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der</w:t>
      </w:r>
      <w:r w:rsidRPr="004D14E5">
        <w:rPr>
          <w:rFonts w:cs="Arial"/>
          <w:szCs w:val="24"/>
        </w:rPr>
        <w:t>?</w:t>
      </w:r>
    </w:p>
    <w:p w:rsidR="006759EF" w:rsidRDefault="006759EF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39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1</w:t>
      </w:r>
      <w:r w:rsidRPr="004D14E5">
        <w:rPr>
          <w:rFonts w:cs="Arial"/>
          <w:szCs w:val="24"/>
        </w:rPr>
        <w:t>2</w:t>
      </w:r>
    </w:p>
    <w:p w:rsidR="00B226B4" w:rsidRPr="004D14E5" w:rsidRDefault="00B226B4" w:rsidP="004D14E5">
      <w:pPr>
        <w:numPr>
          <w:ilvl w:val="0"/>
          <w:numId w:val="141"/>
        </w:numPr>
        <w:tabs>
          <w:tab w:val="left" w:pos="2312"/>
        </w:tabs>
        <w:kinsoku w:val="0"/>
        <w:overflowPunct w:val="0"/>
        <w:spacing w:before="39"/>
        <w:ind w:left="2312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MR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ANDREOZ</w:t>
      </w:r>
      <w:r w:rsidRPr="004D14E5">
        <w:rPr>
          <w:rFonts w:cs="Arial"/>
          <w:spacing w:val="-5"/>
          <w:szCs w:val="24"/>
        </w:rPr>
        <w:t>Z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1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Wel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Unite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woul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41"/>
        </w:numPr>
        <w:tabs>
          <w:tab w:val="left" w:pos="1594"/>
        </w:tabs>
        <w:kinsoku w:val="0"/>
        <w:overflowPunct w:val="0"/>
        <w:ind w:left="1594" w:hanging="12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ncom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xes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Un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ta</w:t>
      </w:r>
      <w:r w:rsidRPr="004D14E5">
        <w:rPr>
          <w:rFonts w:cs="Arial"/>
          <w:szCs w:val="24"/>
        </w:rPr>
        <w:t>x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poratio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o</w:t>
      </w:r>
    </w:p>
    <w:p w:rsidR="00B226B4" w:rsidRPr="004D14E5" w:rsidRDefault="00B226B4" w:rsidP="004D14E5">
      <w:pPr>
        <w:numPr>
          <w:ilvl w:val="0"/>
          <w:numId w:val="141"/>
        </w:numPr>
        <w:tabs>
          <w:tab w:val="left" w:pos="1594"/>
        </w:tabs>
        <w:kinsoku w:val="0"/>
        <w:overflowPunct w:val="0"/>
        <w:ind w:left="1594" w:hanging="12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would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'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ow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ncom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x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belie</w:t>
      </w:r>
      <w:r w:rsidRPr="004D14E5">
        <w:rPr>
          <w:rFonts w:cs="Arial"/>
          <w:spacing w:val="-5"/>
          <w:szCs w:val="24"/>
        </w:rPr>
        <w:t>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thi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141"/>
        </w:numPr>
        <w:tabs>
          <w:tab w:val="left" w:pos="1594"/>
        </w:tabs>
        <w:kinsoku w:val="0"/>
        <w:overflowPunct w:val="0"/>
        <w:ind w:left="1594" w:hanging="12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rovisio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mean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ndividu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ls</w:t>
      </w:r>
      <w:r w:rsidRPr="004D14E5">
        <w:rPr>
          <w:rFonts w:cs="Arial"/>
          <w:szCs w:val="24"/>
        </w:rPr>
        <w:t>'</w:t>
      </w:r>
    </w:p>
    <w:p w:rsidR="00B226B4" w:rsidRPr="004D14E5" w:rsidRDefault="00B226B4" w:rsidP="004D14E5">
      <w:pPr>
        <w:numPr>
          <w:ilvl w:val="0"/>
          <w:numId w:val="141"/>
        </w:numPr>
        <w:tabs>
          <w:tab w:val="left" w:pos="1594"/>
        </w:tabs>
        <w:kinsoku w:val="0"/>
        <w:overflowPunct w:val="0"/>
        <w:ind w:left="1594" w:hanging="12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ncom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xe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wou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prio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41"/>
        </w:numPr>
        <w:tabs>
          <w:tab w:val="left" w:pos="1594"/>
        </w:tabs>
        <w:kinsoku w:val="0"/>
        <w:overflowPunct w:val="0"/>
        <w:ind w:left="1594" w:hanging="12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erminat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perio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pro</w:t>
      </w: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pacing w:val="-2"/>
          <w:szCs w:val="24"/>
        </w:rPr>
        <w:t>ation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141"/>
        </w:numPr>
        <w:tabs>
          <w:tab w:val="left" w:pos="1594"/>
        </w:tabs>
        <w:kinsoku w:val="0"/>
        <w:overflowPunct w:val="0"/>
        <w:ind w:left="1594" w:hanging="12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pecia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onditio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Unit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141"/>
        </w:numPr>
        <w:tabs>
          <w:tab w:val="left" w:pos="1594"/>
        </w:tabs>
        <w:kinsoku w:val="0"/>
        <w:overflowPunct w:val="0"/>
        <w:ind w:left="1594" w:hanging="12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orporat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on'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pr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bation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141"/>
        </w:numPr>
        <w:tabs>
          <w:tab w:val="left" w:pos="2312"/>
        </w:tabs>
        <w:kinsoku w:val="0"/>
        <w:overflowPunct w:val="0"/>
        <w:ind w:left="2312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COURT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Le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ak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sur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under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tand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141"/>
        </w:numPr>
        <w:tabs>
          <w:tab w:val="left" w:pos="1594"/>
        </w:tabs>
        <w:kinsoku w:val="0"/>
        <w:overflowPunct w:val="0"/>
        <w:ind w:left="1594" w:hanging="1438"/>
        <w:rPr>
          <w:rFonts w:cs="Arial"/>
          <w:szCs w:val="24"/>
        </w:rPr>
      </w:pPr>
      <w:r w:rsidRPr="004D14E5">
        <w:rPr>
          <w:rFonts w:cs="Arial"/>
          <w:szCs w:val="24"/>
        </w:rPr>
        <w:t xml:space="preserve">I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m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rea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sa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corpo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at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retu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kinsoku w:val="0"/>
        <w:overflowPunct w:val="0"/>
        <w:spacing w:line="200" w:lineRule="exact"/>
        <w:rPr>
          <w:rFonts w:cs="Arial"/>
          <w:szCs w:val="24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3"/>
        <w:gridCol w:w="1580"/>
        <w:gridCol w:w="4926"/>
      </w:tblGrid>
      <w:tr w:rsidR="00B226B4" w:rsidRPr="004D14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6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kinsoku w:val="0"/>
              <w:overflowPunct w:val="0"/>
              <w:spacing w:before="79"/>
              <w:ind w:left="40"/>
              <w:rPr>
                <w:rFonts w:cs="Arial"/>
                <w:szCs w:val="24"/>
              </w:rPr>
            </w:pPr>
            <w:r w:rsidRPr="004D14E5">
              <w:rPr>
                <w:rFonts w:cs="Arial"/>
                <w:spacing w:val="-2"/>
                <w:szCs w:val="24"/>
              </w:rPr>
              <w:t>1</w:t>
            </w:r>
            <w:r w:rsidRPr="004D14E5">
              <w:rPr>
                <w:rFonts w:cs="Arial"/>
                <w:szCs w:val="24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kinsoku w:val="0"/>
              <w:overflowPunct w:val="0"/>
              <w:spacing w:before="79"/>
              <w:ind w:left="573"/>
              <w:rPr>
                <w:rFonts w:cs="Arial"/>
                <w:szCs w:val="24"/>
              </w:rPr>
            </w:pPr>
            <w:r w:rsidRPr="004D14E5">
              <w:rPr>
                <w:rFonts w:cs="Arial"/>
                <w:spacing w:val="-5"/>
                <w:szCs w:val="24"/>
              </w:rPr>
              <w:t>f</w:t>
            </w:r>
            <w:r w:rsidRPr="004D14E5">
              <w:rPr>
                <w:rFonts w:cs="Arial"/>
                <w:spacing w:val="-2"/>
                <w:szCs w:val="24"/>
              </w:rPr>
              <w:t>iled</w:t>
            </w:r>
            <w:r w:rsidRPr="004D14E5">
              <w:rPr>
                <w:rFonts w:cs="Arial"/>
                <w:szCs w:val="24"/>
              </w:rPr>
              <w:t>.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kinsoku w:val="0"/>
              <w:overflowPunct w:val="0"/>
              <w:spacing w:before="79"/>
              <w:ind w:left="143"/>
              <w:rPr>
                <w:rFonts w:cs="Arial"/>
                <w:szCs w:val="24"/>
              </w:rPr>
            </w:pPr>
            <w:r w:rsidRPr="004D14E5">
              <w:rPr>
                <w:rFonts w:cs="Arial"/>
                <w:spacing w:val="-5"/>
                <w:szCs w:val="24"/>
              </w:rPr>
              <w:t>W</w:t>
            </w:r>
            <w:r w:rsidRPr="004D14E5">
              <w:rPr>
                <w:rFonts w:cs="Arial"/>
                <w:spacing w:val="-2"/>
                <w:szCs w:val="24"/>
              </w:rPr>
              <w:t>her</w:t>
            </w:r>
            <w:r w:rsidRPr="004D14E5">
              <w:rPr>
                <w:rFonts w:cs="Arial"/>
                <w:szCs w:val="24"/>
              </w:rPr>
              <w:t>e</w:t>
            </w:r>
            <w:r w:rsidRPr="004D14E5">
              <w:rPr>
                <w:rFonts w:cs="Arial"/>
                <w:spacing w:val="6"/>
                <w:szCs w:val="24"/>
              </w:rPr>
              <w:t xml:space="preserve"> </w:t>
            </w:r>
            <w:r w:rsidRPr="004D14E5">
              <w:rPr>
                <w:rFonts w:cs="Arial"/>
                <w:spacing w:val="-2"/>
                <w:szCs w:val="24"/>
              </w:rPr>
              <w:t>ar</w:t>
            </w:r>
            <w:r w:rsidRPr="004D14E5">
              <w:rPr>
                <w:rFonts w:cs="Arial"/>
                <w:szCs w:val="24"/>
              </w:rPr>
              <w:t>e</w:t>
            </w:r>
            <w:r w:rsidRPr="004D14E5">
              <w:rPr>
                <w:rFonts w:cs="Arial"/>
                <w:spacing w:val="3"/>
                <w:szCs w:val="24"/>
              </w:rPr>
              <w:t xml:space="preserve"> </w:t>
            </w:r>
            <w:r w:rsidRPr="004D14E5">
              <w:rPr>
                <w:rFonts w:cs="Arial"/>
                <w:spacing w:val="-2"/>
                <w:szCs w:val="24"/>
              </w:rPr>
              <w:t>yo</w:t>
            </w:r>
            <w:r w:rsidRPr="004D14E5">
              <w:rPr>
                <w:rFonts w:cs="Arial"/>
                <w:szCs w:val="24"/>
              </w:rPr>
              <w:t>u</w:t>
            </w:r>
            <w:r w:rsidRPr="004D14E5">
              <w:rPr>
                <w:rFonts w:cs="Arial"/>
                <w:spacing w:val="6"/>
                <w:szCs w:val="24"/>
              </w:rPr>
              <w:t xml:space="preserve"> </w:t>
            </w:r>
            <w:r w:rsidRPr="004D14E5">
              <w:rPr>
                <w:rFonts w:cs="Arial"/>
                <w:spacing w:val="-2"/>
                <w:szCs w:val="24"/>
              </w:rPr>
              <w:t>re</w:t>
            </w:r>
            <w:r w:rsidRPr="004D14E5">
              <w:rPr>
                <w:rFonts w:cs="Arial"/>
                <w:spacing w:val="-5"/>
                <w:szCs w:val="24"/>
              </w:rPr>
              <w:t>f</w:t>
            </w:r>
            <w:r w:rsidRPr="004D14E5">
              <w:rPr>
                <w:rFonts w:cs="Arial"/>
                <w:spacing w:val="-2"/>
                <w:szCs w:val="24"/>
              </w:rPr>
              <w:t>errin</w:t>
            </w:r>
            <w:r w:rsidRPr="004D14E5">
              <w:rPr>
                <w:rFonts w:cs="Arial"/>
                <w:szCs w:val="24"/>
              </w:rPr>
              <w:t>g</w:t>
            </w:r>
            <w:r w:rsidRPr="004D14E5">
              <w:rPr>
                <w:rFonts w:cs="Arial"/>
                <w:spacing w:val="6"/>
                <w:szCs w:val="24"/>
              </w:rPr>
              <w:t xml:space="preserve"> </w:t>
            </w:r>
            <w:r w:rsidRPr="004D14E5">
              <w:rPr>
                <w:rFonts w:cs="Arial"/>
                <w:spacing w:val="-5"/>
                <w:szCs w:val="24"/>
              </w:rPr>
              <w:t>t</w:t>
            </w:r>
            <w:r w:rsidRPr="004D14E5">
              <w:rPr>
                <w:rFonts w:cs="Arial"/>
                <w:szCs w:val="24"/>
              </w:rPr>
              <w:t>o</w:t>
            </w:r>
            <w:r w:rsidRPr="004D14E5">
              <w:rPr>
                <w:rFonts w:cs="Arial"/>
                <w:spacing w:val="6"/>
                <w:szCs w:val="24"/>
              </w:rPr>
              <w:t xml:space="preserve"> </w:t>
            </w:r>
            <w:r w:rsidRPr="004D14E5">
              <w:rPr>
                <w:rFonts w:cs="Arial"/>
                <w:spacing w:val="-2"/>
                <w:szCs w:val="24"/>
              </w:rPr>
              <w:t>incom</w:t>
            </w:r>
            <w:r w:rsidRPr="004D14E5">
              <w:rPr>
                <w:rFonts w:cs="Arial"/>
                <w:szCs w:val="24"/>
              </w:rPr>
              <w:t>e</w:t>
            </w:r>
          </w:p>
        </w:tc>
      </w:tr>
      <w:tr w:rsidR="00B226B4" w:rsidRPr="004D14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6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kinsoku w:val="0"/>
              <w:overflowPunct w:val="0"/>
              <w:spacing w:before="1" w:line="120" w:lineRule="exact"/>
              <w:rPr>
                <w:rFonts w:cs="Arial"/>
                <w:szCs w:val="24"/>
              </w:rPr>
            </w:pPr>
          </w:p>
          <w:p w:rsidR="00B226B4" w:rsidRPr="004D14E5" w:rsidRDefault="00B226B4" w:rsidP="004D14E5">
            <w:pPr>
              <w:kinsoku w:val="0"/>
              <w:overflowPunct w:val="0"/>
              <w:ind w:left="40"/>
              <w:rPr>
                <w:rFonts w:cs="Arial"/>
                <w:szCs w:val="24"/>
              </w:rPr>
            </w:pPr>
            <w:r w:rsidRPr="004D14E5">
              <w:rPr>
                <w:rFonts w:cs="Arial"/>
                <w:spacing w:val="-2"/>
                <w:szCs w:val="24"/>
              </w:rPr>
              <w:t>1</w:t>
            </w:r>
            <w:r w:rsidRPr="004D14E5">
              <w:rPr>
                <w:rFonts w:cs="Arial"/>
                <w:szCs w:val="24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kinsoku w:val="0"/>
              <w:overflowPunct w:val="0"/>
              <w:spacing w:before="1" w:line="120" w:lineRule="exact"/>
              <w:rPr>
                <w:rFonts w:cs="Arial"/>
                <w:szCs w:val="24"/>
              </w:rPr>
            </w:pPr>
          </w:p>
          <w:p w:rsidR="00B226B4" w:rsidRPr="004D14E5" w:rsidRDefault="00B226B4" w:rsidP="004D14E5">
            <w:pPr>
              <w:kinsoku w:val="0"/>
              <w:overflowPunct w:val="0"/>
              <w:ind w:left="573"/>
              <w:rPr>
                <w:rFonts w:cs="Arial"/>
                <w:szCs w:val="24"/>
              </w:rPr>
            </w:pPr>
            <w:r w:rsidRPr="004D14E5">
              <w:rPr>
                <w:rFonts w:cs="Arial"/>
                <w:spacing w:val="-5"/>
                <w:szCs w:val="24"/>
              </w:rPr>
              <w:t>t</w:t>
            </w:r>
            <w:r w:rsidRPr="004D14E5">
              <w:rPr>
                <w:rFonts w:cs="Arial"/>
                <w:spacing w:val="-2"/>
                <w:szCs w:val="24"/>
              </w:rPr>
              <w:t>axes</w:t>
            </w:r>
            <w:r w:rsidRPr="004D14E5">
              <w:rPr>
                <w:rFonts w:cs="Arial"/>
                <w:szCs w:val="24"/>
              </w:rPr>
              <w:t>?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rPr>
                <w:rFonts w:cs="Arial"/>
                <w:szCs w:val="24"/>
              </w:rPr>
            </w:pPr>
          </w:p>
        </w:tc>
      </w:tr>
    </w:tbl>
    <w:p w:rsidR="00B226B4" w:rsidRPr="004D14E5" w:rsidRDefault="00B226B4" w:rsidP="004D14E5">
      <w:pPr>
        <w:kinsoku w:val="0"/>
        <w:overflowPunct w:val="0"/>
        <w:spacing w:before="4" w:line="120" w:lineRule="exact"/>
        <w:rPr>
          <w:rFonts w:cs="Arial"/>
          <w:szCs w:val="24"/>
        </w:rPr>
      </w:pPr>
    </w:p>
    <w:p w:rsidR="00B226B4" w:rsidRPr="004D14E5" w:rsidRDefault="00B226B4" w:rsidP="004D14E5">
      <w:pPr>
        <w:numPr>
          <w:ilvl w:val="0"/>
          <w:numId w:val="140"/>
        </w:numPr>
        <w:tabs>
          <w:tab w:val="left" w:pos="2312"/>
        </w:tabs>
        <w:kinsoku w:val="0"/>
        <w:overflowPunct w:val="0"/>
        <w:spacing w:before="39"/>
        <w:ind w:left="2312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MR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ANDREOZ</w:t>
      </w:r>
      <w:r w:rsidRPr="004D14E5">
        <w:rPr>
          <w:rFonts w:cs="Arial"/>
          <w:spacing w:val="-5"/>
          <w:szCs w:val="24"/>
        </w:rPr>
        <w:t>Z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1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corpora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retur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140"/>
        </w:numPr>
        <w:tabs>
          <w:tab w:val="left" w:pos="1594"/>
        </w:tabs>
        <w:kinsoku w:val="0"/>
        <w:overflowPunct w:val="0"/>
        <w:ind w:left="159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f</w:t>
      </w:r>
      <w:r w:rsidRPr="004D14E5">
        <w:rPr>
          <w:rFonts w:cs="Arial"/>
          <w:spacing w:val="-2"/>
          <w:szCs w:val="24"/>
        </w:rPr>
        <w:t>iled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ount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ow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unde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thi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140"/>
        </w:numPr>
        <w:tabs>
          <w:tab w:val="left" w:pos="1594"/>
        </w:tabs>
        <w:kinsoku w:val="0"/>
        <w:overflowPunct w:val="0"/>
        <w:ind w:left="159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greemen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taxe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u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win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year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140"/>
        </w:numPr>
        <w:tabs>
          <w:tab w:val="left" w:pos="1594"/>
        </w:tabs>
        <w:kinsoku w:val="0"/>
        <w:overflowPunct w:val="0"/>
        <w:ind w:left="159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'</w:t>
      </w:r>
      <w:r w:rsidRPr="004D14E5">
        <w:rPr>
          <w:rFonts w:cs="Arial"/>
          <w:spacing w:val="-2"/>
          <w:szCs w:val="24"/>
        </w:rPr>
        <w:t>0</w:t>
      </w:r>
      <w:r w:rsidRPr="004D14E5">
        <w:rPr>
          <w:rFonts w:cs="Arial"/>
          <w:szCs w:val="24"/>
        </w:rPr>
        <w:t>2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thro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g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'0</w:t>
      </w:r>
      <w:r w:rsidRPr="004D14E5">
        <w:rPr>
          <w:rFonts w:cs="Arial"/>
          <w:szCs w:val="24"/>
        </w:rPr>
        <w:t>8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us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ai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pri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40"/>
        </w:numPr>
        <w:tabs>
          <w:tab w:val="left" w:pos="1594"/>
        </w:tabs>
        <w:kinsoku w:val="0"/>
        <w:overflowPunct w:val="0"/>
        <w:ind w:left="159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orporat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on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y</w:t>
      </w:r>
      <w:r w:rsidRPr="004D14E5">
        <w:rPr>
          <w:rFonts w:cs="Arial"/>
          <w:spacing w:val="-2"/>
          <w:szCs w:val="24"/>
        </w:rPr>
        <w:t>ou'r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ferrin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incom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tax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0"/>
          <w:numId w:val="140"/>
        </w:numPr>
        <w:tabs>
          <w:tab w:val="left" w:pos="1594"/>
        </w:tabs>
        <w:kinsoku w:val="0"/>
        <w:overflowPunct w:val="0"/>
        <w:ind w:left="159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ouldn'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fil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om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ta</w:t>
      </w:r>
      <w:r w:rsidRPr="004D14E5">
        <w:rPr>
          <w:rFonts w:cs="Arial"/>
          <w:szCs w:val="24"/>
        </w:rPr>
        <w:t>x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tho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years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140"/>
        </w:numPr>
        <w:tabs>
          <w:tab w:val="left" w:pos="2312"/>
        </w:tabs>
        <w:kinsoku w:val="0"/>
        <w:overflowPunct w:val="0"/>
        <w:ind w:left="2312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COURT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y</w:t>
      </w:r>
      <w:r w:rsidRPr="004D14E5">
        <w:rPr>
          <w:rFonts w:cs="Arial"/>
          <w:spacing w:val="-2"/>
          <w:szCs w:val="24"/>
        </w:rPr>
        <w:t>ou'r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ferrin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o</w:t>
      </w:r>
    </w:p>
    <w:p w:rsidR="00B226B4" w:rsidRPr="004D14E5" w:rsidRDefault="00B226B4" w:rsidP="004D14E5">
      <w:pPr>
        <w:numPr>
          <w:ilvl w:val="0"/>
          <w:numId w:val="140"/>
        </w:numPr>
        <w:tabs>
          <w:tab w:val="left" w:pos="1594"/>
        </w:tabs>
        <w:kinsoku w:val="0"/>
        <w:overflowPunct w:val="0"/>
        <w:ind w:left="159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orporat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taxes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wo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refe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Uni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ed</w:t>
      </w:r>
      <w:r w:rsidRPr="004D14E5">
        <w:rPr>
          <w:rFonts w:cs="Arial"/>
          <w:szCs w:val="24"/>
        </w:rPr>
        <w:t>?</w:t>
      </w:r>
    </w:p>
    <w:p w:rsidR="00B226B4" w:rsidRPr="004D14E5" w:rsidRDefault="00B226B4" w:rsidP="004D14E5">
      <w:pPr>
        <w:numPr>
          <w:ilvl w:val="0"/>
          <w:numId w:val="140"/>
        </w:numPr>
        <w:tabs>
          <w:tab w:val="left" w:pos="2312"/>
        </w:tabs>
        <w:kinsoku w:val="0"/>
        <w:overflowPunct w:val="0"/>
        <w:ind w:left="2312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MR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ANDREOZ</w:t>
      </w:r>
      <w:r w:rsidRPr="004D14E5">
        <w:rPr>
          <w:rFonts w:cs="Arial"/>
          <w:spacing w:val="-5"/>
          <w:szCs w:val="24"/>
        </w:rPr>
        <w:t>Z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2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Uni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Corp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ration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0"/>
          <w:numId w:val="140"/>
        </w:numPr>
        <w:tabs>
          <w:tab w:val="left" w:pos="1594"/>
        </w:tabs>
        <w:kinsoku w:val="0"/>
        <w:overflowPunct w:val="0"/>
        <w:ind w:left="159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orrect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140"/>
        </w:numPr>
        <w:tabs>
          <w:tab w:val="left" w:pos="2312"/>
        </w:tabs>
        <w:kinsoku w:val="0"/>
        <w:overflowPunct w:val="0"/>
        <w:ind w:left="2312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COURT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you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underst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ndin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40"/>
        </w:numPr>
        <w:tabs>
          <w:tab w:val="left" w:pos="1594"/>
        </w:tabs>
        <w:kinsoku w:val="0"/>
        <w:overflowPunct w:val="0"/>
        <w:ind w:left="159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greemen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l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sent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nce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0"/>
          <w:numId w:val="140"/>
        </w:numPr>
        <w:tabs>
          <w:tab w:val="left" w:pos="1594"/>
        </w:tabs>
        <w:kinsoku w:val="0"/>
        <w:overflowPunct w:val="0"/>
        <w:ind w:left="159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pacing w:val="-2"/>
          <w:szCs w:val="24"/>
        </w:rPr>
        <w:t>asicall</w:t>
      </w:r>
      <w:r w:rsidRPr="004D14E5">
        <w:rPr>
          <w:rFonts w:cs="Arial"/>
          <w:spacing w:val="-5"/>
          <w:szCs w:val="24"/>
        </w:rPr>
        <w:t>y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1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nulli</w:t>
      </w:r>
      <w:r w:rsidRPr="004D14E5">
        <w:rPr>
          <w:rFonts w:cs="Arial"/>
          <w:spacing w:val="-5"/>
          <w:szCs w:val="24"/>
        </w:rPr>
        <w:t>f</w:t>
      </w:r>
      <w:r w:rsidRPr="004D14E5">
        <w:rPr>
          <w:rFonts w:cs="Arial"/>
          <w:spacing w:val="-2"/>
          <w:szCs w:val="24"/>
        </w:rPr>
        <w:t>ie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1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precedi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1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sente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ce</w:t>
      </w:r>
      <w:r w:rsidRPr="004D14E5">
        <w:rPr>
          <w:rFonts w:cs="Arial"/>
          <w:szCs w:val="24"/>
        </w:rPr>
        <w:t>,</w:t>
      </w:r>
    </w:p>
    <w:p w:rsidR="006759EF" w:rsidRDefault="006759EF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39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lastRenderedPageBreak/>
        <w:t>1</w:t>
      </w:r>
      <w:r w:rsidRPr="004D14E5">
        <w:rPr>
          <w:rFonts w:cs="Arial"/>
          <w:szCs w:val="24"/>
        </w:rPr>
        <w:t>3</w:t>
      </w:r>
    </w:p>
    <w:p w:rsidR="00B226B4" w:rsidRPr="004D14E5" w:rsidRDefault="00B226B4" w:rsidP="004D14E5">
      <w:pPr>
        <w:numPr>
          <w:ilvl w:val="0"/>
          <w:numId w:val="139"/>
        </w:numPr>
        <w:tabs>
          <w:tab w:val="left" w:pos="1554"/>
        </w:tabs>
        <w:kinsoku w:val="0"/>
        <w:overflowPunct w:val="0"/>
        <w:spacing w:before="39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hic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sa</w:t>
      </w:r>
      <w:r w:rsidRPr="004D14E5">
        <w:rPr>
          <w:rFonts w:cs="Arial"/>
          <w:spacing w:val="-5"/>
          <w:szCs w:val="24"/>
        </w:rPr>
        <w:t>y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"I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ddition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prio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39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entenci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heari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matte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Unite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'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139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harehol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er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1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ind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vidua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12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efendan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139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hal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fi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tstandi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retur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139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eportin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docume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hal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ma</w:t>
      </w:r>
      <w:r w:rsidRPr="004D14E5">
        <w:rPr>
          <w:rFonts w:cs="Arial"/>
          <w:spacing w:val="-5"/>
          <w:szCs w:val="24"/>
        </w:rPr>
        <w:t>k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ful</w:t>
      </w:r>
      <w:r w:rsidRPr="004D14E5">
        <w:rPr>
          <w:rFonts w:cs="Arial"/>
          <w:szCs w:val="24"/>
        </w:rPr>
        <w:t>l</w:t>
      </w:r>
    </w:p>
    <w:p w:rsidR="00B226B4" w:rsidRPr="004D14E5" w:rsidRDefault="00B226B4" w:rsidP="004D14E5">
      <w:pPr>
        <w:numPr>
          <w:ilvl w:val="0"/>
          <w:numId w:val="139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ayment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mount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u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ther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upon.</w:t>
      </w:r>
      <w:r w:rsidRPr="004D14E5">
        <w:rPr>
          <w:rFonts w:cs="Arial"/>
          <w:szCs w:val="24"/>
        </w:rPr>
        <w:t xml:space="preserve">" </w:t>
      </w:r>
      <w:r w:rsidRPr="004D14E5">
        <w:rPr>
          <w:rFonts w:cs="Arial"/>
          <w:spacing w:val="1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You'r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39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ayin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as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sen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enc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c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spea</w:t>
      </w:r>
      <w:r w:rsidRPr="004D14E5">
        <w:rPr>
          <w:rFonts w:cs="Arial"/>
          <w:spacing w:val="-5"/>
          <w:szCs w:val="24"/>
        </w:rPr>
        <w:t>k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</w:p>
    <w:p w:rsidR="00B226B4" w:rsidRPr="004D14E5" w:rsidRDefault="00B226B4" w:rsidP="004D14E5">
      <w:pPr>
        <w:numPr>
          <w:ilvl w:val="0"/>
          <w:numId w:val="139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nite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knowled</w:t>
      </w: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pacing w:val="-2"/>
          <w:szCs w:val="24"/>
        </w:rPr>
        <w:t>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ecia</w:t>
      </w:r>
      <w:r w:rsidRPr="004D14E5">
        <w:rPr>
          <w:rFonts w:cs="Arial"/>
          <w:szCs w:val="24"/>
        </w:rPr>
        <w:t>l</w:t>
      </w:r>
    </w:p>
    <w:p w:rsidR="00B226B4" w:rsidRPr="004D14E5" w:rsidRDefault="00B226B4" w:rsidP="004D14E5">
      <w:pPr>
        <w:numPr>
          <w:ilvl w:val="0"/>
          <w:numId w:val="139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onditio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pro</w:t>
      </w: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pacing w:val="-2"/>
          <w:szCs w:val="24"/>
        </w:rPr>
        <w:t>ation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es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var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ou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139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axe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d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esse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tiall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egate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39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recedin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senten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you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readin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39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greemen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?</w:t>
      </w:r>
    </w:p>
    <w:p w:rsidR="00B226B4" w:rsidRPr="004D14E5" w:rsidRDefault="00B226B4" w:rsidP="004D14E5">
      <w:pPr>
        <w:numPr>
          <w:ilvl w:val="0"/>
          <w:numId w:val="139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MR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ANDREOZ</w:t>
      </w:r>
      <w:r w:rsidRPr="004D14E5">
        <w:rPr>
          <w:rFonts w:cs="Arial"/>
          <w:spacing w:val="-5"/>
          <w:szCs w:val="24"/>
        </w:rPr>
        <w:t>Z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13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liev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modifi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it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0"/>
          <w:numId w:val="139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y</w:t>
      </w:r>
      <w:r w:rsidRPr="004D14E5">
        <w:rPr>
          <w:rFonts w:cs="Arial"/>
          <w:spacing w:val="-2"/>
          <w:szCs w:val="24"/>
        </w:rPr>
        <w:t>es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139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COURT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modi</w:t>
      </w:r>
      <w:r w:rsidRPr="004D14E5">
        <w:rPr>
          <w:rFonts w:cs="Arial"/>
          <w:spacing w:val="-5"/>
          <w:szCs w:val="24"/>
        </w:rPr>
        <w:t>f</w:t>
      </w:r>
      <w:r w:rsidRPr="004D14E5">
        <w:rPr>
          <w:rFonts w:cs="Arial"/>
          <w:spacing w:val="-2"/>
          <w:szCs w:val="24"/>
        </w:rPr>
        <w:t>ie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negat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it</w:t>
      </w:r>
      <w:r w:rsidRPr="004D14E5">
        <w:rPr>
          <w:rFonts w:cs="Arial"/>
          <w:szCs w:val="24"/>
        </w:rPr>
        <w:t>?</w:t>
      </w:r>
    </w:p>
    <w:p w:rsidR="00B226B4" w:rsidRPr="004D14E5" w:rsidRDefault="00B226B4" w:rsidP="004D14E5">
      <w:pPr>
        <w:numPr>
          <w:ilvl w:val="0"/>
          <w:numId w:val="139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MR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ANDREOZ</w:t>
      </w:r>
      <w:r w:rsidRPr="004D14E5">
        <w:rPr>
          <w:rFonts w:cs="Arial"/>
          <w:spacing w:val="-5"/>
          <w:szCs w:val="24"/>
        </w:rPr>
        <w:t>Z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1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Wel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we'r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-</w:t>
      </w:r>
      <w:r w:rsidRPr="004D14E5">
        <w:rPr>
          <w:rFonts w:cs="Arial"/>
          <w:szCs w:val="24"/>
        </w:rPr>
        <w:t>-</w:t>
      </w:r>
    </w:p>
    <w:p w:rsidR="00B226B4" w:rsidRPr="004D14E5" w:rsidRDefault="00B226B4" w:rsidP="004D14E5">
      <w:pPr>
        <w:numPr>
          <w:ilvl w:val="0"/>
          <w:numId w:val="139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-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COURT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Negate</w:t>
      </w:r>
      <w:r w:rsidRPr="004D14E5">
        <w:rPr>
          <w:rFonts w:cs="Arial"/>
          <w:szCs w:val="24"/>
        </w:rPr>
        <w:t xml:space="preserve">s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zCs w:val="24"/>
        </w:rPr>
        <w:t xml:space="preserve">a </w:t>
      </w:r>
      <w:r w:rsidRPr="004D14E5">
        <w:rPr>
          <w:rFonts w:cs="Arial"/>
          <w:spacing w:val="-2"/>
          <w:szCs w:val="24"/>
        </w:rPr>
        <w:t>sens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 xml:space="preserve">f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39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hrase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rio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sen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encin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earing</w:t>
      </w:r>
      <w:r w:rsidRPr="004D14E5">
        <w:rPr>
          <w:rFonts w:cs="Arial"/>
          <w:szCs w:val="24"/>
        </w:rPr>
        <w:t>?</w:t>
      </w:r>
    </w:p>
    <w:p w:rsidR="00B226B4" w:rsidRPr="004D14E5" w:rsidRDefault="00B226B4" w:rsidP="004D14E5">
      <w:pPr>
        <w:numPr>
          <w:ilvl w:val="0"/>
          <w:numId w:val="139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MR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ANDREOZ</w:t>
      </w:r>
      <w:r w:rsidRPr="004D14E5">
        <w:rPr>
          <w:rFonts w:cs="Arial"/>
          <w:spacing w:val="-5"/>
          <w:szCs w:val="24"/>
        </w:rPr>
        <w:t>Z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1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Yes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139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-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COURT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Okay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righ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</w:t>
      </w:r>
      <w:r w:rsidRPr="004D14E5">
        <w:rPr>
          <w:rFonts w:cs="Arial"/>
          <w:szCs w:val="24"/>
        </w:rPr>
        <w:t>y</w:t>
      </w:r>
    </w:p>
    <w:p w:rsidR="00B226B4" w:rsidRPr="004D14E5" w:rsidRDefault="00B226B4" w:rsidP="004D14E5">
      <w:pPr>
        <w:numPr>
          <w:ilvl w:val="0"/>
          <w:numId w:val="139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ques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y</w:t>
      </w:r>
      <w:r w:rsidRPr="004D14E5">
        <w:rPr>
          <w:rFonts w:cs="Arial"/>
          <w:spacing w:val="-2"/>
          <w:szCs w:val="24"/>
        </w:rPr>
        <w:t>ou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fir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point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Okay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yo</w:t>
      </w:r>
      <w:r w:rsidRPr="004D14E5">
        <w:rPr>
          <w:rFonts w:cs="Arial"/>
          <w:szCs w:val="24"/>
        </w:rPr>
        <w:t>u</w:t>
      </w:r>
    </w:p>
    <w:p w:rsidR="00B226B4" w:rsidRPr="004D14E5" w:rsidRDefault="00B226B4" w:rsidP="004D14E5">
      <w:pPr>
        <w:numPr>
          <w:ilvl w:val="0"/>
          <w:numId w:val="139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proc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secon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point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139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MR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ANDREOZ</w:t>
      </w:r>
      <w:r w:rsidRPr="004D14E5">
        <w:rPr>
          <w:rFonts w:cs="Arial"/>
          <w:spacing w:val="-5"/>
          <w:szCs w:val="24"/>
        </w:rPr>
        <w:t>Z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1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secon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oint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139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elate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obatio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period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39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ccounta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hired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cet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ra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t</w:t>
      </w:r>
    </w:p>
    <w:p w:rsidR="006759EF" w:rsidRDefault="006759EF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39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1</w:t>
      </w:r>
      <w:r w:rsidRPr="004D14E5">
        <w:rPr>
          <w:rFonts w:cs="Arial"/>
          <w:szCs w:val="24"/>
        </w:rPr>
        <w:t>4</w:t>
      </w:r>
    </w:p>
    <w:p w:rsidR="00B226B4" w:rsidRPr="004D14E5" w:rsidRDefault="00B226B4" w:rsidP="004D14E5">
      <w:pPr>
        <w:numPr>
          <w:ilvl w:val="0"/>
          <w:numId w:val="138"/>
        </w:numPr>
        <w:tabs>
          <w:tab w:val="left" w:pos="1594"/>
        </w:tabs>
        <w:kinsoku w:val="0"/>
        <w:overflowPunct w:val="0"/>
        <w:spacing w:before="39"/>
        <w:ind w:left="15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etera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oin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we</w:t>
      </w:r>
      <w:r w:rsidRPr="004D14E5">
        <w:rPr>
          <w:rFonts w:cs="Arial"/>
          <w:spacing w:val="-5"/>
          <w:szCs w:val="24"/>
        </w:rPr>
        <w:t>'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alert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our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138"/>
        </w:numPr>
        <w:tabs>
          <w:tab w:val="left" w:pos="1594"/>
        </w:tabs>
        <w:kinsoku w:val="0"/>
        <w:overflowPunct w:val="0"/>
        <w:ind w:left="15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Att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rne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Ho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dicate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38"/>
        </w:numPr>
        <w:tabs>
          <w:tab w:val="left" w:pos="1594"/>
        </w:tabs>
        <w:kinsoku w:val="0"/>
        <w:overflowPunct w:val="0"/>
        <w:ind w:left="15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ivi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ca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laintif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civi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se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0"/>
          <w:numId w:val="138"/>
        </w:numPr>
        <w:tabs>
          <w:tab w:val="left" w:pos="1594"/>
        </w:tabs>
        <w:kinsoku w:val="0"/>
        <w:overflowPunct w:val="0"/>
        <w:ind w:left="15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Hame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stand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ready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requ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re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eeded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0"/>
          <w:numId w:val="138"/>
        </w:numPr>
        <w:tabs>
          <w:tab w:val="left" w:pos="1594"/>
        </w:tabs>
        <w:kinsoku w:val="0"/>
        <w:overflowPunct w:val="0"/>
        <w:ind w:left="15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assis</w:t>
      </w:r>
      <w:r w:rsidRPr="004D14E5">
        <w:rPr>
          <w:rFonts w:cs="Arial"/>
          <w:szCs w:val="24"/>
        </w:rPr>
        <w:t xml:space="preserve">t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 xml:space="preserve">y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wor</w:t>
      </w:r>
      <w:r w:rsidRPr="004D14E5">
        <w:rPr>
          <w:rFonts w:cs="Arial"/>
          <w:szCs w:val="24"/>
        </w:rPr>
        <w:t>k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need</w:t>
      </w:r>
      <w:r w:rsidRPr="004D14E5">
        <w:rPr>
          <w:rFonts w:cs="Arial"/>
          <w:szCs w:val="24"/>
        </w:rPr>
        <w:t xml:space="preserve">s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38"/>
        </w:numPr>
        <w:tabs>
          <w:tab w:val="left" w:pos="1594"/>
        </w:tabs>
        <w:kinsoku w:val="0"/>
        <w:overflowPunct w:val="0"/>
        <w:ind w:left="15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on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und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rm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proofErr w:type="spellStart"/>
      <w:r w:rsidRPr="004D14E5">
        <w:rPr>
          <w:rFonts w:cs="Arial"/>
          <w:spacing w:val="-2"/>
          <w:szCs w:val="24"/>
        </w:rPr>
        <w:t>prFob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tion</w:t>
      </w:r>
      <w:proofErr w:type="spellEnd"/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38"/>
        </w:numPr>
        <w:tabs>
          <w:tab w:val="left" w:pos="1594"/>
        </w:tabs>
        <w:kinsoku w:val="0"/>
        <w:overflowPunct w:val="0"/>
        <w:ind w:left="15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nterna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control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place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38"/>
        </w:numPr>
        <w:tabs>
          <w:tab w:val="left" w:pos="1594"/>
        </w:tabs>
        <w:kinsoku w:val="0"/>
        <w:overflowPunct w:val="0"/>
        <w:ind w:left="15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videnc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require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cet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ra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do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138"/>
        </w:numPr>
        <w:tabs>
          <w:tab w:val="left" w:pos="1594"/>
        </w:tabs>
        <w:kinsoku w:val="0"/>
        <w:overflowPunct w:val="0"/>
        <w:ind w:left="15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ffec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lee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Wahee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med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2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jus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ante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138"/>
        </w:numPr>
        <w:tabs>
          <w:tab w:val="left" w:pos="1594"/>
        </w:tabs>
        <w:kinsoku w:val="0"/>
        <w:overflowPunct w:val="0"/>
        <w:ind w:left="159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mak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poi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Court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138"/>
        </w:numPr>
        <w:tabs>
          <w:tab w:val="left" w:pos="2312"/>
        </w:tabs>
        <w:kinsoku w:val="0"/>
        <w:overflowPunct w:val="0"/>
        <w:ind w:left="231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thir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-</w:t>
      </w:r>
      <w:r w:rsidRPr="004D14E5">
        <w:rPr>
          <w:rFonts w:cs="Arial"/>
          <w:szCs w:val="24"/>
        </w:rPr>
        <w:t>-</w:t>
      </w:r>
    </w:p>
    <w:p w:rsidR="00B226B4" w:rsidRPr="004D14E5" w:rsidRDefault="00B226B4" w:rsidP="004D14E5">
      <w:pPr>
        <w:numPr>
          <w:ilvl w:val="0"/>
          <w:numId w:val="138"/>
        </w:numPr>
        <w:tabs>
          <w:tab w:val="left" w:pos="2312"/>
        </w:tabs>
        <w:kinsoku w:val="0"/>
        <w:overflowPunct w:val="0"/>
        <w:ind w:left="231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 xml:space="preserve">E </w:t>
      </w:r>
      <w:r w:rsidRPr="004D14E5">
        <w:rPr>
          <w:rFonts w:cs="Arial"/>
          <w:spacing w:val="-2"/>
          <w:szCs w:val="24"/>
        </w:rPr>
        <w:t>COURT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Sorry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ol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on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On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se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ond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138"/>
        </w:numPr>
        <w:tabs>
          <w:tab w:val="left" w:pos="1594"/>
        </w:tabs>
        <w:kinsoku w:val="0"/>
        <w:overflowPunct w:val="0"/>
        <w:ind w:left="159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ttorne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Andreoz</w:t>
      </w:r>
      <w:r w:rsidRPr="004D14E5">
        <w:rPr>
          <w:rFonts w:cs="Arial"/>
          <w:spacing w:val="-5"/>
          <w:szCs w:val="24"/>
        </w:rPr>
        <w:t>z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I'</w:t>
      </w:r>
      <w:r w:rsidRPr="004D14E5">
        <w:rPr>
          <w:rFonts w:cs="Arial"/>
          <w:szCs w:val="24"/>
        </w:rPr>
        <w:t>m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sur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under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tan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138"/>
        </w:numPr>
        <w:tabs>
          <w:tab w:val="left" w:pos="1594"/>
        </w:tabs>
        <w:kinsoku w:val="0"/>
        <w:overflowPunct w:val="0"/>
        <w:ind w:left="159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seco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point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138"/>
        </w:numPr>
        <w:tabs>
          <w:tab w:val="left" w:pos="2312"/>
        </w:tabs>
        <w:kinsoku w:val="0"/>
        <w:overflowPunct w:val="0"/>
        <w:ind w:left="231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 xml:space="preserve">e </w:t>
      </w:r>
      <w:r w:rsidRPr="004D14E5">
        <w:rPr>
          <w:rFonts w:cs="Arial"/>
          <w:spacing w:val="-2"/>
          <w:szCs w:val="24"/>
        </w:rPr>
        <w:t>secon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oin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po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138"/>
        </w:numPr>
        <w:tabs>
          <w:tab w:val="left" w:pos="1594"/>
        </w:tabs>
        <w:kinsoku w:val="0"/>
        <w:overflowPunct w:val="0"/>
        <w:ind w:left="159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pplie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Walee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ee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Ham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d</w:t>
      </w:r>
      <w:r w:rsidRPr="004D14E5">
        <w:rPr>
          <w:rFonts w:cs="Arial"/>
          <w:szCs w:val="24"/>
        </w:rPr>
        <w:t>?</w:t>
      </w:r>
    </w:p>
    <w:p w:rsidR="00B226B4" w:rsidRPr="004D14E5" w:rsidRDefault="00B226B4" w:rsidP="004D14E5">
      <w:pPr>
        <w:numPr>
          <w:ilvl w:val="0"/>
          <w:numId w:val="138"/>
        </w:numPr>
        <w:tabs>
          <w:tab w:val="left" w:pos="2312"/>
        </w:tabs>
        <w:kinsoku w:val="0"/>
        <w:overflowPunct w:val="0"/>
        <w:ind w:left="231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MR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ANDREOZ</w:t>
      </w:r>
      <w:r w:rsidRPr="004D14E5">
        <w:rPr>
          <w:rFonts w:cs="Arial"/>
          <w:spacing w:val="-5"/>
          <w:szCs w:val="24"/>
        </w:rPr>
        <w:t>Z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1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Cor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ect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kinsoku w:val="0"/>
        <w:overflowPunct w:val="0"/>
        <w:spacing w:before="9" w:line="140" w:lineRule="exact"/>
        <w:rPr>
          <w:rFonts w:cs="Arial"/>
          <w:szCs w:val="24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3"/>
        <w:gridCol w:w="1795"/>
        <w:gridCol w:w="1077"/>
        <w:gridCol w:w="647"/>
        <w:gridCol w:w="2873"/>
        <w:gridCol w:w="832"/>
      </w:tblGrid>
      <w:tr w:rsidR="00B226B4" w:rsidRPr="004D14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6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kinsoku w:val="0"/>
              <w:overflowPunct w:val="0"/>
              <w:spacing w:before="79"/>
              <w:ind w:left="40"/>
              <w:rPr>
                <w:rFonts w:cs="Arial"/>
                <w:szCs w:val="24"/>
              </w:rPr>
            </w:pPr>
            <w:r w:rsidRPr="004D14E5">
              <w:rPr>
                <w:rFonts w:cs="Arial"/>
                <w:spacing w:val="-2"/>
                <w:szCs w:val="24"/>
              </w:rPr>
              <w:lastRenderedPageBreak/>
              <w:t>1</w:t>
            </w:r>
            <w:r w:rsidRPr="004D14E5">
              <w:rPr>
                <w:rFonts w:cs="Arial"/>
                <w:szCs w:val="24"/>
              </w:rPr>
              <w:t>8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kinsoku w:val="0"/>
              <w:overflowPunct w:val="0"/>
              <w:spacing w:before="79"/>
              <w:rPr>
                <w:rFonts w:cs="Arial"/>
                <w:szCs w:val="24"/>
              </w:rPr>
            </w:pPr>
            <w:r w:rsidRPr="004D14E5">
              <w:rPr>
                <w:rFonts w:cs="Arial"/>
                <w:spacing w:val="-2"/>
                <w:szCs w:val="24"/>
              </w:rPr>
              <w:t>TH</w:t>
            </w:r>
            <w:r w:rsidRPr="004D14E5">
              <w:rPr>
                <w:rFonts w:cs="Arial"/>
                <w:szCs w:val="24"/>
              </w:rPr>
              <w:t>E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kinsoku w:val="0"/>
              <w:overflowPunct w:val="0"/>
              <w:spacing w:before="79"/>
              <w:ind w:left="69"/>
              <w:rPr>
                <w:rFonts w:cs="Arial"/>
                <w:szCs w:val="24"/>
              </w:rPr>
            </w:pPr>
            <w:r w:rsidRPr="004D14E5">
              <w:rPr>
                <w:rFonts w:cs="Arial"/>
                <w:spacing w:val="-2"/>
                <w:szCs w:val="24"/>
              </w:rPr>
              <w:t>COURT</w:t>
            </w:r>
            <w:r w:rsidRPr="004D14E5">
              <w:rPr>
                <w:rFonts w:cs="Arial"/>
                <w:szCs w:val="24"/>
              </w:rPr>
              <w:t>: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kinsoku w:val="0"/>
              <w:overflowPunct w:val="0"/>
              <w:spacing w:before="79"/>
              <w:ind w:left="141"/>
              <w:rPr>
                <w:rFonts w:cs="Arial"/>
                <w:szCs w:val="24"/>
              </w:rPr>
            </w:pPr>
            <w:r w:rsidRPr="004D14E5">
              <w:rPr>
                <w:rFonts w:cs="Arial"/>
                <w:spacing w:val="-2"/>
                <w:szCs w:val="24"/>
              </w:rPr>
              <w:t>An</w:t>
            </w:r>
            <w:r w:rsidRPr="004D14E5">
              <w:rPr>
                <w:rFonts w:cs="Arial"/>
                <w:szCs w:val="24"/>
              </w:rPr>
              <w:t>d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kinsoku w:val="0"/>
              <w:overflowPunct w:val="0"/>
              <w:spacing w:before="79"/>
              <w:ind w:left="71"/>
              <w:rPr>
                <w:rFonts w:cs="Arial"/>
                <w:szCs w:val="24"/>
              </w:rPr>
            </w:pPr>
            <w:r w:rsidRPr="004D14E5">
              <w:rPr>
                <w:rFonts w:cs="Arial"/>
                <w:spacing w:val="-2"/>
                <w:szCs w:val="24"/>
              </w:rPr>
              <w:t>i</w:t>
            </w:r>
            <w:r w:rsidRPr="004D14E5">
              <w:rPr>
                <w:rFonts w:cs="Arial"/>
                <w:szCs w:val="24"/>
              </w:rPr>
              <w:t>t</w:t>
            </w:r>
            <w:r w:rsidRPr="004D14E5">
              <w:rPr>
                <w:rFonts w:cs="Arial"/>
                <w:spacing w:val="5"/>
                <w:szCs w:val="24"/>
              </w:rPr>
              <w:t xml:space="preserve"> </w:t>
            </w:r>
            <w:r w:rsidRPr="004D14E5">
              <w:rPr>
                <w:rFonts w:cs="Arial"/>
                <w:spacing w:val="-5"/>
                <w:szCs w:val="24"/>
              </w:rPr>
              <w:t>d</w:t>
            </w:r>
            <w:r w:rsidRPr="004D14E5">
              <w:rPr>
                <w:rFonts w:cs="Arial"/>
                <w:spacing w:val="-2"/>
                <w:szCs w:val="24"/>
              </w:rPr>
              <w:t>oesn'</w:t>
            </w:r>
            <w:r w:rsidRPr="004D14E5">
              <w:rPr>
                <w:rFonts w:cs="Arial"/>
                <w:szCs w:val="24"/>
              </w:rPr>
              <w:t>t</w:t>
            </w:r>
            <w:r w:rsidRPr="004D14E5">
              <w:rPr>
                <w:rFonts w:cs="Arial"/>
                <w:spacing w:val="6"/>
                <w:szCs w:val="24"/>
              </w:rPr>
              <w:t xml:space="preserve"> </w:t>
            </w:r>
            <w:r w:rsidRPr="004D14E5">
              <w:rPr>
                <w:rFonts w:cs="Arial"/>
                <w:spacing w:val="-5"/>
                <w:szCs w:val="24"/>
              </w:rPr>
              <w:t>a</w:t>
            </w:r>
            <w:r w:rsidRPr="004D14E5">
              <w:rPr>
                <w:rFonts w:cs="Arial"/>
                <w:spacing w:val="-2"/>
                <w:szCs w:val="24"/>
              </w:rPr>
              <w:t>ppl</w:t>
            </w:r>
            <w:r w:rsidRPr="004D14E5">
              <w:rPr>
                <w:rFonts w:cs="Arial"/>
                <w:szCs w:val="24"/>
              </w:rPr>
              <w:t>y</w:t>
            </w:r>
            <w:r w:rsidRPr="004D14E5">
              <w:rPr>
                <w:rFonts w:cs="Arial"/>
                <w:spacing w:val="6"/>
                <w:szCs w:val="24"/>
              </w:rPr>
              <w:t xml:space="preserve"> </w:t>
            </w:r>
            <w:r w:rsidRPr="004D14E5">
              <w:rPr>
                <w:rFonts w:cs="Arial"/>
                <w:spacing w:val="-2"/>
                <w:szCs w:val="24"/>
              </w:rPr>
              <w:t>t</w:t>
            </w:r>
            <w:r w:rsidRPr="004D14E5">
              <w:rPr>
                <w:rFonts w:cs="Arial"/>
                <w:szCs w:val="24"/>
              </w:rPr>
              <w:t>o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kinsoku w:val="0"/>
              <w:overflowPunct w:val="0"/>
              <w:spacing w:before="79"/>
              <w:ind w:left="69"/>
              <w:rPr>
                <w:rFonts w:cs="Arial"/>
                <w:szCs w:val="24"/>
              </w:rPr>
            </w:pPr>
            <w:r w:rsidRPr="004D14E5">
              <w:rPr>
                <w:rFonts w:cs="Arial"/>
                <w:spacing w:val="-2"/>
                <w:szCs w:val="24"/>
              </w:rPr>
              <w:t>them</w:t>
            </w:r>
            <w:r w:rsidRPr="004D14E5">
              <w:rPr>
                <w:rFonts w:cs="Arial"/>
                <w:szCs w:val="24"/>
              </w:rPr>
              <w:t>,</w:t>
            </w:r>
          </w:p>
        </w:tc>
      </w:tr>
      <w:tr w:rsidR="00B226B4" w:rsidRPr="004D14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6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kinsoku w:val="0"/>
              <w:overflowPunct w:val="0"/>
              <w:spacing w:before="1" w:line="120" w:lineRule="exact"/>
              <w:rPr>
                <w:rFonts w:cs="Arial"/>
                <w:szCs w:val="24"/>
              </w:rPr>
            </w:pPr>
          </w:p>
          <w:p w:rsidR="00B226B4" w:rsidRPr="004D14E5" w:rsidRDefault="00B226B4" w:rsidP="004D14E5">
            <w:pPr>
              <w:kinsoku w:val="0"/>
              <w:overflowPunct w:val="0"/>
              <w:ind w:left="40"/>
              <w:rPr>
                <w:rFonts w:cs="Arial"/>
                <w:szCs w:val="24"/>
              </w:rPr>
            </w:pPr>
            <w:r w:rsidRPr="004D14E5">
              <w:rPr>
                <w:rFonts w:cs="Arial"/>
                <w:spacing w:val="-2"/>
                <w:szCs w:val="24"/>
              </w:rPr>
              <w:t>1</w:t>
            </w:r>
            <w:r w:rsidRPr="004D14E5">
              <w:rPr>
                <w:rFonts w:cs="Arial"/>
                <w:szCs w:val="24"/>
              </w:rPr>
              <w:t>9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kinsoku w:val="0"/>
              <w:overflowPunct w:val="0"/>
              <w:spacing w:before="1" w:line="120" w:lineRule="exact"/>
              <w:rPr>
                <w:rFonts w:cs="Arial"/>
                <w:szCs w:val="24"/>
              </w:rPr>
            </w:pPr>
          </w:p>
          <w:p w:rsidR="00B226B4" w:rsidRPr="004D14E5" w:rsidRDefault="00B226B4" w:rsidP="004D14E5">
            <w:pPr>
              <w:kinsoku w:val="0"/>
              <w:overflowPunct w:val="0"/>
              <w:ind w:left="573"/>
              <w:rPr>
                <w:rFonts w:cs="Arial"/>
                <w:szCs w:val="24"/>
              </w:rPr>
            </w:pPr>
            <w:r w:rsidRPr="004D14E5">
              <w:rPr>
                <w:rFonts w:cs="Arial"/>
                <w:spacing w:val="-5"/>
                <w:szCs w:val="24"/>
              </w:rPr>
              <w:t>b</w:t>
            </w:r>
            <w:r w:rsidRPr="004D14E5">
              <w:rPr>
                <w:rFonts w:cs="Arial"/>
                <w:spacing w:val="-2"/>
                <w:szCs w:val="24"/>
              </w:rPr>
              <w:t>ecause</w:t>
            </w:r>
            <w:r w:rsidRPr="004D14E5">
              <w:rPr>
                <w:rFonts w:cs="Arial"/>
                <w:szCs w:val="24"/>
              </w:rPr>
              <w:t>?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rPr>
                <w:rFonts w:cs="Arial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rPr>
                <w:rFonts w:cs="Arial"/>
                <w:szCs w:val="24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rPr>
                <w:rFonts w:cs="Arial"/>
                <w:szCs w:val="2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rPr>
                <w:rFonts w:cs="Arial"/>
                <w:szCs w:val="24"/>
              </w:rPr>
            </w:pPr>
          </w:p>
        </w:tc>
      </w:tr>
    </w:tbl>
    <w:p w:rsidR="00B226B4" w:rsidRPr="004D14E5" w:rsidRDefault="00B226B4" w:rsidP="004D14E5">
      <w:pPr>
        <w:kinsoku w:val="0"/>
        <w:overflowPunct w:val="0"/>
        <w:spacing w:before="4" w:line="120" w:lineRule="exact"/>
        <w:rPr>
          <w:rFonts w:cs="Arial"/>
          <w:szCs w:val="24"/>
        </w:rPr>
      </w:pPr>
    </w:p>
    <w:p w:rsidR="00B226B4" w:rsidRPr="004D14E5" w:rsidRDefault="00B226B4" w:rsidP="004D14E5">
      <w:pPr>
        <w:numPr>
          <w:ilvl w:val="0"/>
          <w:numId w:val="137"/>
        </w:numPr>
        <w:tabs>
          <w:tab w:val="left" w:pos="2312"/>
        </w:tabs>
        <w:kinsoku w:val="0"/>
        <w:overflowPunct w:val="0"/>
        <w:spacing w:before="39"/>
        <w:ind w:left="2312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MR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ANDREOZ</w:t>
      </w:r>
      <w:r w:rsidRPr="004D14E5">
        <w:rPr>
          <w:rFonts w:cs="Arial"/>
          <w:spacing w:val="-5"/>
          <w:szCs w:val="24"/>
        </w:rPr>
        <w:t>Z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1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Bec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us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</w:t>
      </w:r>
      <w:r w:rsidRPr="004D14E5">
        <w:rPr>
          <w:rFonts w:cs="Arial"/>
          <w:spacing w:val="-5"/>
          <w:szCs w:val="24"/>
        </w:rPr>
        <w:t>y</w:t>
      </w:r>
      <w:r w:rsidRPr="004D14E5">
        <w:rPr>
          <w:rFonts w:cs="Arial"/>
          <w:spacing w:val="-2"/>
          <w:szCs w:val="24"/>
        </w:rPr>
        <w:t>'r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owner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137"/>
        </w:numPr>
        <w:tabs>
          <w:tab w:val="left" w:pos="1594"/>
        </w:tabs>
        <w:kinsoku w:val="0"/>
        <w:overflowPunct w:val="0"/>
        <w:ind w:left="159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Unite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Corpor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tion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-</w:t>
      </w:r>
      <w:r w:rsidRPr="004D14E5">
        <w:rPr>
          <w:rFonts w:cs="Arial"/>
          <w:szCs w:val="24"/>
        </w:rPr>
        <w:t>-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they'r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137"/>
        </w:numPr>
        <w:tabs>
          <w:tab w:val="left" w:pos="1594"/>
        </w:tabs>
        <w:kinsoku w:val="0"/>
        <w:overflowPunct w:val="0"/>
        <w:ind w:left="159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ar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part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ershi</w:t>
      </w:r>
      <w:r w:rsidRPr="004D14E5">
        <w:rPr>
          <w:rFonts w:cs="Arial"/>
          <w:szCs w:val="24"/>
        </w:rPr>
        <w:t>p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vil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137"/>
        </w:numPr>
        <w:tabs>
          <w:tab w:val="left" w:pos="1594"/>
        </w:tabs>
        <w:kinsoku w:val="0"/>
        <w:overflowPunct w:val="0"/>
        <w:ind w:left="159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eas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dete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mine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injun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tio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37"/>
        </w:numPr>
        <w:tabs>
          <w:tab w:val="left" w:pos="1594"/>
        </w:tabs>
        <w:kinsoku w:val="0"/>
        <w:overflowPunct w:val="0"/>
        <w:ind w:left="159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peratin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Plaz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xtr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st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res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woul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137"/>
        </w:numPr>
        <w:tabs>
          <w:tab w:val="left" w:pos="1594"/>
        </w:tabs>
        <w:kinsoku w:val="0"/>
        <w:overflowPunct w:val="0"/>
        <w:ind w:left="159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oul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Mr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Ham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d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Moha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ma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Ham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d</w:t>
      </w:r>
      <w:r w:rsidRPr="004D14E5">
        <w:rPr>
          <w:rFonts w:cs="Arial"/>
          <w:szCs w:val="24"/>
        </w:rPr>
        <w:t>.</w:t>
      </w:r>
    </w:p>
    <w:p w:rsidR="006759EF" w:rsidRDefault="006759EF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39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1</w:t>
      </w:r>
      <w:r w:rsidRPr="004D14E5">
        <w:rPr>
          <w:rFonts w:cs="Arial"/>
          <w:szCs w:val="24"/>
        </w:rPr>
        <w:t>5</w:t>
      </w:r>
    </w:p>
    <w:p w:rsidR="00B226B4" w:rsidRPr="004D14E5" w:rsidRDefault="00B226B4" w:rsidP="004D14E5">
      <w:pPr>
        <w:kinsoku w:val="0"/>
        <w:overflowPunct w:val="0"/>
        <w:spacing w:before="39"/>
        <w:ind w:left="261"/>
        <w:rPr>
          <w:rFonts w:cs="Arial"/>
          <w:szCs w:val="24"/>
        </w:rPr>
      </w:pPr>
      <w:r w:rsidRPr="004D14E5">
        <w:rPr>
          <w:rFonts w:cs="Arial"/>
          <w:szCs w:val="24"/>
        </w:rPr>
        <w:t>1</w:t>
      </w:r>
    </w:p>
    <w:p w:rsidR="00B226B4" w:rsidRPr="004D14E5" w:rsidRDefault="00B226B4" w:rsidP="004D14E5">
      <w:pPr>
        <w:numPr>
          <w:ilvl w:val="1"/>
          <w:numId w:val="137"/>
        </w:numPr>
        <w:tabs>
          <w:tab w:val="left" w:pos="2272"/>
        </w:tabs>
        <w:kinsoku w:val="0"/>
        <w:overflowPunct w:val="0"/>
        <w:ind w:left="2272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 xml:space="preserve">E </w:t>
      </w:r>
      <w:r w:rsidRPr="004D14E5">
        <w:rPr>
          <w:rFonts w:cs="Arial"/>
          <w:spacing w:val="-2"/>
          <w:szCs w:val="24"/>
        </w:rPr>
        <w:t>COURT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Okay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Wale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ee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1"/>
          <w:numId w:val="137"/>
        </w:numPr>
        <w:tabs>
          <w:tab w:val="left" w:pos="1554"/>
        </w:tabs>
        <w:kinsoku w:val="0"/>
        <w:overflowPunct w:val="0"/>
        <w:ind w:left="1554" w:hanging="12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ame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jus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ingin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atte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tio</w:t>
      </w:r>
      <w:r w:rsidRPr="004D14E5">
        <w:rPr>
          <w:rFonts w:cs="Arial"/>
          <w:szCs w:val="24"/>
        </w:rPr>
        <w:t>n</w:t>
      </w:r>
    </w:p>
    <w:p w:rsidR="00B226B4" w:rsidRPr="004D14E5" w:rsidRDefault="00B226B4" w:rsidP="004D14E5">
      <w:pPr>
        <w:numPr>
          <w:ilvl w:val="1"/>
          <w:numId w:val="137"/>
        </w:numPr>
        <w:tabs>
          <w:tab w:val="left" w:pos="1554"/>
        </w:tabs>
        <w:kinsoku w:val="0"/>
        <w:overflowPunct w:val="0"/>
        <w:ind w:left="1554" w:hanging="12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ur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bec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us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ano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ind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vidua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gh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1"/>
          <w:numId w:val="137"/>
        </w:numPr>
        <w:tabs>
          <w:tab w:val="left" w:pos="1554"/>
        </w:tabs>
        <w:kinsoku w:val="0"/>
        <w:overflowPunct w:val="0"/>
        <w:ind w:left="1554" w:hanging="12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inter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ste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ticula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point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1"/>
          <w:numId w:val="137"/>
        </w:numPr>
        <w:tabs>
          <w:tab w:val="left" w:pos="1554"/>
        </w:tabs>
        <w:kinsoku w:val="0"/>
        <w:overflowPunct w:val="0"/>
        <w:ind w:left="1554" w:hanging="12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orrect</w:t>
      </w:r>
      <w:r w:rsidRPr="004D14E5">
        <w:rPr>
          <w:rFonts w:cs="Arial"/>
          <w:szCs w:val="24"/>
        </w:rPr>
        <w:t>?</w:t>
      </w:r>
    </w:p>
    <w:p w:rsidR="00B226B4" w:rsidRPr="004D14E5" w:rsidRDefault="00B226B4" w:rsidP="004D14E5">
      <w:pPr>
        <w:numPr>
          <w:ilvl w:val="1"/>
          <w:numId w:val="137"/>
        </w:numPr>
        <w:tabs>
          <w:tab w:val="left" w:pos="2272"/>
        </w:tabs>
        <w:kinsoku w:val="0"/>
        <w:overflowPunct w:val="0"/>
        <w:ind w:left="2272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MR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ANDREOZ</w:t>
      </w:r>
      <w:r w:rsidRPr="004D14E5">
        <w:rPr>
          <w:rFonts w:cs="Arial"/>
          <w:spacing w:val="-5"/>
          <w:szCs w:val="24"/>
        </w:rPr>
        <w:t>Z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1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Yes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1"/>
          <w:numId w:val="137"/>
        </w:numPr>
        <w:tabs>
          <w:tab w:val="left" w:pos="2272"/>
        </w:tabs>
        <w:kinsoku w:val="0"/>
        <w:overflowPunct w:val="0"/>
        <w:ind w:left="2272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-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COURT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Okay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han</w:t>
      </w:r>
      <w:r w:rsidRPr="004D14E5">
        <w:rPr>
          <w:rFonts w:cs="Arial"/>
          <w:szCs w:val="24"/>
        </w:rPr>
        <w:t>k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yo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ah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ad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1"/>
          <w:numId w:val="137"/>
        </w:numPr>
        <w:tabs>
          <w:tab w:val="left" w:pos="2272"/>
        </w:tabs>
        <w:kinsoku w:val="0"/>
        <w:overflowPunct w:val="0"/>
        <w:ind w:left="2272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MR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ANDREOZ</w:t>
      </w:r>
      <w:r w:rsidRPr="004D14E5">
        <w:rPr>
          <w:rFonts w:cs="Arial"/>
          <w:spacing w:val="-5"/>
          <w:szCs w:val="24"/>
        </w:rPr>
        <w:t>Z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1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thir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point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1"/>
          <w:numId w:val="137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it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res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ec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retu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pr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perty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1"/>
          <w:numId w:val="137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retu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do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ument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ase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rin</w:t>
      </w:r>
      <w:r w:rsidRPr="004D14E5">
        <w:rPr>
          <w:rFonts w:cs="Arial"/>
          <w:szCs w:val="24"/>
        </w:rPr>
        <w:t>g</w:t>
      </w:r>
    </w:p>
    <w:p w:rsidR="00B226B4" w:rsidRPr="004D14E5" w:rsidRDefault="00B226B4" w:rsidP="004D14E5">
      <w:pPr>
        <w:numPr>
          <w:ilvl w:val="1"/>
          <w:numId w:val="137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medi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tion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gover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men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1"/>
          <w:numId w:val="137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efendan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agree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dev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lo</w:t>
      </w:r>
      <w:r w:rsidRPr="004D14E5">
        <w:rPr>
          <w:rFonts w:cs="Arial"/>
          <w:szCs w:val="24"/>
        </w:rPr>
        <w:t>p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otoco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f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r</w:t>
      </w:r>
    </w:p>
    <w:p w:rsidR="00B226B4" w:rsidRPr="004D14E5" w:rsidRDefault="00B226B4" w:rsidP="004D14E5">
      <w:pPr>
        <w:numPr>
          <w:ilvl w:val="1"/>
          <w:numId w:val="137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eturnin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vo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ume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documen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1"/>
          <w:numId w:val="137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pacing w:val="-2"/>
          <w:szCs w:val="24"/>
        </w:rPr>
        <w:t>athere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cas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fr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m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ceptio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unti</w:t>
      </w:r>
      <w:r w:rsidRPr="004D14E5">
        <w:rPr>
          <w:rFonts w:cs="Arial"/>
          <w:szCs w:val="24"/>
        </w:rPr>
        <w:t>l</w:t>
      </w:r>
    </w:p>
    <w:p w:rsidR="00B226B4" w:rsidRPr="004D14E5" w:rsidRDefault="00B226B4" w:rsidP="004D14E5">
      <w:pPr>
        <w:numPr>
          <w:ilvl w:val="1"/>
          <w:numId w:val="137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ow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thos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cument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cur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entl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y</w:t>
      </w:r>
    </w:p>
    <w:p w:rsidR="00B226B4" w:rsidRPr="004D14E5" w:rsidRDefault="00B226B4" w:rsidP="004D14E5">
      <w:pPr>
        <w:numPr>
          <w:ilvl w:val="1"/>
          <w:numId w:val="137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ounsel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pacing w:val="-2"/>
          <w:szCs w:val="24"/>
        </w:rPr>
        <w:t>overnme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rensi</w:t>
      </w:r>
      <w:r w:rsidRPr="004D14E5">
        <w:rPr>
          <w:rFonts w:cs="Arial"/>
          <w:szCs w:val="24"/>
        </w:rPr>
        <w:t>c</w:t>
      </w:r>
    </w:p>
    <w:p w:rsidR="00B226B4" w:rsidRPr="004D14E5" w:rsidRDefault="00B226B4" w:rsidP="004D14E5">
      <w:pPr>
        <w:numPr>
          <w:ilvl w:val="1"/>
          <w:numId w:val="137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xpert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se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 xml:space="preserve">d </w:t>
      </w:r>
      <w:r w:rsidRPr="004D14E5">
        <w:rPr>
          <w:rFonts w:cs="Arial"/>
          <w:spacing w:val="-2"/>
          <w:szCs w:val="24"/>
        </w:rPr>
        <w:t>ou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go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</w:p>
    <w:p w:rsidR="00B226B4" w:rsidRPr="004D14E5" w:rsidRDefault="00B226B4" w:rsidP="004D14E5">
      <w:pPr>
        <w:numPr>
          <w:ilvl w:val="1"/>
          <w:numId w:val="137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evelo</w:t>
      </w:r>
      <w:r w:rsidRPr="004D14E5">
        <w:rPr>
          <w:rFonts w:cs="Arial"/>
          <w:szCs w:val="24"/>
        </w:rPr>
        <w:t>p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protoc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retur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ac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es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1"/>
          <w:numId w:val="137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f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docume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defen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ant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1"/>
          <w:numId w:val="137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oul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approve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Court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1"/>
          <w:numId w:val="137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governm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coun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ske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ol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1"/>
          <w:numId w:val="137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f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m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disc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ssion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f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le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bega</w:t>
      </w:r>
      <w:r w:rsidRPr="004D14E5">
        <w:rPr>
          <w:rFonts w:cs="Arial"/>
          <w:szCs w:val="24"/>
        </w:rPr>
        <w:t>n</w:t>
      </w:r>
    </w:p>
    <w:p w:rsidR="00B226B4" w:rsidRPr="004D14E5" w:rsidRDefault="00B226B4" w:rsidP="004D14E5">
      <w:pPr>
        <w:numPr>
          <w:ilvl w:val="1"/>
          <w:numId w:val="137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hos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di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cussion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bel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eve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Mi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Hendr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ckso</w:t>
      </w:r>
      <w:r w:rsidRPr="004D14E5">
        <w:rPr>
          <w:rFonts w:cs="Arial"/>
          <w:szCs w:val="24"/>
        </w:rPr>
        <w:t>n</w:t>
      </w:r>
    </w:p>
    <w:p w:rsidR="00B226B4" w:rsidRPr="004D14E5" w:rsidRDefault="00B226B4" w:rsidP="004D14E5">
      <w:pPr>
        <w:numPr>
          <w:ilvl w:val="1"/>
          <w:numId w:val="137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corr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c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thin</w:t>
      </w:r>
      <w:r w:rsidRPr="004D14E5">
        <w:rPr>
          <w:rFonts w:cs="Arial"/>
          <w:szCs w:val="24"/>
        </w:rPr>
        <w:t>k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F</w:t>
      </w:r>
      <w:r w:rsidRPr="004D14E5">
        <w:rPr>
          <w:rFonts w:cs="Arial"/>
          <w:spacing w:val="-2"/>
          <w:szCs w:val="24"/>
        </w:rPr>
        <w:t>rida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las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ek</w:t>
      </w:r>
      <w:r w:rsidRPr="004D14E5">
        <w:rPr>
          <w:rFonts w:cs="Arial"/>
          <w:szCs w:val="24"/>
        </w:rPr>
        <w:t>,</w:t>
      </w:r>
    </w:p>
    <w:p w:rsidR="006759EF" w:rsidRDefault="006759EF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39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1</w:t>
      </w:r>
      <w:r w:rsidRPr="004D14E5">
        <w:rPr>
          <w:rFonts w:cs="Arial"/>
          <w:szCs w:val="24"/>
        </w:rPr>
        <w:t>6</w:t>
      </w:r>
    </w:p>
    <w:p w:rsidR="00B226B4" w:rsidRPr="004D14E5" w:rsidRDefault="00B226B4" w:rsidP="004D14E5">
      <w:pPr>
        <w:numPr>
          <w:ilvl w:val="0"/>
          <w:numId w:val="136"/>
        </w:numPr>
        <w:tabs>
          <w:tab w:val="left" w:pos="1554"/>
        </w:tabs>
        <w:kinsoku w:val="0"/>
        <w:overflowPunct w:val="0"/>
        <w:spacing w:before="39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pacing w:val="-2"/>
          <w:szCs w:val="24"/>
        </w:rPr>
        <w:t>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ve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loc</w:t>
      </w:r>
      <w:r w:rsidRPr="004D14E5">
        <w:rPr>
          <w:rFonts w:cs="Arial"/>
          <w:spacing w:val="-5"/>
          <w:szCs w:val="24"/>
        </w:rPr>
        <w:t>k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dow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fir</w:t>
      </w:r>
      <w:r w:rsidRPr="004D14E5">
        <w:rPr>
          <w:rFonts w:cs="Arial"/>
          <w:szCs w:val="24"/>
        </w:rPr>
        <w:t>m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roces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f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r</w:t>
      </w:r>
    </w:p>
    <w:p w:rsidR="00B226B4" w:rsidRPr="004D14E5" w:rsidRDefault="00B226B4" w:rsidP="004D14E5">
      <w:pPr>
        <w:numPr>
          <w:ilvl w:val="0"/>
          <w:numId w:val="136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his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-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thin</w:t>
      </w:r>
      <w:r w:rsidRPr="004D14E5">
        <w:rPr>
          <w:rFonts w:cs="Arial"/>
          <w:szCs w:val="24"/>
        </w:rPr>
        <w:t>k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'r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goi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 xml:space="preserve">e </w:t>
      </w:r>
      <w:r w:rsidRPr="004D14E5">
        <w:rPr>
          <w:rFonts w:cs="Arial"/>
          <w:spacing w:val="-2"/>
          <w:szCs w:val="24"/>
        </w:rPr>
        <w:t>abl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</w:p>
    <w:p w:rsidR="00B226B4" w:rsidRPr="004D14E5" w:rsidRDefault="00B226B4" w:rsidP="004D14E5">
      <w:pPr>
        <w:numPr>
          <w:ilvl w:val="0"/>
          <w:numId w:val="136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chiev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ma</w:t>
      </w:r>
      <w:r w:rsidRPr="004D14E5">
        <w:rPr>
          <w:rFonts w:cs="Arial"/>
          <w:szCs w:val="24"/>
        </w:rPr>
        <w:t xml:space="preserve">y </w:t>
      </w:r>
      <w:r w:rsidRPr="004D14E5">
        <w:rPr>
          <w:rFonts w:cs="Arial"/>
          <w:spacing w:val="-2"/>
          <w:szCs w:val="24"/>
        </w:rPr>
        <w:t>tak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ittl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</w:p>
    <w:p w:rsidR="00B226B4" w:rsidRPr="004D14E5" w:rsidRDefault="00B226B4" w:rsidP="004D14E5">
      <w:pPr>
        <w:numPr>
          <w:ilvl w:val="0"/>
          <w:numId w:val="136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oin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pacing w:val="-2"/>
          <w:szCs w:val="24"/>
        </w:rPr>
        <w:t>reemen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arties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f</w:t>
      </w:r>
    </w:p>
    <w:p w:rsidR="00B226B4" w:rsidRPr="004D14E5" w:rsidRDefault="00B226B4" w:rsidP="004D14E5">
      <w:pPr>
        <w:numPr>
          <w:ilvl w:val="0"/>
          <w:numId w:val="136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wishe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addr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artie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136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ertain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juri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dictio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as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pos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136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lastRenderedPageBreak/>
        <w:t>s</w:t>
      </w:r>
      <w:r w:rsidRPr="004D14E5">
        <w:rPr>
          <w:rFonts w:cs="Arial"/>
          <w:spacing w:val="-2"/>
          <w:szCs w:val="24"/>
        </w:rPr>
        <w:t>entenci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g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that</w:t>
      </w:r>
      <w:r w:rsidRPr="004D14E5">
        <w:rPr>
          <w:rFonts w:cs="Arial"/>
          <w:spacing w:val="-5"/>
          <w:szCs w:val="24"/>
        </w:rPr>
        <w:t>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fin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it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us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jus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nee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136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om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gui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anc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pr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ces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avoi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136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ispute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amon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parti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ske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3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ocument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ng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lik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that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136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coroll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prov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sion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J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dg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Barn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</w:p>
    <w:p w:rsidR="00B226B4" w:rsidRPr="004D14E5" w:rsidRDefault="00B226B4" w:rsidP="004D14E5">
      <w:pPr>
        <w:numPr>
          <w:ilvl w:val="0"/>
          <w:numId w:val="13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proc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suin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ders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is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u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3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rder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addres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ediatio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0"/>
          <w:numId w:val="13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ncludin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agre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ment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partie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136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Aga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n'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obj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ctio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</w:p>
    <w:p w:rsidR="00B226B4" w:rsidRPr="004D14E5" w:rsidRDefault="00B226B4" w:rsidP="004D14E5">
      <w:pPr>
        <w:numPr>
          <w:ilvl w:val="0"/>
          <w:numId w:val="13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ddres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hes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it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m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pos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sentenc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duri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3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robatio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1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proba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1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jur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sdictio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1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1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3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ourt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136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 xml:space="preserve">E </w:t>
      </w:r>
      <w:r w:rsidRPr="004D14E5">
        <w:rPr>
          <w:rFonts w:cs="Arial"/>
          <w:spacing w:val="-2"/>
          <w:szCs w:val="24"/>
        </w:rPr>
        <w:t>COURT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So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the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wo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ds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wit</w:t>
      </w:r>
      <w:r w:rsidRPr="004D14E5">
        <w:rPr>
          <w:rFonts w:cs="Arial"/>
          <w:szCs w:val="24"/>
        </w:rPr>
        <w:t>h</w:t>
      </w:r>
    </w:p>
    <w:p w:rsidR="00B226B4" w:rsidRPr="004D14E5" w:rsidRDefault="00B226B4" w:rsidP="004D14E5">
      <w:pPr>
        <w:numPr>
          <w:ilvl w:val="0"/>
          <w:numId w:val="13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espec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tur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doc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ments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y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u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ar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3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agree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go</w:t>
      </w:r>
      <w:r w:rsidRPr="004D14E5">
        <w:rPr>
          <w:rFonts w:cs="Arial"/>
          <w:spacing w:val="-5"/>
          <w:szCs w:val="24"/>
        </w:rPr>
        <w:t>v</w:t>
      </w:r>
      <w:r w:rsidRPr="004D14E5">
        <w:rPr>
          <w:rFonts w:cs="Arial"/>
          <w:spacing w:val="-2"/>
          <w:szCs w:val="24"/>
        </w:rPr>
        <w:t>ernment</w:t>
      </w:r>
      <w:r w:rsidRPr="004D14E5">
        <w:rPr>
          <w:rFonts w:cs="Arial"/>
          <w:spacing w:val="-5"/>
          <w:szCs w:val="24"/>
        </w:rPr>
        <w:t>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posit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n</w:t>
      </w:r>
    </w:p>
    <w:p w:rsidR="00B226B4" w:rsidRPr="004D14E5" w:rsidRDefault="00B226B4" w:rsidP="004D14E5">
      <w:pPr>
        <w:numPr>
          <w:ilvl w:val="0"/>
          <w:numId w:val="13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andl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clearl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par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13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agre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men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ur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wou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hav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3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dea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it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pri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se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tencing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13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entenci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g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you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positio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?</w:t>
      </w:r>
    </w:p>
    <w:p w:rsidR="006759EF" w:rsidRDefault="006759EF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39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1</w:t>
      </w:r>
      <w:r w:rsidRPr="004D14E5">
        <w:rPr>
          <w:rFonts w:cs="Arial"/>
          <w:szCs w:val="24"/>
        </w:rPr>
        <w:t>7</w:t>
      </w:r>
    </w:p>
    <w:p w:rsidR="00B226B4" w:rsidRPr="004D14E5" w:rsidRDefault="00B226B4" w:rsidP="004D14E5">
      <w:pPr>
        <w:kinsoku w:val="0"/>
        <w:overflowPunct w:val="0"/>
        <w:spacing w:before="39"/>
        <w:ind w:left="261"/>
        <w:rPr>
          <w:rFonts w:cs="Arial"/>
          <w:szCs w:val="24"/>
        </w:rPr>
      </w:pPr>
      <w:r w:rsidRPr="004D14E5">
        <w:rPr>
          <w:rFonts w:cs="Arial"/>
          <w:szCs w:val="24"/>
        </w:rPr>
        <w:t xml:space="preserve">1            </w:t>
      </w:r>
      <w:r w:rsidRPr="004D14E5">
        <w:rPr>
          <w:rFonts w:cs="Arial"/>
          <w:spacing w:val="2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MR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-2"/>
          <w:szCs w:val="24"/>
        </w:rPr>
        <w:t xml:space="preserve"> ANDREOZ</w:t>
      </w:r>
      <w:r w:rsidRPr="004D14E5">
        <w:rPr>
          <w:rFonts w:cs="Arial"/>
          <w:spacing w:val="-5"/>
          <w:szCs w:val="24"/>
        </w:rPr>
        <w:t>Z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Exa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tly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 xml:space="preserve">s </w:t>
      </w:r>
      <w:r w:rsidRPr="004D14E5">
        <w:rPr>
          <w:rFonts w:cs="Arial"/>
          <w:spacing w:val="-2"/>
          <w:szCs w:val="24"/>
        </w:rPr>
        <w:t>nothi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 xml:space="preserve">g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</w:p>
    <w:p w:rsidR="00B226B4" w:rsidRPr="004D14E5" w:rsidRDefault="00B226B4" w:rsidP="004D14E5">
      <w:pPr>
        <w:kinsoku w:val="0"/>
        <w:overflowPunct w:val="0"/>
        <w:spacing w:line="200" w:lineRule="exact"/>
        <w:rPr>
          <w:rFonts w:cs="Arial"/>
          <w:szCs w:val="24"/>
        </w:rPr>
      </w:pPr>
    </w:p>
    <w:tbl>
      <w:tblPr>
        <w:tblW w:w="0" w:type="auto"/>
        <w:tblInd w:w="2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0"/>
        <w:gridCol w:w="4812"/>
        <w:gridCol w:w="790"/>
        <w:gridCol w:w="616"/>
      </w:tblGrid>
      <w:tr w:rsidR="00B226B4" w:rsidRPr="004D14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kinsoku w:val="0"/>
              <w:overflowPunct w:val="0"/>
              <w:spacing w:before="79"/>
              <w:ind w:left="40"/>
              <w:rPr>
                <w:rFonts w:cs="Arial"/>
                <w:szCs w:val="24"/>
              </w:rPr>
            </w:pPr>
            <w:r w:rsidRPr="004D14E5">
              <w:rPr>
                <w:rFonts w:cs="Arial"/>
                <w:szCs w:val="24"/>
              </w:rPr>
              <w:t>2</w:t>
            </w:r>
          </w:p>
        </w:tc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kinsoku w:val="0"/>
              <w:overflowPunct w:val="0"/>
              <w:spacing w:before="79"/>
              <w:ind w:left="573"/>
              <w:rPr>
                <w:rFonts w:cs="Arial"/>
                <w:szCs w:val="24"/>
              </w:rPr>
            </w:pPr>
            <w:r w:rsidRPr="004D14E5">
              <w:rPr>
                <w:rFonts w:cs="Arial"/>
                <w:spacing w:val="-5"/>
                <w:szCs w:val="24"/>
              </w:rPr>
              <w:t>d</w:t>
            </w:r>
            <w:r w:rsidRPr="004D14E5">
              <w:rPr>
                <w:rFonts w:cs="Arial"/>
                <w:szCs w:val="24"/>
              </w:rPr>
              <w:t>o</w:t>
            </w:r>
            <w:r w:rsidRPr="004D14E5">
              <w:rPr>
                <w:rFonts w:cs="Arial"/>
                <w:spacing w:val="4"/>
                <w:szCs w:val="24"/>
              </w:rPr>
              <w:t xml:space="preserve"> </w:t>
            </w:r>
            <w:r w:rsidRPr="004D14E5">
              <w:rPr>
                <w:rFonts w:cs="Arial"/>
                <w:spacing w:val="-2"/>
                <w:szCs w:val="24"/>
              </w:rPr>
              <w:t>wit</w:t>
            </w:r>
            <w:r w:rsidRPr="004D14E5">
              <w:rPr>
                <w:rFonts w:cs="Arial"/>
                <w:szCs w:val="24"/>
              </w:rPr>
              <w:t>h</w:t>
            </w:r>
            <w:r w:rsidRPr="004D14E5">
              <w:rPr>
                <w:rFonts w:cs="Arial"/>
                <w:spacing w:val="5"/>
                <w:szCs w:val="24"/>
              </w:rPr>
              <w:t xml:space="preserve"> </w:t>
            </w:r>
            <w:r w:rsidRPr="004D14E5">
              <w:rPr>
                <w:rFonts w:cs="Arial"/>
                <w:spacing w:val="-5"/>
                <w:szCs w:val="24"/>
              </w:rPr>
              <w:t>t</w:t>
            </w:r>
            <w:r w:rsidRPr="004D14E5">
              <w:rPr>
                <w:rFonts w:cs="Arial"/>
                <w:spacing w:val="-2"/>
                <w:szCs w:val="24"/>
              </w:rPr>
              <w:t>h</w:t>
            </w:r>
            <w:r w:rsidRPr="004D14E5">
              <w:rPr>
                <w:rFonts w:cs="Arial"/>
                <w:szCs w:val="24"/>
              </w:rPr>
              <w:t>e</w:t>
            </w:r>
            <w:r w:rsidRPr="004D14E5">
              <w:rPr>
                <w:rFonts w:cs="Arial"/>
                <w:spacing w:val="5"/>
                <w:szCs w:val="24"/>
              </w:rPr>
              <w:t xml:space="preserve"> </w:t>
            </w:r>
            <w:r w:rsidRPr="004D14E5">
              <w:rPr>
                <w:rFonts w:cs="Arial"/>
                <w:spacing w:val="-2"/>
                <w:szCs w:val="24"/>
              </w:rPr>
              <w:t>ple</w:t>
            </w:r>
            <w:r w:rsidRPr="004D14E5">
              <w:rPr>
                <w:rFonts w:cs="Arial"/>
                <w:szCs w:val="24"/>
              </w:rPr>
              <w:t>a</w:t>
            </w:r>
            <w:r w:rsidRPr="004D14E5">
              <w:rPr>
                <w:rFonts w:cs="Arial"/>
                <w:spacing w:val="2"/>
                <w:szCs w:val="24"/>
              </w:rPr>
              <w:t xml:space="preserve"> </w:t>
            </w:r>
            <w:r w:rsidRPr="004D14E5">
              <w:rPr>
                <w:rFonts w:cs="Arial"/>
                <w:spacing w:val="-2"/>
                <w:szCs w:val="24"/>
              </w:rPr>
              <w:t>agreeme</w:t>
            </w:r>
            <w:r w:rsidRPr="004D14E5">
              <w:rPr>
                <w:rFonts w:cs="Arial"/>
                <w:spacing w:val="-5"/>
                <w:szCs w:val="24"/>
              </w:rPr>
              <w:t>n</w:t>
            </w:r>
            <w:r w:rsidRPr="004D14E5">
              <w:rPr>
                <w:rFonts w:cs="Arial"/>
                <w:szCs w:val="24"/>
              </w:rPr>
              <w:t>t</w:t>
            </w:r>
            <w:r w:rsidRPr="004D14E5">
              <w:rPr>
                <w:rFonts w:cs="Arial"/>
                <w:spacing w:val="5"/>
                <w:szCs w:val="24"/>
              </w:rPr>
              <w:t xml:space="preserve"> </w:t>
            </w:r>
            <w:r w:rsidRPr="004D14E5">
              <w:rPr>
                <w:rFonts w:cs="Arial"/>
                <w:spacing w:val="-2"/>
                <w:szCs w:val="24"/>
              </w:rPr>
              <w:t>a</w:t>
            </w:r>
            <w:r w:rsidRPr="004D14E5">
              <w:rPr>
                <w:rFonts w:cs="Arial"/>
                <w:szCs w:val="24"/>
              </w:rPr>
              <w:t>t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kinsoku w:val="0"/>
              <w:overflowPunct w:val="0"/>
              <w:spacing w:before="79"/>
              <w:ind w:left="71"/>
              <w:rPr>
                <w:rFonts w:cs="Arial"/>
                <w:szCs w:val="24"/>
              </w:rPr>
            </w:pPr>
            <w:r w:rsidRPr="004D14E5">
              <w:rPr>
                <w:rFonts w:cs="Arial"/>
                <w:spacing w:val="-2"/>
                <w:szCs w:val="24"/>
              </w:rPr>
              <w:t>al</w:t>
            </w:r>
            <w:r w:rsidRPr="004D14E5">
              <w:rPr>
                <w:rFonts w:cs="Arial"/>
                <w:spacing w:val="-5"/>
                <w:szCs w:val="24"/>
              </w:rPr>
              <w:t>l</w:t>
            </w:r>
            <w:r w:rsidRPr="004D14E5">
              <w:rPr>
                <w:rFonts w:cs="Arial"/>
                <w:szCs w:val="24"/>
              </w:rPr>
              <w:t>.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kinsoku w:val="0"/>
              <w:overflowPunct w:val="0"/>
              <w:spacing w:before="79"/>
              <w:ind w:left="143"/>
              <w:rPr>
                <w:rFonts w:cs="Arial"/>
                <w:szCs w:val="24"/>
              </w:rPr>
            </w:pPr>
            <w:r w:rsidRPr="004D14E5">
              <w:rPr>
                <w:rFonts w:cs="Arial"/>
                <w:spacing w:val="-2"/>
                <w:szCs w:val="24"/>
              </w:rPr>
              <w:t>Th</w:t>
            </w:r>
            <w:r w:rsidRPr="004D14E5">
              <w:rPr>
                <w:rFonts w:cs="Arial"/>
                <w:szCs w:val="24"/>
              </w:rPr>
              <w:t>e</w:t>
            </w:r>
          </w:p>
        </w:tc>
      </w:tr>
      <w:tr w:rsidR="00B226B4" w:rsidRPr="004D14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kinsoku w:val="0"/>
              <w:overflowPunct w:val="0"/>
              <w:spacing w:before="1" w:line="120" w:lineRule="exact"/>
              <w:rPr>
                <w:rFonts w:cs="Arial"/>
                <w:szCs w:val="24"/>
              </w:rPr>
            </w:pPr>
          </w:p>
          <w:p w:rsidR="00B226B4" w:rsidRPr="004D14E5" w:rsidRDefault="00B226B4" w:rsidP="004D14E5">
            <w:pPr>
              <w:kinsoku w:val="0"/>
              <w:overflowPunct w:val="0"/>
              <w:ind w:left="40"/>
              <w:rPr>
                <w:rFonts w:cs="Arial"/>
                <w:szCs w:val="24"/>
              </w:rPr>
            </w:pPr>
            <w:r w:rsidRPr="004D14E5">
              <w:rPr>
                <w:rFonts w:cs="Arial"/>
                <w:szCs w:val="24"/>
              </w:rPr>
              <w:t>3</w:t>
            </w:r>
          </w:p>
        </w:tc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kinsoku w:val="0"/>
              <w:overflowPunct w:val="0"/>
              <w:spacing w:before="1" w:line="120" w:lineRule="exact"/>
              <w:rPr>
                <w:rFonts w:cs="Arial"/>
                <w:szCs w:val="24"/>
              </w:rPr>
            </w:pPr>
          </w:p>
          <w:p w:rsidR="00B226B4" w:rsidRPr="004D14E5" w:rsidRDefault="00B226B4" w:rsidP="004D14E5">
            <w:pPr>
              <w:kinsoku w:val="0"/>
              <w:overflowPunct w:val="0"/>
              <w:ind w:left="573"/>
              <w:rPr>
                <w:rFonts w:cs="Arial"/>
                <w:szCs w:val="24"/>
              </w:rPr>
            </w:pPr>
            <w:r w:rsidRPr="004D14E5">
              <w:rPr>
                <w:rFonts w:cs="Arial"/>
                <w:spacing w:val="-5"/>
                <w:szCs w:val="24"/>
              </w:rPr>
              <w:t>g</w:t>
            </w:r>
            <w:r w:rsidRPr="004D14E5">
              <w:rPr>
                <w:rFonts w:cs="Arial"/>
                <w:spacing w:val="-2"/>
                <w:szCs w:val="24"/>
              </w:rPr>
              <w:t>overnme</w:t>
            </w:r>
            <w:r w:rsidRPr="004D14E5">
              <w:rPr>
                <w:rFonts w:cs="Arial"/>
                <w:spacing w:val="-5"/>
                <w:szCs w:val="24"/>
              </w:rPr>
              <w:t>n</w:t>
            </w:r>
            <w:r w:rsidRPr="004D14E5">
              <w:rPr>
                <w:rFonts w:cs="Arial"/>
                <w:szCs w:val="24"/>
              </w:rPr>
              <w:t>t</w:t>
            </w:r>
            <w:r w:rsidRPr="004D14E5">
              <w:rPr>
                <w:rFonts w:cs="Arial"/>
                <w:spacing w:val="6"/>
                <w:szCs w:val="24"/>
              </w:rPr>
              <w:t xml:space="preserve"> </w:t>
            </w:r>
            <w:r w:rsidRPr="004D14E5">
              <w:rPr>
                <w:rFonts w:cs="Arial"/>
                <w:spacing w:val="-2"/>
                <w:szCs w:val="24"/>
              </w:rPr>
              <w:t>ca</w:t>
            </w:r>
            <w:r w:rsidRPr="004D14E5">
              <w:rPr>
                <w:rFonts w:cs="Arial"/>
                <w:szCs w:val="24"/>
              </w:rPr>
              <w:t>n</w:t>
            </w:r>
            <w:r w:rsidRPr="004D14E5">
              <w:rPr>
                <w:rFonts w:cs="Arial"/>
                <w:spacing w:val="7"/>
                <w:szCs w:val="24"/>
              </w:rPr>
              <w:t xml:space="preserve"> </w:t>
            </w:r>
            <w:r w:rsidRPr="004D14E5">
              <w:rPr>
                <w:rFonts w:cs="Arial"/>
                <w:spacing w:val="-2"/>
                <w:szCs w:val="24"/>
              </w:rPr>
              <w:t>t</w:t>
            </w:r>
            <w:r w:rsidRPr="004D14E5">
              <w:rPr>
                <w:rFonts w:cs="Arial"/>
                <w:spacing w:val="-5"/>
                <w:szCs w:val="24"/>
              </w:rPr>
              <w:t>a</w:t>
            </w:r>
            <w:r w:rsidRPr="004D14E5">
              <w:rPr>
                <w:rFonts w:cs="Arial"/>
                <w:spacing w:val="-2"/>
                <w:szCs w:val="24"/>
              </w:rPr>
              <w:t>l</w:t>
            </w:r>
            <w:r w:rsidRPr="004D14E5">
              <w:rPr>
                <w:rFonts w:cs="Arial"/>
                <w:szCs w:val="24"/>
              </w:rPr>
              <w:t>k</w:t>
            </w:r>
            <w:r w:rsidRPr="004D14E5">
              <w:rPr>
                <w:rFonts w:cs="Arial"/>
                <w:spacing w:val="6"/>
                <w:szCs w:val="24"/>
              </w:rPr>
              <w:t xml:space="preserve"> </w:t>
            </w:r>
            <w:r w:rsidRPr="004D14E5">
              <w:rPr>
                <w:rFonts w:cs="Arial"/>
                <w:spacing w:val="-2"/>
                <w:szCs w:val="24"/>
              </w:rPr>
              <w:t>t</w:t>
            </w:r>
            <w:r w:rsidRPr="004D14E5">
              <w:rPr>
                <w:rFonts w:cs="Arial"/>
                <w:szCs w:val="24"/>
              </w:rPr>
              <w:t>o</w:t>
            </w:r>
            <w:r w:rsidRPr="004D14E5">
              <w:rPr>
                <w:rFonts w:cs="Arial"/>
                <w:spacing w:val="7"/>
                <w:szCs w:val="24"/>
              </w:rPr>
              <w:t xml:space="preserve"> </w:t>
            </w:r>
            <w:r w:rsidRPr="004D14E5">
              <w:rPr>
                <w:rFonts w:cs="Arial"/>
                <w:spacing w:val="-2"/>
                <w:szCs w:val="24"/>
              </w:rPr>
              <w:t>t</w:t>
            </w:r>
            <w:r w:rsidRPr="004D14E5">
              <w:rPr>
                <w:rFonts w:cs="Arial"/>
                <w:spacing w:val="-5"/>
                <w:szCs w:val="24"/>
              </w:rPr>
              <w:t>h</w:t>
            </w:r>
            <w:r w:rsidRPr="004D14E5">
              <w:rPr>
                <w:rFonts w:cs="Arial"/>
                <w:spacing w:val="-2"/>
                <w:szCs w:val="24"/>
              </w:rPr>
              <w:t>at</w:t>
            </w:r>
            <w:r w:rsidRPr="004D14E5">
              <w:rPr>
                <w:rFonts w:cs="Arial"/>
                <w:szCs w:val="24"/>
              </w:rPr>
              <w:t>.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rPr>
                <w:rFonts w:cs="Arial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rPr>
                <w:rFonts w:cs="Arial"/>
                <w:szCs w:val="24"/>
              </w:rPr>
            </w:pPr>
          </w:p>
        </w:tc>
      </w:tr>
    </w:tbl>
    <w:p w:rsidR="00B226B4" w:rsidRPr="004D14E5" w:rsidRDefault="00B226B4" w:rsidP="004D14E5">
      <w:pPr>
        <w:kinsoku w:val="0"/>
        <w:overflowPunct w:val="0"/>
        <w:spacing w:before="6" w:line="120" w:lineRule="exact"/>
        <w:rPr>
          <w:rFonts w:cs="Arial"/>
          <w:szCs w:val="24"/>
        </w:rPr>
      </w:pPr>
    </w:p>
    <w:p w:rsidR="00B226B4" w:rsidRPr="004D14E5" w:rsidRDefault="00B226B4" w:rsidP="004D14E5">
      <w:pPr>
        <w:numPr>
          <w:ilvl w:val="0"/>
          <w:numId w:val="135"/>
        </w:numPr>
        <w:tabs>
          <w:tab w:val="left" w:pos="2272"/>
        </w:tabs>
        <w:kinsoku w:val="0"/>
        <w:overflowPunct w:val="0"/>
        <w:spacing w:before="39"/>
        <w:ind w:left="2272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COURT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pec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orde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135"/>
        </w:numPr>
        <w:tabs>
          <w:tab w:val="left" w:pos="1554"/>
        </w:tabs>
        <w:kinsoku w:val="0"/>
        <w:overflowPunct w:val="0"/>
        <w:ind w:left="1554" w:hanging="12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you</w:t>
      </w:r>
      <w:r w:rsidRPr="004D14E5">
        <w:rPr>
          <w:rFonts w:cs="Arial"/>
          <w:spacing w:val="-5"/>
          <w:szCs w:val="24"/>
        </w:rPr>
        <w:t>'</w:t>
      </w:r>
      <w:r w:rsidRPr="004D14E5">
        <w:rPr>
          <w:rFonts w:cs="Arial"/>
          <w:spacing w:val="-2"/>
          <w:szCs w:val="24"/>
        </w:rPr>
        <w:t>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refe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ence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J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dg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Bar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ar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35"/>
        </w:numPr>
        <w:tabs>
          <w:tab w:val="left" w:pos="1554"/>
        </w:tabs>
        <w:kinsoku w:val="0"/>
        <w:overflowPunct w:val="0"/>
        <w:ind w:left="1554" w:hanging="12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ssuing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othe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rde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yo</w:t>
      </w:r>
      <w:r w:rsidRPr="004D14E5">
        <w:rPr>
          <w:rFonts w:cs="Arial"/>
          <w:szCs w:val="24"/>
        </w:rPr>
        <w:t>u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v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35"/>
        </w:numPr>
        <w:tabs>
          <w:tab w:val="left" w:pos="1554"/>
        </w:tabs>
        <w:kinsoku w:val="0"/>
        <w:overflowPunct w:val="0"/>
        <w:ind w:left="1554" w:hanging="12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j</w:t>
      </w:r>
      <w:r w:rsidRPr="004D14E5">
        <w:rPr>
          <w:rFonts w:cs="Arial"/>
          <w:spacing w:val="-2"/>
          <w:szCs w:val="24"/>
        </w:rPr>
        <w:t>us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men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ione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gardin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doc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ments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35"/>
        </w:numPr>
        <w:tabs>
          <w:tab w:val="left" w:pos="1554"/>
        </w:tabs>
        <w:kinsoku w:val="0"/>
        <w:overflowPunct w:val="0"/>
        <w:ind w:left="1554" w:hanging="12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etur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do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uments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orde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ar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35"/>
        </w:numPr>
        <w:tabs>
          <w:tab w:val="left" w:pos="1554"/>
        </w:tabs>
        <w:kinsoku w:val="0"/>
        <w:overflowPunct w:val="0"/>
        <w:ind w:left="1554" w:hanging="12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y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u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anti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ipatin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fro</w:t>
      </w:r>
      <w:r w:rsidRPr="004D14E5">
        <w:rPr>
          <w:rFonts w:cs="Arial"/>
          <w:szCs w:val="24"/>
        </w:rPr>
        <w:t>m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Ju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g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Barn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rd</w:t>
      </w:r>
      <w:r w:rsidRPr="004D14E5">
        <w:rPr>
          <w:rFonts w:cs="Arial"/>
          <w:szCs w:val="24"/>
        </w:rPr>
        <w:t>?</w:t>
      </w:r>
    </w:p>
    <w:p w:rsidR="00B226B4" w:rsidRPr="004D14E5" w:rsidRDefault="00B226B4" w:rsidP="004D14E5">
      <w:pPr>
        <w:numPr>
          <w:ilvl w:val="0"/>
          <w:numId w:val="135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MR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ANDREOZ</w:t>
      </w:r>
      <w:r w:rsidRPr="004D14E5">
        <w:rPr>
          <w:rFonts w:cs="Arial"/>
          <w:spacing w:val="-5"/>
          <w:szCs w:val="24"/>
        </w:rPr>
        <w:t>Z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Tho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wer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-</w:t>
      </w:r>
      <w:r w:rsidRPr="004D14E5">
        <w:rPr>
          <w:rFonts w:cs="Arial"/>
          <w:szCs w:val="24"/>
        </w:rPr>
        <w:t>-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on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zCs w:val="24"/>
        </w:rPr>
        <w:t>y</w:t>
      </w:r>
    </w:p>
    <w:p w:rsidR="00B226B4" w:rsidRPr="004D14E5" w:rsidRDefault="00B226B4" w:rsidP="004D14E5">
      <w:pPr>
        <w:numPr>
          <w:ilvl w:val="0"/>
          <w:numId w:val="135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ommen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oul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thos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addr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sse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35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onfiden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ia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med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ation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kn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w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we'r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35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ecor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tter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 xml:space="preserve">o </w:t>
      </w:r>
      <w:r w:rsidRPr="004D14E5">
        <w:rPr>
          <w:rFonts w:cs="Arial"/>
          <w:spacing w:val="-2"/>
          <w:szCs w:val="24"/>
        </w:rPr>
        <w:t>lon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o</w:t>
      </w:r>
    </w:p>
    <w:p w:rsidR="00B226B4" w:rsidRPr="004D14E5" w:rsidRDefault="00B226B4" w:rsidP="004D14E5">
      <w:pPr>
        <w:numPr>
          <w:ilvl w:val="0"/>
          <w:numId w:val="135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bjectio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-</w:t>
      </w:r>
      <w:r w:rsidRPr="004D14E5">
        <w:rPr>
          <w:rFonts w:cs="Arial"/>
          <w:szCs w:val="24"/>
        </w:rPr>
        <w:t>-</w:t>
      </w:r>
    </w:p>
    <w:p w:rsidR="00B226B4" w:rsidRPr="004D14E5" w:rsidRDefault="00B226B4" w:rsidP="004D14E5">
      <w:pPr>
        <w:numPr>
          <w:ilvl w:val="0"/>
          <w:numId w:val="135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 xml:space="preserve">E </w:t>
      </w:r>
      <w:r w:rsidRPr="004D14E5">
        <w:rPr>
          <w:rFonts w:cs="Arial"/>
          <w:spacing w:val="-2"/>
          <w:szCs w:val="24"/>
        </w:rPr>
        <w:t>COURT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Hol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 xml:space="preserve">n </w:t>
      </w:r>
      <w:r w:rsidRPr="004D14E5">
        <w:rPr>
          <w:rFonts w:cs="Arial"/>
          <w:spacing w:val="-2"/>
          <w:szCs w:val="24"/>
        </w:rPr>
        <w:t>fo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on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secon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en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135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zCs w:val="24"/>
        </w:rPr>
        <w:t>k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yo</w:t>
      </w:r>
      <w:r w:rsidRPr="004D14E5">
        <w:rPr>
          <w:rFonts w:cs="Arial"/>
          <w:szCs w:val="24"/>
        </w:rPr>
        <w:t>u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is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Ar</w:t>
      </w:r>
      <w:r w:rsidRPr="004D14E5">
        <w:rPr>
          <w:rFonts w:cs="Arial"/>
          <w:szCs w:val="24"/>
        </w:rPr>
        <w:t xml:space="preserve">e </w:t>
      </w:r>
      <w:r w:rsidRPr="004D14E5">
        <w:rPr>
          <w:rFonts w:cs="Arial"/>
          <w:spacing w:val="-2"/>
          <w:szCs w:val="24"/>
        </w:rPr>
        <w:t>ther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orde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135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pacing w:val="-2"/>
          <w:szCs w:val="24"/>
        </w:rPr>
        <w:t>ea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sent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ncin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esentl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befor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35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righ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ow</w:t>
      </w:r>
      <w:r w:rsidRPr="004D14E5">
        <w:rPr>
          <w:rFonts w:cs="Arial"/>
          <w:szCs w:val="24"/>
        </w:rPr>
        <w:t>?</w:t>
      </w:r>
    </w:p>
    <w:p w:rsidR="00B226B4" w:rsidRPr="004D14E5" w:rsidRDefault="00B226B4" w:rsidP="004D14E5">
      <w:pPr>
        <w:numPr>
          <w:ilvl w:val="0"/>
          <w:numId w:val="135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MR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-2"/>
          <w:szCs w:val="24"/>
        </w:rPr>
        <w:t>ANDREOZ</w:t>
      </w:r>
      <w:r w:rsidRPr="004D14E5">
        <w:rPr>
          <w:rFonts w:cs="Arial"/>
          <w:spacing w:val="-5"/>
          <w:szCs w:val="24"/>
        </w:rPr>
        <w:t>Z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</w:t>
      </w:r>
      <w:r w:rsidRPr="004D14E5">
        <w:rPr>
          <w:rFonts w:cs="Arial"/>
          <w:szCs w:val="24"/>
        </w:rPr>
        <w:t xml:space="preserve">o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-</w:t>
      </w:r>
      <w:r w:rsidRPr="004D14E5">
        <w:rPr>
          <w:rFonts w:cs="Arial"/>
          <w:szCs w:val="24"/>
        </w:rPr>
        <w:t xml:space="preserve">- </w:t>
      </w:r>
      <w:proofErr w:type="spellStart"/>
      <w:r w:rsidRPr="004D14E5">
        <w:rPr>
          <w:rFonts w:cs="Arial"/>
          <w:spacing w:val="-2"/>
          <w:szCs w:val="24"/>
        </w:rPr>
        <w:t>no</w:t>
      </w:r>
      <w:proofErr w:type="spellEnd"/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ar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35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ot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135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 xml:space="preserve">E </w:t>
      </w:r>
      <w:r w:rsidRPr="004D14E5">
        <w:rPr>
          <w:rFonts w:cs="Arial"/>
          <w:spacing w:val="-2"/>
          <w:szCs w:val="24"/>
        </w:rPr>
        <w:t>COURT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 xml:space="preserve">t </w:t>
      </w:r>
      <w:r w:rsidRPr="004D14E5">
        <w:rPr>
          <w:rFonts w:cs="Arial"/>
          <w:spacing w:val="-2"/>
          <w:szCs w:val="24"/>
        </w:rPr>
        <w:t>issu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-</w:t>
      </w:r>
      <w:r w:rsidRPr="004D14E5">
        <w:rPr>
          <w:rFonts w:cs="Arial"/>
          <w:szCs w:val="24"/>
        </w:rPr>
        <w:t>-</w:t>
      </w:r>
    </w:p>
    <w:p w:rsidR="00B226B4" w:rsidRPr="004D14E5" w:rsidRDefault="00B226B4" w:rsidP="004D14E5">
      <w:pPr>
        <w:numPr>
          <w:ilvl w:val="0"/>
          <w:numId w:val="135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MR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ANDREOZ</w:t>
      </w:r>
      <w:r w:rsidRPr="004D14E5">
        <w:rPr>
          <w:rFonts w:cs="Arial"/>
          <w:spacing w:val="-5"/>
          <w:szCs w:val="24"/>
        </w:rPr>
        <w:t>Z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1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woul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sue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135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lastRenderedPageBreak/>
        <w:t>s</w:t>
      </w:r>
      <w:r w:rsidRPr="004D14E5">
        <w:rPr>
          <w:rFonts w:cs="Arial"/>
          <w:spacing w:val="-2"/>
          <w:szCs w:val="24"/>
        </w:rPr>
        <w:t>imila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this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jus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mo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house</w:t>
      </w:r>
      <w:r w:rsidRPr="004D14E5">
        <w:rPr>
          <w:rFonts w:cs="Arial"/>
          <w:spacing w:val="-5"/>
          <w:szCs w:val="24"/>
        </w:rPr>
        <w:t>k</w:t>
      </w:r>
      <w:r w:rsidRPr="004D14E5">
        <w:rPr>
          <w:rFonts w:cs="Arial"/>
          <w:spacing w:val="-2"/>
          <w:szCs w:val="24"/>
        </w:rPr>
        <w:t>eepin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sue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135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it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reg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cument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thi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g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lik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thi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135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se</w:t>
      </w:r>
      <w:r w:rsidRPr="004D14E5">
        <w:rPr>
          <w:rFonts w:cs="Arial"/>
          <w:szCs w:val="24"/>
        </w:rPr>
        <w:t>.</w:t>
      </w:r>
    </w:p>
    <w:p w:rsidR="006759EF" w:rsidRDefault="006759EF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39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1</w:t>
      </w:r>
      <w:r w:rsidRPr="004D14E5">
        <w:rPr>
          <w:rFonts w:cs="Arial"/>
          <w:szCs w:val="24"/>
        </w:rPr>
        <w:t>8</w:t>
      </w:r>
    </w:p>
    <w:p w:rsidR="00B226B4" w:rsidRPr="004D14E5" w:rsidRDefault="00B226B4" w:rsidP="004D14E5">
      <w:pPr>
        <w:numPr>
          <w:ilvl w:val="1"/>
          <w:numId w:val="135"/>
        </w:numPr>
        <w:tabs>
          <w:tab w:val="left" w:pos="2272"/>
        </w:tabs>
        <w:kinsoku w:val="0"/>
        <w:overflowPunct w:val="0"/>
        <w:spacing w:before="39"/>
        <w:ind w:left="2272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 xml:space="preserve">E </w:t>
      </w:r>
      <w:r w:rsidRPr="004D14E5">
        <w:rPr>
          <w:rFonts w:cs="Arial"/>
          <w:spacing w:val="-2"/>
          <w:szCs w:val="24"/>
        </w:rPr>
        <w:t>COURT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real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thin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 xml:space="preserve">o </w:t>
      </w:r>
      <w:r w:rsidRPr="004D14E5">
        <w:rPr>
          <w:rFonts w:cs="Arial"/>
          <w:spacing w:val="-2"/>
          <w:szCs w:val="24"/>
        </w:rPr>
        <w:t>d</w:t>
      </w:r>
      <w:r w:rsidRPr="004D14E5">
        <w:rPr>
          <w:rFonts w:cs="Arial"/>
          <w:szCs w:val="24"/>
        </w:rPr>
        <w:t>o</w:t>
      </w:r>
    </w:p>
    <w:p w:rsidR="00B226B4" w:rsidRPr="004D14E5" w:rsidRDefault="00B226B4" w:rsidP="004D14E5">
      <w:pPr>
        <w:numPr>
          <w:ilvl w:val="1"/>
          <w:numId w:val="135"/>
        </w:numPr>
        <w:tabs>
          <w:tab w:val="left" w:pos="1554"/>
        </w:tabs>
        <w:kinsoku w:val="0"/>
        <w:overflowPunct w:val="0"/>
        <w:ind w:left="1554" w:hanging="12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it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we'r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er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today</w:t>
      </w:r>
      <w:r w:rsidRPr="004D14E5">
        <w:rPr>
          <w:rFonts w:cs="Arial"/>
          <w:szCs w:val="24"/>
        </w:rPr>
        <w:t>?</w:t>
      </w:r>
    </w:p>
    <w:p w:rsidR="00B226B4" w:rsidRPr="004D14E5" w:rsidRDefault="00B226B4" w:rsidP="004D14E5">
      <w:pPr>
        <w:numPr>
          <w:ilvl w:val="1"/>
          <w:numId w:val="135"/>
        </w:numPr>
        <w:tabs>
          <w:tab w:val="left" w:pos="2272"/>
        </w:tabs>
        <w:kinsoku w:val="0"/>
        <w:overflowPunct w:val="0"/>
        <w:ind w:left="2272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MR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ANDREOZ</w:t>
      </w:r>
      <w:r w:rsidRPr="004D14E5">
        <w:rPr>
          <w:rFonts w:cs="Arial"/>
          <w:spacing w:val="-5"/>
          <w:szCs w:val="24"/>
        </w:rPr>
        <w:t>Z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1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Cor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ect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rrect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Right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1"/>
          <w:numId w:val="135"/>
        </w:numPr>
        <w:tabs>
          <w:tab w:val="left" w:pos="2272"/>
        </w:tabs>
        <w:kinsoku w:val="0"/>
        <w:overflowPunct w:val="0"/>
        <w:ind w:left="2272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 xml:space="preserve">E </w:t>
      </w:r>
      <w:r w:rsidRPr="004D14E5">
        <w:rPr>
          <w:rFonts w:cs="Arial"/>
          <w:spacing w:val="-2"/>
          <w:szCs w:val="24"/>
        </w:rPr>
        <w:t>COURT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Okay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Y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u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ma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roceed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1"/>
          <w:numId w:val="135"/>
        </w:numPr>
        <w:tabs>
          <w:tab w:val="left" w:pos="2272"/>
        </w:tabs>
        <w:kinsoku w:val="0"/>
        <w:overflowPunct w:val="0"/>
        <w:ind w:left="2272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MR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ANDREOZ</w:t>
      </w:r>
      <w:r w:rsidRPr="004D14E5">
        <w:rPr>
          <w:rFonts w:cs="Arial"/>
          <w:spacing w:val="-5"/>
          <w:szCs w:val="24"/>
        </w:rPr>
        <w:t>Z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1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fourt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issu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1"/>
          <w:numId w:val="135"/>
        </w:numPr>
        <w:tabs>
          <w:tab w:val="left" w:pos="1554"/>
        </w:tabs>
        <w:kinsoku w:val="0"/>
        <w:overflowPunct w:val="0"/>
        <w:ind w:left="1554" w:hanging="12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it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reg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signa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ure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Walee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ame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1"/>
          <w:numId w:val="135"/>
        </w:numPr>
        <w:tabs>
          <w:tab w:val="left" w:pos="1554"/>
        </w:tabs>
        <w:kinsoku w:val="0"/>
        <w:overflowPunct w:val="0"/>
        <w:ind w:left="1554" w:hanging="12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Wahe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Hamed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se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add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ndu</w:t>
      </w:r>
      <w:r w:rsidRPr="004D14E5">
        <w:rPr>
          <w:rFonts w:cs="Arial"/>
          <w:szCs w:val="24"/>
        </w:rPr>
        <w:t>m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1"/>
          <w:numId w:val="135"/>
        </w:numPr>
        <w:tabs>
          <w:tab w:val="left" w:pos="1554"/>
        </w:tabs>
        <w:kinsoku w:val="0"/>
        <w:overflowPunct w:val="0"/>
        <w:ind w:left="1554" w:hanging="12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le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agr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ement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gove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nmen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unsel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zCs w:val="24"/>
        </w:rPr>
        <w:t>I</w:t>
      </w:r>
    </w:p>
    <w:p w:rsidR="00B226B4" w:rsidRPr="004D14E5" w:rsidRDefault="00B226B4" w:rsidP="004D14E5">
      <w:pPr>
        <w:numPr>
          <w:ilvl w:val="1"/>
          <w:numId w:val="135"/>
        </w:numPr>
        <w:tabs>
          <w:tab w:val="left" w:pos="1554"/>
        </w:tabs>
        <w:kinsoku w:val="0"/>
        <w:overflowPunct w:val="0"/>
        <w:ind w:left="1554" w:hanging="12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pacing w:val="-2"/>
          <w:szCs w:val="24"/>
        </w:rPr>
        <w:t>elieve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indicat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7"/>
          <w:szCs w:val="24"/>
        </w:rPr>
        <w:t xml:space="preserve"> </w:t>
      </w:r>
      <w:proofErr w:type="spellStart"/>
      <w:r w:rsidRPr="004D14E5">
        <w:rPr>
          <w:rFonts w:cs="Arial"/>
          <w:spacing w:val="-2"/>
          <w:szCs w:val="24"/>
        </w:rPr>
        <w:t>their</w:t>
      </w:r>
      <w:proofErr w:type="spellEnd"/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reply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1"/>
          <w:numId w:val="135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Wal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Hame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ahee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med'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1"/>
          <w:numId w:val="135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ignatur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wer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equire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f</w:t>
      </w:r>
      <w:r w:rsidRPr="004D14E5">
        <w:rPr>
          <w:rFonts w:cs="Arial"/>
          <w:spacing w:val="-2"/>
          <w:szCs w:val="24"/>
        </w:rPr>
        <w:t>irs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ad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endu</w:t>
      </w:r>
      <w:r w:rsidRPr="004D14E5">
        <w:rPr>
          <w:rFonts w:cs="Arial"/>
          <w:szCs w:val="24"/>
        </w:rPr>
        <w:t>m</w:t>
      </w:r>
    </w:p>
    <w:p w:rsidR="00B226B4" w:rsidRPr="004D14E5" w:rsidRDefault="00B226B4" w:rsidP="004D14E5">
      <w:pPr>
        <w:numPr>
          <w:ilvl w:val="1"/>
          <w:numId w:val="135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agre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ment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c</w:t>
      </w:r>
      <w:r w:rsidRPr="004D14E5">
        <w:rPr>
          <w:rFonts w:cs="Arial"/>
          <w:szCs w:val="24"/>
        </w:rPr>
        <w:t>k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2</w:t>
      </w:r>
      <w:r w:rsidRPr="004D14E5">
        <w:rPr>
          <w:rFonts w:cs="Arial"/>
          <w:spacing w:val="-5"/>
          <w:szCs w:val="24"/>
        </w:rPr>
        <w:t>0</w:t>
      </w:r>
      <w:r w:rsidRPr="004D14E5">
        <w:rPr>
          <w:rFonts w:cs="Arial"/>
          <w:spacing w:val="-2"/>
          <w:szCs w:val="24"/>
        </w:rPr>
        <w:t>11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bec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us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1"/>
          <w:numId w:val="135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ffecte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</w:t>
      </w:r>
      <w:r w:rsidRPr="004D14E5">
        <w:rPr>
          <w:rFonts w:cs="Arial"/>
          <w:szCs w:val="24"/>
        </w:rPr>
        <w:t>m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pay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hei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ta</w:t>
      </w:r>
      <w:r w:rsidRPr="004D14E5">
        <w:rPr>
          <w:rFonts w:cs="Arial"/>
          <w:spacing w:val="-5"/>
          <w:szCs w:val="24"/>
        </w:rPr>
        <w:t>x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</w:p>
    <w:p w:rsidR="00B226B4" w:rsidRPr="004D14E5" w:rsidRDefault="00B226B4" w:rsidP="004D14E5">
      <w:pPr>
        <w:numPr>
          <w:ilvl w:val="1"/>
          <w:numId w:val="135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-</w:t>
      </w:r>
      <w:r w:rsidRPr="004D14E5">
        <w:rPr>
          <w:rFonts w:cs="Arial"/>
          <w:szCs w:val="24"/>
        </w:rPr>
        <w:t>-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proofErr w:type="spellStart"/>
      <w:r w:rsidRPr="004D14E5">
        <w:rPr>
          <w:rFonts w:cs="Arial"/>
          <w:spacing w:val="-2"/>
          <w:szCs w:val="24"/>
        </w:rPr>
        <w:t>VIB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R</w:t>
      </w:r>
      <w:proofErr w:type="spellEnd"/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some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er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tal</w:t>
      </w:r>
      <w:r w:rsidRPr="004D14E5">
        <w:rPr>
          <w:rFonts w:cs="Arial"/>
          <w:spacing w:val="-5"/>
          <w:szCs w:val="24"/>
        </w:rPr>
        <w:t>k</w:t>
      </w:r>
      <w:r w:rsidRPr="004D14E5">
        <w:rPr>
          <w:rFonts w:cs="Arial"/>
          <w:spacing w:val="-2"/>
          <w:szCs w:val="24"/>
        </w:rPr>
        <w:t>in</w:t>
      </w:r>
      <w:r w:rsidRPr="004D14E5">
        <w:rPr>
          <w:rFonts w:cs="Arial"/>
          <w:szCs w:val="24"/>
        </w:rPr>
        <w:t>g</w:t>
      </w:r>
    </w:p>
    <w:p w:rsidR="00B226B4" w:rsidRPr="004D14E5" w:rsidRDefault="00B226B4" w:rsidP="004D14E5">
      <w:pPr>
        <w:numPr>
          <w:ilvl w:val="1"/>
          <w:numId w:val="135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bou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ea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lier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2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t'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unc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ea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fro</w:t>
      </w:r>
      <w:r w:rsidRPr="004D14E5">
        <w:rPr>
          <w:rFonts w:cs="Arial"/>
          <w:szCs w:val="24"/>
        </w:rPr>
        <w:t>m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ne</w:t>
      </w:r>
      <w:r w:rsidRPr="004D14E5">
        <w:rPr>
          <w:rFonts w:cs="Arial"/>
          <w:szCs w:val="24"/>
        </w:rPr>
        <w:t>w</w:t>
      </w:r>
    </w:p>
    <w:p w:rsidR="00B226B4" w:rsidRPr="004D14E5" w:rsidRDefault="00B226B4" w:rsidP="004D14E5">
      <w:pPr>
        <w:numPr>
          <w:ilvl w:val="1"/>
          <w:numId w:val="135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ddendu</w:t>
      </w:r>
      <w:r w:rsidRPr="004D14E5">
        <w:rPr>
          <w:rFonts w:cs="Arial"/>
          <w:szCs w:val="24"/>
        </w:rPr>
        <w:t>m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filed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think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Jun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24t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1"/>
          <w:numId w:val="135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igne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Unite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Corpora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governm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nt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1"/>
          <w:numId w:val="135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hethe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aff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ct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Wal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ahee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1"/>
          <w:numId w:val="135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ll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1"/>
          <w:numId w:val="135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j</w:t>
      </w:r>
      <w:r w:rsidRPr="004D14E5">
        <w:rPr>
          <w:rFonts w:cs="Arial"/>
          <w:spacing w:val="-2"/>
          <w:szCs w:val="24"/>
        </w:rPr>
        <w:t>us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-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ur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 xml:space="preserve">t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doe</w:t>
      </w:r>
      <w:r w:rsidRPr="004D14E5">
        <w:rPr>
          <w:rFonts w:cs="Arial"/>
          <w:szCs w:val="24"/>
        </w:rPr>
        <w:t xml:space="preserve">s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1"/>
          <w:numId w:val="135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dversel</w:t>
      </w:r>
      <w:r w:rsidRPr="004D14E5">
        <w:rPr>
          <w:rFonts w:cs="Arial"/>
          <w:szCs w:val="24"/>
        </w:rPr>
        <w:t xml:space="preserve">y </w:t>
      </w:r>
      <w:r w:rsidRPr="004D14E5">
        <w:rPr>
          <w:rFonts w:cs="Arial"/>
          <w:spacing w:val="-2"/>
          <w:szCs w:val="24"/>
        </w:rPr>
        <w:t>affec</w:t>
      </w:r>
      <w:r w:rsidRPr="004D14E5">
        <w:rPr>
          <w:rFonts w:cs="Arial"/>
          <w:szCs w:val="24"/>
        </w:rPr>
        <w:t xml:space="preserve">t </w:t>
      </w:r>
      <w:r w:rsidRPr="004D14E5">
        <w:rPr>
          <w:rFonts w:cs="Arial"/>
          <w:spacing w:val="-2"/>
          <w:szCs w:val="24"/>
        </w:rPr>
        <w:t>the</w:t>
      </w:r>
      <w:r w:rsidRPr="004D14E5">
        <w:rPr>
          <w:rFonts w:cs="Arial"/>
          <w:szCs w:val="24"/>
        </w:rPr>
        <w:t>m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 xml:space="preserve">n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way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zCs w:val="24"/>
        </w:rPr>
        <w:t>a</w:t>
      </w:r>
    </w:p>
    <w:p w:rsidR="00B226B4" w:rsidRPr="004D14E5" w:rsidRDefault="00B226B4" w:rsidP="004D14E5">
      <w:pPr>
        <w:numPr>
          <w:ilvl w:val="1"/>
          <w:numId w:val="135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ittl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vagu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ac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uall</w:t>
      </w:r>
      <w:r w:rsidRPr="004D14E5">
        <w:rPr>
          <w:rFonts w:cs="Arial"/>
          <w:szCs w:val="24"/>
        </w:rPr>
        <w:t>y</w:t>
      </w:r>
    </w:p>
    <w:p w:rsidR="00B226B4" w:rsidRPr="004D14E5" w:rsidRDefault="00B226B4" w:rsidP="004D14E5">
      <w:pPr>
        <w:numPr>
          <w:ilvl w:val="1"/>
          <w:numId w:val="135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urport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mean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does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'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affe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1"/>
          <w:numId w:val="135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hem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that'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governm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nt'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sa</w:t>
      </w:r>
      <w:r w:rsidRPr="004D14E5">
        <w:rPr>
          <w:rFonts w:cs="Arial"/>
          <w:spacing w:val="-5"/>
          <w:szCs w:val="24"/>
        </w:rPr>
        <w:t>y</w:t>
      </w:r>
      <w:r w:rsidRPr="004D14E5">
        <w:rPr>
          <w:rFonts w:cs="Arial"/>
          <w:spacing w:val="-2"/>
          <w:szCs w:val="24"/>
        </w:rPr>
        <w:t>ing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1"/>
          <w:numId w:val="135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hen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af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er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doe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n'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aff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c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them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n</w:t>
      </w:r>
    </w:p>
    <w:p w:rsidR="006759EF" w:rsidRDefault="006759EF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39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1</w:t>
      </w:r>
      <w:r w:rsidRPr="004D14E5">
        <w:rPr>
          <w:rFonts w:cs="Arial"/>
          <w:szCs w:val="24"/>
        </w:rPr>
        <w:t>9</w:t>
      </w:r>
    </w:p>
    <w:p w:rsidR="00B226B4" w:rsidRPr="004D14E5" w:rsidRDefault="00B226B4" w:rsidP="004D14E5">
      <w:pPr>
        <w:numPr>
          <w:ilvl w:val="0"/>
          <w:numId w:val="134"/>
        </w:numPr>
        <w:tabs>
          <w:tab w:val="left" w:pos="1554"/>
        </w:tabs>
        <w:kinsoku w:val="0"/>
        <w:overflowPunct w:val="0"/>
        <w:spacing w:before="39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pacing w:val="-2"/>
          <w:szCs w:val="24"/>
        </w:rPr>
        <w:t>ehal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Walee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Hamed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issu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34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it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kno</w:t>
      </w:r>
      <w:r w:rsidRPr="004D14E5">
        <w:rPr>
          <w:rFonts w:cs="Arial"/>
          <w:szCs w:val="24"/>
        </w:rPr>
        <w:t>w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torne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olo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there</w:t>
      </w:r>
      <w:r w:rsidRPr="004D14E5">
        <w:rPr>
          <w:rFonts w:cs="Arial"/>
          <w:szCs w:val="24"/>
        </w:rPr>
        <w:t>;</w:t>
      </w:r>
    </w:p>
    <w:p w:rsidR="00B226B4" w:rsidRPr="004D14E5" w:rsidRDefault="00B226B4" w:rsidP="004D14E5">
      <w:pPr>
        <w:numPr>
          <w:ilvl w:val="0"/>
          <w:numId w:val="134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ca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pea</w:t>
      </w:r>
      <w:r w:rsidRPr="004D14E5">
        <w:rPr>
          <w:rFonts w:cs="Arial"/>
          <w:szCs w:val="24"/>
        </w:rPr>
        <w:t>k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behal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Wahee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Hamed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f</w:t>
      </w:r>
    </w:p>
    <w:p w:rsidR="00B226B4" w:rsidRPr="004D14E5" w:rsidRDefault="00B226B4" w:rsidP="004D14E5">
      <w:pPr>
        <w:numPr>
          <w:ilvl w:val="0"/>
          <w:numId w:val="134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doesn</w:t>
      </w:r>
      <w:r w:rsidRPr="004D14E5">
        <w:rPr>
          <w:rFonts w:cs="Arial"/>
          <w:spacing w:val="-5"/>
          <w:szCs w:val="24"/>
        </w:rPr>
        <w:t>'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adver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el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aff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c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nteres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</w:p>
    <w:p w:rsidR="00B226B4" w:rsidRPr="004D14E5" w:rsidRDefault="00B226B4" w:rsidP="004D14E5">
      <w:pPr>
        <w:numPr>
          <w:ilvl w:val="0"/>
          <w:numId w:val="134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alee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me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ecure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agre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ment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0"/>
          <w:numId w:val="134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bjectio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134"/>
        </w:numPr>
        <w:tabs>
          <w:tab w:val="left" w:pos="2272"/>
        </w:tabs>
        <w:kinsoku w:val="0"/>
        <w:overflowPunct w:val="0"/>
        <w:ind w:left="2272" w:hanging="2011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COURT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Okay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134"/>
        </w:numPr>
        <w:tabs>
          <w:tab w:val="left" w:pos="2272"/>
        </w:tabs>
        <w:kinsoku w:val="0"/>
        <w:overflowPunct w:val="0"/>
        <w:ind w:left="2272" w:hanging="2011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MR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ANDREOZ</w:t>
      </w:r>
      <w:r w:rsidRPr="004D14E5">
        <w:rPr>
          <w:rFonts w:cs="Arial"/>
          <w:spacing w:val="-5"/>
          <w:szCs w:val="24"/>
        </w:rPr>
        <w:t>Z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fif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134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rreleva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beca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we'r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here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-</w:t>
      </w:r>
      <w:r w:rsidRPr="004D14E5">
        <w:rPr>
          <w:rFonts w:cs="Arial"/>
          <w:szCs w:val="24"/>
        </w:rPr>
        <w:t>-</w:t>
      </w:r>
    </w:p>
    <w:p w:rsidR="00B226B4" w:rsidRPr="004D14E5" w:rsidRDefault="00B226B4" w:rsidP="004D14E5">
      <w:pPr>
        <w:numPr>
          <w:ilvl w:val="0"/>
          <w:numId w:val="13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hat'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all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woul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it</w:t>
      </w:r>
      <w:r w:rsidRPr="004D14E5">
        <w:rPr>
          <w:rFonts w:cs="Arial"/>
          <w:szCs w:val="24"/>
        </w:rPr>
        <w:t>h</w:t>
      </w:r>
    </w:p>
    <w:p w:rsidR="00B226B4" w:rsidRPr="004D14E5" w:rsidRDefault="00B226B4" w:rsidP="004D14E5">
      <w:pPr>
        <w:numPr>
          <w:ilvl w:val="0"/>
          <w:numId w:val="13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egar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that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134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preciat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yo</w:t>
      </w:r>
      <w:r w:rsidRPr="004D14E5">
        <w:rPr>
          <w:rFonts w:cs="Arial"/>
          <w:szCs w:val="24"/>
        </w:rPr>
        <w:t>u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gi</w:t>
      </w:r>
      <w:r w:rsidRPr="004D14E5">
        <w:rPr>
          <w:rFonts w:cs="Arial"/>
          <w:spacing w:val="-5"/>
          <w:szCs w:val="24"/>
        </w:rPr>
        <w:t>v</w:t>
      </w:r>
      <w:r w:rsidRPr="004D14E5">
        <w:rPr>
          <w:rFonts w:cs="Arial"/>
          <w:spacing w:val="-2"/>
          <w:szCs w:val="24"/>
        </w:rPr>
        <w:t>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oppo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tunit</w:t>
      </w:r>
      <w:r w:rsidRPr="004D14E5">
        <w:rPr>
          <w:rFonts w:cs="Arial"/>
          <w:szCs w:val="24"/>
        </w:rPr>
        <w:t>y</w:t>
      </w:r>
    </w:p>
    <w:p w:rsidR="00B226B4" w:rsidRPr="004D14E5" w:rsidRDefault="00B226B4" w:rsidP="004D14E5">
      <w:pPr>
        <w:numPr>
          <w:ilvl w:val="0"/>
          <w:numId w:val="13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spea</w:t>
      </w:r>
      <w:r w:rsidRPr="004D14E5">
        <w:rPr>
          <w:rFonts w:cs="Arial"/>
          <w:szCs w:val="24"/>
        </w:rPr>
        <w:t>k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thes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134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lastRenderedPageBreak/>
        <w:t>TH</w:t>
      </w:r>
      <w:r w:rsidRPr="004D14E5">
        <w:rPr>
          <w:rFonts w:cs="Arial"/>
          <w:szCs w:val="24"/>
        </w:rPr>
        <w:t xml:space="preserve">E </w:t>
      </w:r>
      <w:r w:rsidRPr="004D14E5">
        <w:rPr>
          <w:rFonts w:cs="Arial"/>
          <w:spacing w:val="-2"/>
          <w:szCs w:val="24"/>
        </w:rPr>
        <w:t>COURT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Okay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han</w:t>
      </w:r>
      <w:r w:rsidRPr="004D14E5">
        <w:rPr>
          <w:rFonts w:cs="Arial"/>
          <w:szCs w:val="24"/>
        </w:rPr>
        <w:t>k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yo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134"/>
        </w:numPr>
        <w:tabs>
          <w:tab w:val="left" w:pos="2560"/>
        </w:tabs>
        <w:kinsoku w:val="0"/>
        <w:overflowPunct w:val="0"/>
        <w:ind w:left="2560" w:hanging="2443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pacing w:val="-5"/>
          <w:szCs w:val="24"/>
        </w:rPr>
        <w:t>k</w:t>
      </w:r>
      <w:r w:rsidRPr="004D14E5">
        <w:rPr>
          <w:rFonts w:cs="Arial"/>
          <w:spacing w:val="-2"/>
          <w:szCs w:val="24"/>
        </w:rPr>
        <w:t>ay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At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orne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lon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134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MS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COLON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1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Goo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af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ernoon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You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Hon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134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COURT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1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Goo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af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ernoon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134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MS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-2"/>
          <w:szCs w:val="24"/>
        </w:rPr>
        <w:t>COLON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Than</w:t>
      </w:r>
      <w:r w:rsidRPr="004D14E5">
        <w:rPr>
          <w:rFonts w:cs="Arial"/>
          <w:szCs w:val="24"/>
        </w:rPr>
        <w:t>k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u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also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3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pportun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dres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u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Hono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toda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it</w:t>
      </w:r>
      <w:r w:rsidRPr="004D14E5">
        <w:rPr>
          <w:rFonts w:cs="Arial"/>
          <w:szCs w:val="24"/>
        </w:rPr>
        <w:t>h</w:t>
      </w:r>
    </w:p>
    <w:p w:rsidR="00B226B4" w:rsidRPr="004D14E5" w:rsidRDefault="00B226B4" w:rsidP="004D14E5">
      <w:pPr>
        <w:numPr>
          <w:ilvl w:val="0"/>
          <w:numId w:val="13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egar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ssues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134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M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ositio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doe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di</w:t>
      </w:r>
      <w:r w:rsidRPr="004D14E5">
        <w:rPr>
          <w:rFonts w:cs="Arial"/>
          <w:spacing w:val="-5"/>
          <w:szCs w:val="24"/>
        </w:rPr>
        <w:t>f</w:t>
      </w:r>
      <w:r w:rsidRPr="004D14E5">
        <w:rPr>
          <w:rFonts w:cs="Arial"/>
          <w:spacing w:val="-2"/>
          <w:szCs w:val="24"/>
        </w:rPr>
        <w:t>fe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sli</w:t>
      </w: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pacing w:val="-2"/>
          <w:szCs w:val="24"/>
        </w:rPr>
        <w:t>htl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fr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m</w:t>
      </w:r>
    </w:p>
    <w:p w:rsidR="00B226B4" w:rsidRPr="004D14E5" w:rsidRDefault="00B226B4" w:rsidP="004D14E5">
      <w:pPr>
        <w:numPr>
          <w:ilvl w:val="0"/>
          <w:numId w:val="13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ttorne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Andreoz</w:t>
      </w:r>
      <w:r w:rsidRPr="004D14E5">
        <w:rPr>
          <w:rFonts w:cs="Arial"/>
          <w:spacing w:val="-5"/>
          <w:szCs w:val="24"/>
        </w:rPr>
        <w:t>z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7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presen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Wahee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amed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0"/>
          <w:numId w:val="13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oug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 xml:space="preserve">e </w:t>
      </w:r>
      <w:r w:rsidRPr="004D14E5">
        <w:rPr>
          <w:rFonts w:cs="Arial"/>
          <w:spacing w:val="-2"/>
          <w:szCs w:val="24"/>
        </w:rPr>
        <w:t>issues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id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0"/>
          <w:numId w:val="13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134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 xml:space="preserve">e </w:t>
      </w:r>
      <w:r w:rsidRPr="004D14E5">
        <w:rPr>
          <w:rFonts w:cs="Arial"/>
          <w:spacing w:val="-2"/>
          <w:szCs w:val="24"/>
        </w:rPr>
        <w:t>firs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su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conce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</w:p>
    <w:p w:rsidR="006759EF" w:rsidRDefault="006759EF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39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2</w:t>
      </w:r>
      <w:r w:rsidRPr="004D14E5">
        <w:rPr>
          <w:rFonts w:cs="Arial"/>
          <w:szCs w:val="24"/>
        </w:rPr>
        <w:t>0</w:t>
      </w:r>
    </w:p>
    <w:p w:rsidR="00B226B4" w:rsidRPr="004D14E5" w:rsidRDefault="00B226B4" w:rsidP="004D14E5">
      <w:pPr>
        <w:numPr>
          <w:ilvl w:val="1"/>
          <w:numId w:val="134"/>
        </w:numPr>
        <w:tabs>
          <w:tab w:val="left" w:pos="1554"/>
        </w:tabs>
        <w:kinsoku w:val="0"/>
        <w:overflowPunct w:val="0"/>
        <w:spacing w:before="39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reques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arsha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nde</w:t>
      </w:r>
      <w:r w:rsidRPr="004D14E5">
        <w:rPr>
          <w:rFonts w:cs="Arial"/>
          <w:szCs w:val="24"/>
        </w:rPr>
        <w:t>r</w:t>
      </w:r>
    </w:p>
    <w:p w:rsidR="00B226B4" w:rsidRPr="004D14E5" w:rsidRDefault="00B226B4" w:rsidP="004D14E5">
      <w:pPr>
        <w:numPr>
          <w:ilvl w:val="1"/>
          <w:numId w:val="134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moni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orin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de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ac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hi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1"/>
          <w:numId w:val="134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our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releas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$315,74</w:t>
      </w:r>
      <w:r w:rsidRPr="004D14E5">
        <w:rPr>
          <w:rFonts w:cs="Arial"/>
          <w:szCs w:val="24"/>
        </w:rPr>
        <w:t>7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est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mate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1"/>
          <w:numId w:val="134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ncom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x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liabi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it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bot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ee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Walee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1"/>
          <w:numId w:val="134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amed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eques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subm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tte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Jun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1"/>
          <w:numId w:val="134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1</w:t>
      </w:r>
      <w:r w:rsidRPr="004D14E5">
        <w:rPr>
          <w:rFonts w:cs="Arial"/>
          <w:spacing w:val="-2"/>
          <w:szCs w:val="24"/>
        </w:rPr>
        <w:t>9th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20</w:t>
      </w:r>
      <w:r w:rsidRPr="004D14E5">
        <w:rPr>
          <w:rFonts w:cs="Arial"/>
          <w:spacing w:val="-5"/>
          <w:szCs w:val="24"/>
        </w:rPr>
        <w:t>1</w:t>
      </w:r>
      <w:r w:rsidRPr="004D14E5">
        <w:rPr>
          <w:rFonts w:cs="Arial"/>
          <w:spacing w:val="-2"/>
          <w:szCs w:val="24"/>
        </w:rPr>
        <w:t>3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njuncti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medi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tion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1"/>
          <w:numId w:val="134"/>
        </w:numPr>
        <w:tabs>
          <w:tab w:val="left" w:pos="2272"/>
        </w:tabs>
        <w:kinsoku w:val="0"/>
        <w:overflowPunct w:val="0"/>
        <w:ind w:left="2272" w:hanging="2011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J</w:t>
      </w:r>
      <w:r w:rsidRPr="004D14E5">
        <w:rPr>
          <w:rFonts w:cs="Arial"/>
          <w:spacing w:val="-2"/>
          <w:szCs w:val="24"/>
        </w:rPr>
        <w:t>un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20t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2013</w:t>
      </w:r>
      <w:r w:rsidRPr="004D14E5">
        <w:rPr>
          <w:rFonts w:cs="Arial"/>
          <w:szCs w:val="24"/>
        </w:rPr>
        <w:t xml:space="preserve">,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nex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day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n</w:t>
      </w:r>
    </w:p>
    <w:p w:rsidR="00B226B4" w:rsidRPr="004D14E5" w:rsidRDefault="00B226B4" w:rsidP="004D14E5">
      <w:pPr>
        <w:numPr>
          <w:ilvl w:val="1"/>
          <w:numId w:val="134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-mai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recei</w:t>
      </w:r>
      <w:r w:rsidRPr="004D14E5">
        <w:rPr>
          <w:rFonts w:cs="Arial"/>
          <w:spacing w:val="-5"/>
          <w:szCs w:val="24"/>
        </w:rPr>
        <w:t>v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fro</w:t>
      </w:r>
      <w:r w:rsidRPr="004D14E5">
        <w:rPr>
          <w:rFonts w:cs="Arial"/>
          <w:szCs w:val="24"/>
        </w:rPr>
        <w:t>m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Maggi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ohert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n</w:t>
      </w:r>
    </w:p>
    <w:p w:rsidR="00B226B4" w:rsidRPr="004D14E5" w:rsidRDefault="00B226B4" w:rsidP="004D14E5">
      <w:pPr>
        <w:numPr>
          <w:ilvl w:val="1"/>
          <w:numId w:val="134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pacing w:val="-2"/>
          <w:szCs w:val="24"/>
        </w:rPr>
        <w:t>ehal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U.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Marsh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servi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appro</w:t>
      </w:r>
      <w:r w:rsidRPr="004D14E5">
        <w:rPr>
          <w:rFonts w:cs="Arial"/>
          <w:spacing w:val="-5"/>
          <w:szCs w:val="24"/>
        </w:rPr>
        <w:t>v</w:t>
      </w:r>
      <w:r w:rsidRPr="004D14E5">
        <w:rPr>
          <w:rFonts w:cs="Arial"/>
          <w:spacing w:val="-2"/>
          <w:szCs w:val="24"/>
        </w:rPr>
        <w:t>in</w:t>
      </w:r>
      <w:r w:rsidRPr="004D14E5">
        <w:rPr>
          <w:rFonts w:cs="Arial"/>
          <w:szCs w:val="24"/>
        </w:rPr>
        <w:t>g</w:t>
      </w:r>
    </w:p>
    <w:p w:rsidR="00B226B4" w:rsidRPr="004D14E5" w:rsidRDefault="00B226B4" w:rsidP="004D14E5">
      <w:pPr>
        <w:numPr>
          <w:ilvl w:val="1"/>
          <w:numId w:val="13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rel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ase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yo</w:t>
      </w:r>
      <w:r w:rsidRPr="004D14E5">
        <w:rPr>
          <w:rFonts w:cs="Arial"/>
          <w:szCs w:val="24"/>
        </w:rPr>
        <w:t>u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ca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se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e-mai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1"/>
          <w:numId w:val="13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xhibi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zCs w:val="24"/>
        </w:rPr>
        <w:t>2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motio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f</w:t>
      </w:r>
      <w:r w:rsidRPr="004D14E5">
        <w:rPr>
          <w:rFonts w:cs="Arial"/>
          <w:spacing w:val="-2"/>
          <w:szCs w:val="24"/>
        </w:rPr>
        <w:t>ile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n</w:t>
      </w:r>
    </w:p>
    <w:p w:rsidR="00B226B4" w:rsidRPr="004D14E5" w:rsidRDefault="00B226B4" w:rsidP="004D14E5">
      <w:pPr>
        <w:numPr>
          <w:ilvl w:val="1"/>
          <w:numId w:val="13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pacing w:val="-2"/>
          <w:szCs w:val="24"/>
        </w:rPr>
        <w:t>ehal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Wahee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Wal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ed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1"/>
          <w:numId w:val="134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pacing w:val="-5"/>
          <w:szCs w:val="24"/>
        </w:rPr>
        <w:t>x</w:t>
      </w:r>
      <w:r w:rsidRPr="004D14E5">
        <w:rPr>
          <w:rFonts w:cs="Arial"/>
          <w:spacing w:val="-2"/>
          <w:szCs w:val="24"/>
        </w:rPr>
        <w:t>ten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Wahee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Wal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1"/>
          <w:numId w:val="13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att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mpte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esti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ate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om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1"/>
          <w:numId w:val="13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axe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pr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sente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cing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one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1"/>
          <w:numId w:val="13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owever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att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mp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made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1"/>
          <w:numId w:val="13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pprove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arshals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ou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unders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andin</w:t>
      </w:r>
      <w:r w:rsidRPr="004D14E5">
        <w:rPr>
          <w:rFonts w:cs="Arial"/>
          <w:szCs w:val="24"/>
        </w:rPr>
        <w:t>g</w:t>
      </w:r>
    </w:p>
    <w:p w:rsidR="00B226B4" w:rsidRPr="004D14E5" w:rsidRDefault="00B226B4" w:rsidP="004D14E5">
      <w:pPr>
        <w:numPr>
          <w:ilvl w:val="1"/>
          <w:numId w:val="13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k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ye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elease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fun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1"/>
          <w:numId w:val="13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rthe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derstan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ing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al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houg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1"/>
          <w:numId w:val="13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inform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tio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di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ectly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fusa</w:t>
      </w:r>
      <w:r w:rsidRPr="004D14E5">
        <w:rPr>
          <w:rFonts w:cs="Arial"/>
          <w:szCs w:val="24"/>
        </w:rPr>
        <w:t>l</w:t>
      </w:r>
    </w:p>
    <w:p w:rsidR="00B226B4" w:rsidRPr="004D14E5" w:rsidRDefault="00B226B4" w:rsidP="004D14E5">
      <w:pPr>
        <w:numPr>
          <w:ilvl w:val="1"/>
          <w:numId w:val="13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k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leas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fund</w:t>
      </w:r>
      <w:r w:rsidRPr="004D14E5">
        <w:rPr>
          <w:rFonts w:cs="Arial"/>
          <w:szCs w:val="24"/>
        </w:rPr>
        <w:t xml:space="preserve">s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proofErr w:type="spellStart"/>
      <w:r w:rsidRPr="004D14E5">
        <w:rPr>
          <w:rFonts w:cs="Arial"/>
          <w:spacing w:val="-2"/>
          <w:szCs w:val="24"/>
        </w:rPr>
        <w:t>IR</w:t>
      </w:r>
      <w:r w:rsidRPr="004D14E5">
        <w:rPr>
          <w:rFonts w:cs="Arial"/>
          <w:szCs w:val="24"/>
        </w:rPr>
        <w:t>B</w:t>
      </w:r>
      <w:proofErr w:type="spellEnd"/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1"/>
          <w:numId w:val="13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pacing w:val="-2"/>
          <w:szCs w:val="24"/>
        </w:rPr>
        <w:t>ecaus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nite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refus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eas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1"/>
          <w:numId w:val="13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f</w:t>
      </w:r>
      <w:r w:rsidRPr="004D14E5">
        <w:rPr>
          <w:rFonts w:cs="Arial"/>
          <w:spacing w:val="-2"/>
          <w:szCs w:val="24"/>
        </w:rPr>
        <w:t>unds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1"/>
          <w:numId w:val="134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Fro</w:t>
      </w:r>
      <w:r w:rsidRPr="004D14E5">
        <w:rPr>
          <w:rFonts w:cs="Arial"/>
          <w:szCs w:val="24"/>
        </w:rPr>
        <w:t>m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poi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vi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that</w:t>
      </w:r>
      <w:r w:rsidRPr="004D14E5">
        <w:rPr>
          <w:rFonts w:cs="Arial"/>
          <w:spacing w:val="-5"/>
          <w:szCs w:val="24"/>
        </w:rPr>
        <w:t>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ple</w:t>
      </w:r>
      <w:r w:rsidRPr="004D14E5">
        <w:rPr>
          <w:rFonts w:cs="Arial"/>
          <w:szCs w:val="24"/>
        </w:rPr>
        <w:t>a</w:t>
      </w:r>
    </w:p>
    <w:p w:rsidR="00B226B4" w:rsidRPr="004D14E5" w:rsidRDefault="00B226B4" w:rsidP="004D14E5">
      <w:pPr>
        <w:numPr>
          <w:ilvl w:val="1"/>
          <w:numId w:val="13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greemen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sec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ele</w:t>
      </w:r>
      <w:r w:rsidRPr="004D14E5">
        <w:rPr>
          <w:rFonts w:cs="Arial"/>
          <w:spacing w:val="-5"/>
          <w:szCs w:val="24"/>
        </w:rPr>
        <w:t>v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come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6759EF" w:rsidRDefault="006759EF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39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2</w:t>
      </w:r>
      <w:r w:rsidRPr="004D14E5">
        <w:rPr>
          <w:rFonts w:cs="Arial"/>
          <w:szCs w:val="24"/>
        </w:rPr>
        <w:t>1</w:t>
      </w:r>
    </w:p>
    <w:p w:rsidR="00B226B4" w:rsidRPr="004D14E5" w:rsidRDefault="00B226B4" w:rsidP="004D14E5">
      <w:pPr>
        <w:numPr>
          <w:ilvl w:val="0"/>
          <w:numId w:val="133"/>
        </w:numPr>
        <w:tabs>
          <w:tab w:val="left" w:pos="1554"/>
        </w:tabs>
        <w:kinsoku w:val="0"/>
        <w:overflowPunct w:val="0"/>
        <w:spacing w:before="39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ortio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rea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-</w:t>
      </w:r>
      <w:r w:rsidRPr="004D14E5">
        <w:rPr>
          <w:rFonts w:cs="Arial"/>
          <w:szCs w:val="24"/>
        </w:rPr>
        <w:t>-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excus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iev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33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t'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pag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eleven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sectio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als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ectio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leven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133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ntempla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ori</w:t>
      </w: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pacing w:val="-2"/>
          <w:szCs w:val="24"/>
        </w:rPr>
        <w:t>ina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pl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a</w:t>
      </w:r>
    </w:p>
    <w:p w:rsidR="00B226B4" w:rsidRPr="004D14E5" w:rsidRDefault="00B226B4" w:rsidP="004D14E5">
      <w:pPr>
        <w:numPr>
          <w:ilvl w:val="0"/>
          <w:numId w:val="133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greemen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en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ered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course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33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lastRenderedPageBreak/>
        <w:t>i</w:t>
      </w:r>
      <w:r w:rsidRPr="004D14E5">
        <w:rPr>
          <w:rFonts w:cs="Arial"/>
          <w:spacing w:val="-2"/>
          <w:szCs w:val="24"/>
        </w:rPr>
        <w:t>ndividu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defen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ant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wo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di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misse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133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f</w:t>
      </w:r>
      <w:r w:rsidRPr="004D14E5">
        <w:rPr>
          <w:rFonts w:cs="Arial"/>
          <w:spacing w:val="-2"/>
          <w:szCs w:val="24"/>
        </w:rPr>
        <w:t>ro</w:t>
      </w:r>
      <w:r w:rsidRPr="004D14E5">
        <w:rPr>
          <w:rFonts w:cs="Arial"/>
          <w:szCs w:val="24"/>
        </w:rPr>
        <w:t>m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cas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preju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ic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lon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befor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33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entenci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occu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fact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0"/>
          <w:numId w:val="133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appened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las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sentenc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</w:p>
    <w:p w:rsidR="00B226B4" w:rsidRPr="004D14E5" w:rsidRDefault="00B226B4" w:rsidP="004D14E5">
      <w:pPr>
        <w:numPr>
          <w:ilvl w:val="0"/>
          <w:numId w:val="133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para</w:t>
      </w: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pacing w:val="-2"/>
          <w:szCs w:val="24"/>
        </w:rPr>
        <w:t>rap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we'v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ding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ite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133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cknowle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ge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spec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cond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tio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</w:p>
    <w:p w:rsidR="00B226B4" w:rsidRPr="004D14E5" w:rsidRDefault="00B226B4" w:rsidP="004D14E5">
      <w:pPr>
        <w:numPr>
          <w:ilvl w:val="0"/>
          <w:numId w:val="133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robatio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quir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orporat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33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eturn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filed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amount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du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owin</w:t>
      </w:r>
      <w:r w:rsidRPr="004D14E5">
        <w:rPr>
          <w:rFonts w:cs="Arial"/>
          <w:szCs w:val="24"/>
        </w:rPr>
        <w:t>g</w:t>
      </w:r>
    </w:p>
    <w:p w:rsidR="00B226B4" w:rsidRPr="004D14E5" w:rsidRDefault="00B226B4" w:rsidP="004D14E5">
      <w:pPr>
        <w:numPr>
          <w:ilvl w:val="0"/>
          <w:numId w:val="133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nde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agree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tax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du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133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win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ta</w:t>
      </w:r>
      <w:r w:rsidRPr="004D14E5">
        <w:rPr>
          <w:rFonts w:cs="Arial"/>
          <w:szCs w:val="24"/>
        </w:rPr>
        <w:t>x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ye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2002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200</w:t>
      </w:r>
      <w:r w:rsidRPr="004D14E5">
        <w:rPr>
          <w:rFonts w:cs="Arial"/>
          <w:szCs w:val="24"/>
        </w:rPr>
        <w:t>8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133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rio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ter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inatio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erio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</w:p>
    <w:p w:rsidR="00B226B4" w:rsidRPr="004D14E5" w:rsidRDefault="00B226B4" w:rsidP="004D14E5">
      <w:pPr>
        <w:numPr>
          <w:ilvl w:val="0"/>
          <w:numId w:val="133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robatio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133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un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erstand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recoll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ctio</w:t>
      </w:r>
      <w:r w:rsidRPr="004D14E5">
        <w:rPr>
          <w:rFonts w:cs="Arial"/>
          <w:szCs w:val="24"/>
        </w:rPr>
        <w:t>n</w:t>
      </w:r>
    </w:p>
    <w:p w:rsidR="00B226B4" w:rsidRPr="004D14E5" w:rsidRDefault="00B226B4" w:rsidP="004D14E5">
      <w:pPr>
        <w:numPr>
          <w:ilvl w:val="0"/>
          <w:numId w:val="133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reaso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 xml:space="preserve">t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 xml:space="preserve">d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33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easo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say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taxe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du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owing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133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j</w:t>
      </w:r>
      <w:r w:rsidRPr="004D14E5">
        <w:rPr>
          <w:rFonts w:cs="Arial"/>
          <w:spacing w:val="-2"/>
          <w:szCs w:val="24"/>
        </w:rPr>
        <w:t>us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Uni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taxe</w:t>
      </w:r>
      <w:r w:rsidRPr="004D14E5">
        <w:rPr>
          <w:rFonts w:cs="Arial"/>
          <w:szCs w:val="24"/>
        </w:rPr>
        <w:t xml:space="preserve">s </w:t>
      </w:r>
      <w:r w:rsidRPr="004D14E5">
        <w:rPr>
          <w:rFonts w:cs="Arial"/>
          <w:spacing w:val="-2"/>
          <w:szCs w:val="24"/>
        </w:rPr>
        <w:t>du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 xml:space="preserve">d </w:t>
      </w:r>
      <w:r w:rsidRPr="004D14E5">
        <w:rPr>
          <w:rFonts w:cs="Arial"/>
          <w:spacing w:val="-2"/>
          <w:szCs w:val="24"/>
        </w:rPr>
        <w:t>owing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zCs w:val="24"/>
        </w:rPr>
        <w:t>a</w:t>
      </w:r>
    </w:p>
    <w:p w:rsidR="00B226B4" w:rsidRPr="004D14E5" w:rsidRDefault="00B226B4" w:rsidP="004D14E5">
      <w:pPr>
        <w:numPr>
          <w:ilvl w:val="0"/>
          <w:numId w:val="133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afet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asur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vernmen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ens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33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indiv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dua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ta</w:t>
      </w:r>
      <w:r w:rsidRPr="004D14E5">
        <w:rPr>
          <w:rFonts w:cs="Arial"/>
          <w:spacing w:val="-5"/>
          <w:szCs w:val="24"/>
        </w:rPr>
        <w:t>x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were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'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133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ai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bef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Unit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d'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pro</w:t>
      </w: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pacing w:val="-2"/>
          <w:szCs w:val="24"/>
        </w:rPr>
        <w:t>atio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ul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33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erminat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d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Unit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it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133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purp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las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senten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Oth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rwis</w:t>
      </w:r>
      <w:r w:rsidRPr="004D14E5">
        <w:rPr>
          <w:rFonts w:cs="Arial"/>
          <w:szCs w:val="24"/>
        </w:rPr>
        <w:t>e</w:t>
      </w:r>
    </w:p>
    <w:p w:rsidR="006759EF" w:rsidRDefault="006759EF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39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2</w:t>
      </w:r>
      <w:r w:rsidRPr="004D14E5">
        <w:rPr>
          <w:rFonts w:cs="Arial"/>
          <w:szCs w:val="24"/>
        </w:rPr>
        <w:t>2</w:t>
      </w:r>
    </w:p>
    <w:p w:rsidR="00B226B4" w:rsidRPr="004D14E5" w:rsidRDefault="00B226B4" w:rsidP="004D14E5">
      <w:pPr>
        <w:numPr>
          <w:ilvl w:val="0"/>
          <w:numId w:val="132"/>
        </w:numPr>
        <w:tabs>
          <w:tab w:val="left" w:pos="1554"/>
        </w:tabs>
        <w:kinsoku w:val="0"/>
        <w:overflowPunct w:val="0"/>
        <w:spacing w:before="39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her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reall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reaso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sente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c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</w:p>
    <w:p w:rsidR="00B226B4" w:rsidRPr="004D14E5" w:rsidRDefault="00B226B4" w:rsidP="004D14E5">
      <w:pPr>
        <w:numPr>
          <w:ilvl w:val="0"/>
          <w:numId w:val="132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there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becaus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You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Hono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ointe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ut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0"/>
          <w:numId w:val="132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prev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ou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sen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enc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icate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132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suppo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don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io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entenci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g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132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safet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measur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govern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ent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132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stil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sa</w:t>
      </w:r>
      <w:r w:rsidRPr="004D14E5">
        <w:rPr>
          <w:rFonts w:cs="Arial"/>
          <w:spacing w:val="-5"/>
          <w:szCs w:val="24"/>
        </w:rPr>
        <w:t>f</w:t>
      </w:r>
      <w:r w:rsidRPr="004D14E5">
        <w:rPr>
          <w:rFonts w:cs="Arial"/>
          <w:spacing w:val="-2"/>
          <w:szCs w:val="24"/>
        </w:rPr>
        <w:t>et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mea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ur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governm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nt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0"/>
          <w:numId w:val="132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that</w:t>
      </w:r>
      <w:r w:rsidRPr="004D14E5">
        <w:rPr>
          <w:rFonts w:cs="Arial"/>
          <w:spacing w:val="-5"/>
          <w:szCs w:val="24"/>
        </w:rPr>
        <w:t>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ho</w:t>
      </w:r>
      <w:r w:rsidRPr="004D14E5">
        <w:rPr>
          <w:rFonts w:cs="Arial"/>
          <w:szCs w:val="24"/>
        </w:rPr>
        <w:t>w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zCs w:val="24"/>
        </w:rPr>
        <w:t xml:space="preserve">I </w:t>
      </w:r>
      <w:r w:rsidRPr="004D14E5">
        <w:rPr>
          <w:rFonts w:cs="Arial"/>
          <w:spacing w:val="-2"/>
          <w:szCs w:val="24"/>
        </w:rPr>
        <w:t>rea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 xml:space="preserve">d </w:t>
      </w:r>
      <w:r w:rsidRPr="004D14E5">
        <w:rPr>
          <w:rFonts w:cs="Arial"/>
          <w:spacing w:val="-2"/>
          <w:szCs w:val="24"/>
        </w:rPr>
        <w:t>that'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w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zCs w:val="24"/>
        </w:rPr>
        <w:t>I</w:t>
      </w:r>
    </w:p>
    <w:p w:rsidR="00B226B4" w:rsidRPr="004D14E5" w:rsidRDefault="00B226B4" w:rsidP="004D14E5">
      <w:pPr>
        <w:numPr>
          <w:ilvl w:val="0"/>
          <w:numId w:val="132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ecal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port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ple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greemen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132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omin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exis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enc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fir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place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132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 xml:space="preserve">d </w:t>
      </w:r>
      <w:r w:rsidRPr="004D14E5">
        <w:rPr>
          <w:rFonts w:cs="Arial"/>
          <w:spacing w:val="-2"/>
          <w:szCs w:val="24"/>
        </w:rPr>
        <w:t>l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pacing w:val="-2"/>
          <w:szCs w:val="24"/>
        </w:rPr>
        <w:t>ehold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er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nee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132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afet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ovision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becaus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Unite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132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ermitti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1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dividua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taxes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estimat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132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axe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fo</w:t>
      </w:r>
      <w:r w:rsidRPr="004D14E5">
        <w:rPr>
          <w:rFonts w:cs="Arial"/>
          <w:szCs w:val="24"/>
        </w:rPr>
        <w:t xml:space="preserve">r </w:t>
      </w:r>
      <w:r w:rsidRPr="004D14E5">
        <w:rPr>
          <w:rFonts w:cs="Arial"/>
          <w:spacing w:val="-2"/>
          <w:szCs w:val="24"/>
        </w:rPr>
        <w:t>Wahee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Wal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paid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f</w:t>
      </w:r>
    </w:p>
    <w:p w:rsidR="00B226B4" w:rsidRPr="004D14E5" w:rsidRDefault="00B226B4" w:rsidP="004D14E5">
      <w:pPr>
        <w:numPr>
          <w:ilvl w:val="0"/>
          <w:numId w:val="132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he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rel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as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tho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funds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lon</w:t>
      </w: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n</w:t>
      </w:r>
    </w:p>
    <w:p w:rsidR="00B226B4" w:rsidRPr="004D14E5" w:rsidRDefault="00B226B4" w:rsidP="004D14E5">
      <w:pPr>
        <w:numPr>
          <w:ilvl w:val="0"/>
          <w:numId w:val="132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ssue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clie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ts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Wah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alee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med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0"/>
          <w:numId w:val="132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pacing w:val="-2"/>
          <w:szCs w:val="24"/>
        </w:rPr>
        <w:t>ot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sta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read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mak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thos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timate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132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ayment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fil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ei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retu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ns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y'v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32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equeste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permis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ion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it</w:t>
      </w:r>
      <w:r w:rsidRPr="004D14E5">
        <w:rPr>
          <w:rFonts w:cs="Arial"/>
          <w:spacing w:val="-5"/>
          <w:szCs w:val="24"/>
        </w:rPr>
        <w:t>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pacing w:val="-2"/>
          <w:szCs w:val="24"/>
        </w:rPr>
        <w:t>ranted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zCs w:val="24"/>
        </w:rPr>
        <w:t>I</w:t>
      </w:r>
    </w:p>
    <w:p w:rsidR="00B226B4" w:rsidRPr="004D14E5" w:rsidRDefault="00B226B4" w:rsidP="004D14E5">
      <w:pPr>
        <w:numPr>
          <w:ilvl w:val="0"/>
          <w:numId w:val="132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resume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althoug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don'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kno</w:t>
      </w:r>
      <w:r w:rsidRPr="004D14E5">
        <w:rPr>
          <w:rFonts w:cs="Arial"/>
          <w:szCs w:val="24"/>
        </w:rPr>
        <w:t>w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fac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132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governm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ls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gra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te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132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ermissi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beca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do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'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thin</w:t>
      </w:r>
      <w:r w:rsidRPr="004D14E5">
        <w:rPr>
          <w:rFonts w:cs="Arial"/>
          <w:szCs w:val="24"/>
        </w:rPr>
        <w:t>k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U.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132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arshal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woul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issu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-mai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thou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132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gove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nmen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agre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132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lastRenderedPageBreak/>
        <w:t>o</w:t>
      </w:r>
      <w:r w:rsidRPr="004D14E5">
        <w:rPr>
          <w:rFonts w:cs="Arial"/>
          <w:spacing w:val="-2"/>
          <w:szCs w:val="24"/>
        </w:rPr>
        <w:t>bviousl</w:t>
      </w:r>
      <w:r w:rsidRPr="004D14E5">
        <w:rPr>
          <w:rFonts w:cs="Arial"/>
          <w:spacing w:val="-5"/>
          <w:szCs w:val="24"/>
        </w:rPr>
        <w:t>y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it'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vernmen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inte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es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132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pacing w:val="-2"/>
          <w:szCs w:val="24"/>
        </w:rPr>
        <w:t>et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mone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xe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get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paid</w:t>
      </w:r>
      <w:r w:rsidRPr="004D14E5">
        <w:rPr>
          <w:rFonts w:cs="Arial"/>
          <w:szCs w:val="24"/>
        </w:rPr>
        <w:t>.</w:t>
      </w:r>
    </w:p>
    <w:p w:rsidR="006759EF" w:rsidRDefault="006759EF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39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2</w:t>
      </w:r>
      <w:r w:rsidRPr="004D14E5">
        <w:rPr>
          <w:rFonts w:cs="Arial"/>
          <w:szCs w:val="24"/>
        </w:rPr>
        <w:t>3</w:t>
      </w:r>
    </w:p>
    <w:p w:rsidR="00B226B4" w:rsidRPr="004D14E5" w:rsidRDefault="00B226B4" w:rsidP="004D14E5">
      <w:pPr>
        <w:numPr>
          <w:ilvl w:val="0"/>
          <w:numId w:val="131"/>
        </w:numPr>
        <w:tabs>
          <w:tab w:val="left" w:pos="1554"/>
        </w:tabs>
        <w:kinsoku w:val="0"/>
        <w:overflowPunct w:val="0"/>
        <w:spacing w:before="39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that'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sa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abo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poin</w:t>
      </w:r>
      <w:r w:rsidRPr="004D14E5">
        <w:rPr>
          <w:rFonts w:cs="Arial"/>
          <w:szCs w:val="24"/>
        </w:rPr>
        <w:t xml:space="preserve">t </w:t>
      </w:r>
      <w:r w:rsidRPr="004D14E5">
        <w:rPr>
          <w:rFonts w:cs="Arial"/>
          <w:spacing w:val="-2"/>
          <w:szCs w:val="24"/>
        </w:rPr>
        <w:t>one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131"/>
        </w:numPr>
        <w:tabs>
          <w:tab w:val="left" w:pos="2272"/>
        </w:tabs>
        <w:kinsoku w:val="0"/>
        <w:overflowPunct w:val="0"/>
        <w:ind w:left="2272" w:hanging="2011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 xml:space="preserve">e </w:t>
      </w:r>
      <w:r w:rsidRPr="004D14E5">
        <w:rPr>
          <w:rFonts w:cs="Arial"/>
          <w:spacing w:val="-2"/>
          <w:szCs w:val="24"/>
        </w:rPr>
        <w:t>nex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cer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-</w:t>
      </w:r>
      <w:r w:rsidRPr="004D14E5">
        <w:rPr>
          <w:rFonts w:cs="Arial"/>
          <w:szCs w:val="24"/>
        </w:rPr>
        <w:t>-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131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oe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ge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complic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ted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reall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appr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ciat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31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You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ar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sen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encin</w:t>
      </w:r>
      <w:r w:rsidRPr="004D14E5">
        <w:rPr>
          <w:rFonts w:cs="Arial"/>
          <w:szCs w:val="24"/>
        </w:rPr>
        <w:t>g</w:t>
      </w:r>
    </w:p>
    <w:p w:rsidR="00B226B4" w:rsidRPr="004D14E5" w:rsidRDefault="00B226B4" w:rsidP="004D14E5">
      <w:pPr>
        <w:numPr>
          <w:ilvl w:val="0"/>
          <w:numId w:val="131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presu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abl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go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enteri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som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rder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131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it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reg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depende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monit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rin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Unite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131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orporat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corpora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compl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anc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31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ethi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progr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m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requ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re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31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le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agr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ement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hat'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way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requi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y</w:t>
      </w:r>
    </w:p>
    <w:p w:rsidR="00B226B4" w:rsidRPr="004D14E5" w:rsidRDefault="00B226B4" w:rsidP="004D14E5">
      <w:pPr>
        <w:numPr>
          <w:ilvl w:val="0"/>
          <w:numId w:val="131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ple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agreeme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It'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requir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31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pacing w:val="-2"/>
          <w:szCs w:val="24"/>
        </w:rPr>
        <w:t>uidelin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some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-</w:t>
      </w:r>
      <w:r w:rsidRPr="004D14E5">
        <w:rPr>
          <w:rFonts w:cs="Arial"/>
          <w:szCs w:val="24"/>
        </w:rPr>
        <w:t>-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pu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131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plac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wheneve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corp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ratio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sente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ced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131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Wha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plicate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31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nteri</w:t>
      </w:r>
      <w:r w:rsidRPr="004D14E5">
        <w:rPr>
          <w:rFonts w:cs="Arial"/>
          <w:szCs w:val="24"/>
        </w:rPr>
        <w:t>m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J</w:t>
      </w:r>
      <w:r w:rsidRPr="004D14E5">
        <w:rPr>
          <w:rFonts w:cs="Arial"/>
          <w:spacing w:val="-2"/>
          <w:szCs w:val="24"/>
        </w:rPr>
        <w:t>udg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Br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dy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Jud</w:t>
      </w: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Dougl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Brad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31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uperio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ente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trainin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orde</w:t>
      </w:r>
      <w:r w:rsidRPr="004D14E5">
        <w:rPr>
          <w:rFonts w:cs="Arial"/>
          <w:szCs w:val="24"/>
        </w:rPr>
        <w:t>r</w:t>
      </w:r>
    </w:p>
    <w:p w:rsidR="00B226B4" w:rsidRPr="004D14E5" w:rsidRDefault="00B226B4" w:rsidP="004D14E5">
      <w:pPr>
        <w:numPr>
          <w:ilvl w:val="0"/>
          <w:numId w:val="131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ompelli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nagemen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op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ratio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31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laz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Ex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stor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maintai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betw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n</w:t>
      </w:r>
    </w:p>
    <w:p w:rsidR="00B226B4" w:rsidRPr="004D14E5" w:rsidRDefault="00B226B4" w:rsidP="004D14E5">
      <w:pPr>
        <w:numPr>
          <w:ilvl w:val="0"/>
          <w:numId w:val="131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pacing w:val="-2"/>
          <w:szCs w:val="24"/>
        </w:rPr>
        <w:t>ot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Yusu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mil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Unite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orporat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on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0"/>
          <w:numId w:val="131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Moha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ma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Ham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d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throu</w:t>
      </w: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hi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131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esignat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pointe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person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which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thi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131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ime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Walee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amed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131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conc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pacing w:val="-5"/>
          <w:szCs w:val="24"/>
        </w:rPr>
        <w:t>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urt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0"/>
          <w:numId w:val="131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ertainl</w:t>
      </w:r>
      <w:r w:rsidRPr="004D14E5">
        <w:rPr>
          <w:rFonts w:cs="Arial"/>
          <w:spacing w:val="-5"/>
          <w:szCs w:val="24"/>
        </w:rPr>
        <w:t>y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it'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-</w:t>
      </w:r>
      <w:r w:rsidRPr="004D14E5">
        <w:rPr>
          <w:rFonts w:cs="Arial"/>
          <w:szCs w:val="24"/>
        </w:rPr>
        <w:t>-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you'r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withi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you</w:t>
      </w:r>
      <w:r w:rsidRPr="004D14E5">
        <w:rPr>
          <w:rFonts w:cs="Arial"/>
          <w:szCs w:val="24"/>
        </w:rPr>
        <w:t>r</w:t>
      </w:r>
    </w:p>
    <w:p w:rsidR="00B226B4" w:rsidRPr="004D14E5" w:rsidRDefault="00B226B4" w:rsidP="004D14E5">
      <w:pPr>
        <w:numPr>
          <w:ilvl w:val="0"/>
          <w:numId w:val="131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j</w:t>
      </w:r>
      <w:r w:rsidRPr="004D14E5">
        <w:rPr>
          <w:rFonts w:cs="Arial"/>
          <w:spacing w:val="-2"/>
          <w:szCs w:val="24"/>
        </w:rPr>
        <w:t>urisdic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nte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requ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rements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bu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131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hey'r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pacing w:val="-2"/>
          <w:szCs w:val="24"/>
        </w:rPr>
        <w:t>oin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ente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ite</w:t>
      </w:r>
      <w:r w:rsidRPr="004D14E5">
        <w:rPr>
          <w:rFonts w:cs="Arial"/>
          <w:szCs w:val="24"/>
        </w:rPr>
        <w:t>d</w:t>
      </w:r>
    </w:p>
    <w:p w:rsidR="006759EF" w:rsidRDefault="006759EF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39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2</w:t>
      </w:r>
      <w:r w:rsidRPr="004D14E5">
        <w:rPr>
          <w:rFonts w:cs="Arial"/>
          <w:szCs w:val="24"/>
        </w:rPr>
        <w:t>4</w:t>
      </w:r>
    </w:p>
    <w:p w:rsidR="00B226B4" w:rsidRPr="004D14E5" w:rsidRDefault="00B226B4" w:rsidP="004D14E5">
      <w:pPr>
        <w:numPr>
          <w:ilvl w:val="0"/>
          <w:numId w:val="130"/>
        </w:numPr>
        <w:tabs>
          <w:tab w:val="left" w:pos="1554"/>
        </w:tabs>
        <w:kinsoku w:val="0"/>
        <w:overflowPunct w:val="0"/>
        <w:spacing w:before="39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orporat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with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ortio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Unite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130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orporat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doin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busine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Pl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z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Extr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130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requi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J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dg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Bra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y'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ord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130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npu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Mr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Moh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mma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throug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hi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130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esignat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2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agent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130"/>
        </w:numPr>
        <w:tabs>
          <w:tab w:val="left" w:pos="2272"/>
        </w:tabs>
        <w:kinsoku w:val="0"/>
        <w:overflowPunct w:val="0"/>
        <w:ind w:left="2272" w:hanging="2011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he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nito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chosen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thi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130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ndepend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moni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osen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30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hose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Mr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ohamma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Hamed'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input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pacing w:val="-2"/>
          <w:szCs w:val="24"/>
        </w:rPr>
        <w:t>ecaus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30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e'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br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ugh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ar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hes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30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roceedi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gs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deci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ion-mak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proc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y</w:t>
      </w:r>
    </w:p>
    <w:p w:rsidR="00B226B4" w:rsidRPr="004D14E5" w:rsidRDefault="00B226B4" w:rsidP="004D14E5">
      <w:pPr>
        <w:numPr>
          <w:ilvl w:val="0"/>
          <w:numId w:val="130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pacing w:val="-2"/>
          <w:szCs w:val="24"/>
        </w:rPr>
        <w:t>overnme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United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ill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</w:p>
    <w:p w:rsidR="00B226B4" w:rsidRPr="004D14E5" w:rsidRDefault="00B226B4" w:rsidP="004D14E5">
      <w:pPr>
        <w:numPr>
          <w:ilvl w:val="0"/>
          <w:numId w:val="130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ffect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vio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at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Jud</w:t>
      </w: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Brady</w:t>
      </w:r>
      <w:r w:rsidRPr="004D14E5">
        <w:rPr>
          <w:rFonts w:cs="Arial"/>
          <w:spacing w:val="-5"/>
          <w:szCs w:val="24"/>
        </w:rPr>
        <w:t>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order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130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he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mus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joi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us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con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inu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joint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130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Now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tte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appeal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d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0"/>
          <w:numId w:val="130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lastRenderedPageBreak/>
        <w:t>t</w:t>
      </w:r>
      <w:r w:rsidRPr="004D14E5">
        <w:rPr>
          <w:rFonts w:cs="Arial"/>
          <w:spacing w:val="-2"/>
          <w:szCs w:val="24"/>
        </w:rPr>
        <w:t>her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ora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gumen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as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wee</w:t>
      </w:r>
      <w:r w:rsidRPr="004D14E5">
        <w:rPr>
          <w:rFonts w:cs="Arial"/>
          <w:szCs w:val="24"/>
        </w:rPr>
        <w:t>k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befor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30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uprem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ourt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under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tandin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30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nite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rporati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Yusu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famil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f</w:t>
      </w:r>
      <w:r w:rsidRPr="004D14E5">
        <w:rPr>
          <w:rFonts w:cs="Arial"/>
          <w:spacing w:val="-2"/>
          <w:szCs w:val="24"/>
        </w:rPr>
        <w:t>ile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130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excus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otio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sta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tempo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ar</w:t>
      </w:r>
      <w:r w:rsidRPr="004D14E5">
        <w:rPr>
          <w:rFonts w:cs="Arial"/>
          <w:szCs w:val="24"/>
        </w:rPr>
        <w:t>y</w:t>
      </w:r>
    </w:p>
    <w:p w:rsidR="00B226B4" w:rsidRPr="004D14E5" w:rsidRDefault="00B226B4" w:rsidP="004D14E5">
      <w:pPr>
        <w:numPr>
          <w:ilvl w:val="0"/>
          <w:numId w:val="130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estrain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orde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whil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cas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bein</w:t>
      </w:r>
      <w:r w:rsidRPr="004D14E5">
        <w:rPr>
          <w:rFonts w:cs="Arial"/>
          <w:szCs w:val="24"/>
        </w:rPr>
        <w:t>g</w:t>
      </w:r>
    </w:p>
    <w:p w:rsidR="00B226B4" w:rsidRPr="004D14E5" w:rsidRDefault="00B226B4" w:rsidP="004D14E5">
      <w:pPr>
        <w:numPr>
          <w:ilvl w:val="0"/>
          <w:numId w:val="130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ear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Sup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em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Virgi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sland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130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uprem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ourt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date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refu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n</w:t>
      </w:r>
    </w:p>
    <w:p w:rsidR="00B226B4" w:rsidRPr="004D14E5" w:rsidRDefault="00B226B4" w:rsidP="004D14E5">
      <w:pPr>
        <w:numPr>
          <w:ilvl w:val="0"/>
          <w:numId w:val="130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req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est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tan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he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toda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fo</w:t>
      </w:r>
      <w:r w:rsidRPr="004D14E5">
        <w:rPr>
          <w:rFonts w:cs="Arial"/>
          <w:szCs w:val="24"/>
        </w:rPr>
        <w:t>r</w:t>
      </w:r>
    </w:p>
    <w:p w:rsidR="00B226B4" w:rsidRPr="004D14E5" w:rsidRDefault="00B226B4" w:rsidP="004D14E5">
      <w:pPr>
        <w:numPr>
          <w:ilvl w:val="0"/>
          <w:numId w:val="130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entenci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g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Judg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Brady'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restra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or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130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place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doe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</w:t>
      </w:r>
      <w:r w:rsidRPr="004D14E5">
        <w:rPr>
          <w:rFonts w:cs="Arial"/>
          <w:spacing w:val="-5"/>
          <w:szCs w:val="24"/>
        </w:rPr>
        <w:t>q</w:t>
      </w:r>
      <w:r w:rsidRPr="004D14E5">
        <w:rPr>
          <w:rFonts w:cs="Arial"/>
          <w:spacing w:val="-2"/>
          <w:szCs w:val="24"/>
        </w:rPr>
        <w:t>uir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Moham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130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ame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ticipat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manageme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6759EF" w:rsidRDefault="006759EF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39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2</w:t>
      </w:r>
      <w:r w:rsidRPr="004D14E5">
        <w:rPr>
          <w:rFonts w:cs="Arial"/>
          <w:szCs w:val="24"/>
        </w:rPr>
        <w:t>5</w:t>
      </w:r>
    </w:p>
    <w:p w:rsidR="00B226B4" w:rsidRPr="004D14E5" w:rsidRDefault="00B226B4" w:rsidP="004D14E5">
      <w:pPr>
        <w:numPr>
          <w:ilvl w:val="0"/>
          <w:numId w:val="129"/>
        </w:numPr>
        <w:tabs>
          <w:tab w:val="left" w:pos="1554"/>
        </w:tabs>
        <w:kinsoku w:val="0"/>
        <w:overflowPunct w:val="0"/>
        <w:spacing w:before="39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tores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hic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poin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'r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try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</w:p>
    <w:p w:rsidR="00B226B4" w:rsidRPr="004D14E5" w:rsidRDefault="00B226B4" w:rsidP="004D14E5">
      <w:pPr>
        <w:numPr>
          <w:ilvl w:val="0"/>
          <w:numId w:val="129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xpres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You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ono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wo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incl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d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29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electio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monito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inp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certa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nly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0"/>
          <w:numId w:val="129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deve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opmen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mplianc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progra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129"/>
        </w:numPr>
        <w:tabs>
          <w:tab w:val="left" w:pos="2272"/>
        </w:tabs>
        <w:kinsoku w:val="0"/>
        <w:overflowPunct w:val="0"/>
        <w:ind w:left="2272" w:hanging="2011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goe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econ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cern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it</w:t>
      </w:r>
      <w:r w:rsidRPr="004D14E5">
        <w:rPr>
          <w:rFonts w:cs="Arial"/>
          <w:szCs w:val="24"/>
        </w:rPr>
        <w:t>h</w:t>
      </w:r>
    </w:p>
    <w:p w:rsidR="00B226B4" w:rsidRPr="004D14E5" w:rsidRDefault="00B226B4" w:rsidP="004D14E5">
      <w:pPr>
        <w:numPr>
          <w:ilvl w:val="0"/>
          <w:numId w:val="129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egar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acces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ocument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29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rotoco</w:t>
      </w:r>
      <w:r w:rsidRPr="004D14E5">
        <w:rPr>
          <w:rFonts w:cs="Arial"/>
          <w:szCs w:val="24"/>
        </w:rPr>
        <w:t xml:space="preserve">l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ed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in</w:t>
      </w:r>
      <w:r w:rsidRPr="004D14E5">
        <w:rPr>
          <w:rFonts w:cs="Arial"/>
          <w:szCs w:val="24"/>
        </w:rPr>
        <w:t>k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I'</w:t>
      </w:r>
      <w:r w:rsidRPr="004D14E5">
        <w:rPr>
          <w:rFonts w:cs="Arial"/>
          <w:szCs w:val="24"/>
        </w:rPr>
        <w:t>m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prett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uc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</w:p>
    <w:p w:rsidR="00B226B4" w:rsidRPr="004D14E5" w:rsidRDefault="00B226B4" w:rsidP="004D14E5">
      <w:pPr>
        <w:numPr>
          <w:ilvl w:val="0"/>
          <w:numId w:val="129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greemen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torne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ndreozz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nl</w:t>
      </w:r>
      <w:r w:rsidRPr="004D14E5">
        <w:rPr>
          <w:rFonts w:cs="Arial"/>
          <w:szCs w:val="24"/>
        </w:rPr>
        <w:t>y</w:t>
      </w:r>
    </w:p>
    <w:p w:rsidR="00B226B4" w:rsidRPr="004D14E5" w:rsidRDefault="00B226B4" w:rsidP="004D14E5">
      <w:pPr>
        <w:numPr>
          <w:ilvl w:val="0"/>
          <w:numId w:val="129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oul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ad</w:t>
      </w:r>
      <w:r w:rsidRPr="004D14E5">
        <w:rPr>
          <w:rFonts w:cs="Arial"/>
          <w:szCs w:val="24"/>
        </w:rPr>
        <w:t xml:space="preserve">d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 xml:space="preserve">t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add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tio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 xml:space="preserve">o </w:t>
      </w:r>
      <w:r w:rsidRPr="004D14E5">
        <w:rPr>
          <w:rFonts w:cs="Arial"/>
          <w:spacing w:val="-2"/>
          <w:szCs w:val="24"/>
        </w:rPr>
        <w:t>al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</w:p>
    <w:p w:rsidR="00B226B4" w:rsidRPr="004D14E5" w:rsidRDefault="00B226B4" w:rsidP="004D14E5">
      <w:pPr>
        <w:numPr>
          <w:ilvl w:val="0"/>
          <w:numId w:val="129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nee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mak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su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cos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born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29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f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appr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priatel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decide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becau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it'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129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dec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d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ho</w:t>
      </w:r>
      <w:r w:rsidRPr="004D14E5">
        <w:rPr>
          <w:rFonts w:cs="Arial"/>
          <w:szCs w:val="24"/>
        </w:rPr>
        <w:t>w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y</w:t>
      </w:r>
      <w:r w:rsidRPr="004D14E5">
        <w:rPr>
          <w:rFonts w:cs="Arial"/>
          <w:spacing w:val="-2"/>
          <w:szCs w:val="24"/>
        </w:rPr>
        <w:t>ou'r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it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0"/>
          <w:numId w:val="129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pacing w:val="-2"/>
          <w:szCs w:val="24"/>
        </w:rPr>
        <w:t>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we'r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talkin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abou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x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hund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bank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r</w:t>
      </w:r>
    </w:p>
    <w:p w:rsidR="00B226B4" w:rsidRPr="004D14E5" w:rsidRDefault="00B226B4" w:rsidP="004D14E5">
      <w:pPr>
        <w:numPr>
          <w:ilvl w:val="0"/>
          <w:numId w:val="129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pacing w:val="-2"/>
          <w:szCs w:val="24"/>
        </w:rPr>
        <w:t>oxe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documen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plus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That'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29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pacing w:val="-2"/>
          <w:szCs w:val="24"/>
        </w:rPr>
        <w:t>overnme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has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her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hundred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</w:p>
    <w:p w:rsidR="00B226B4" w:rsidRPr="004D14E5" w:rsidRDefault="00B226B4" w:rsidP="004D14E5">
      <w:pPr>
        <w:numPr>
          <w:ilvl w:val="0"/>
          <w:numId w:val="129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housand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pag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invol</w:t>
      </w:r>
      <w:r w:rsidRPr="004D14E5">
        <w:rPr>
          <w:rFonts w:cs="Arial"/>
          <w:spacing w:val="-5"/>
          <w:szCs w:val="24"/>
        </w:rPr>
        <w:t>v</w:t>
      </w:r>
      <w:r w:rsidRPr="004D14E5">
        <w:rPr>
          <w:rFonts w:cs="Arial"/>
          <w:spacing w:val="-2"/>
          <w:szCs w:val="24"/>
        </w:rPr>
        <w:t>ed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129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bviousl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goin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si</w:t>
      </w: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pacing w:val="-2"/>
          <w:szCs w:val="24"/>
        </w:rPr>
        <w:t>nifican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cos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129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ssociat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hat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don</w:t>
      </w:r>
      <w:r w:rsidRPr="004D14E5">
        <w:rPr>
          <w:rFonts w:cs="Arial"/>
          <w:spacing w:val="-5"/>
          <w:szCs w:val="24"/>
        </w:rPr>
        <w:t>'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thin</w:t>
      </w:r>
      <w:r w:rsidRPr="004D14E5">
        <w:rPr>
          <w:rFonts w:cs="Arial"/>
          <w:szCs w:val="24"/>
        </w:rPr>
        <w:t>k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yo</w:t>
      </w:r>
      <w:r w:rsidRPr="004D14E5">
        <w:rPr>
          <w:rFonts w:cs="Arial"/>
          <w:szCs w:val="24"/>
        </w:rPr>
        <w:t>u</w:t>
      </w:r>
    </w:p>
    <w:p w:rsidR="00B226B4" w:rsidRPr="004D14E5" w:rsidRDefault="00B226B4" w:rsidP="004D14E5">
      <w:pPr>
        <w:numPr>
          <w:ilvl w:val="0"/>
          <w:numId w:val="129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-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vacuu</w:t>
      </w:r>
      <w:r w:rsidRPr="004D14E5">
        <w:rPr>
          <w:rFonts w:cs="Arial"/>
          <w:szCs w:val="24"/>
        </w:rPr>
        <w:t>m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sa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w</w:t>
      </w:r>
    </w:p>
    <w:p w:rsidR="00B226B4" w:rsidRPr="004D14E5" w:rsidRDefault="00B226B4" w:rsidP="004D14E5">
      <w:pPr>
        <w:numPr>
          <w:ilvl w:val="0"/>
          <w:numId w:val="129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y</w:t>
      </w:r>
      <w:r w:rsidRPr="004D14E5">
        <w:rPr>
          <w:rFonts w:cs="Arial"/>
          <w:spacing w:val="-2"/>
          <w:szCs w:val="24"/>
        </w:rPr>
        <w:t>ou'r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hou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de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erminin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</w:t>
      </w:r>
      <w:r w:rsidRPr="004D14E5">
        <w:rPr>
          <w:rFonts w:cs="Arial"/>
          <w:szCs w:val="24"/>
        </w:rPr>
        <w:t>o</w:t>
      </w:r>
    </w:p>
    <w:p w:rsidR="00B226B4" w:rsidRPr="004D14E5" w:rsidRDefault="00B226B4" w:rsidP="004D14E5">
      <w:pPr>
        <w:numPr>
          <w:ilvl w:val="0"/>
          <w:numId w:val="129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goin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-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f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 xml:space="preserve">s </w:t>
      </w:r>
      <w:r w:rsidRPr="004D14E5">
        <w:rPr>
          <w:rFonts w:cs="Arial"/>
          <w:spacing w:val="-2"/>
          <w:szCs w:val="24"/>
        </w:rPr>
        <w:t>well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in</w:t>
      </w:r>
      <w:r w:rsidRPr="004D14E5">
        <w:rPr>
          <w:rFonts w:cs="Arial"/>
          <w:szCs w:val="24"/>
        </w:rPr>
        <w:t>k</w:t>
      </w:r>
    </w:p>
    <w:p w:rsidR="00B226B4" w:rsidRPr="004D14E5" w:rsidRDefault="00B226B4" w:rsidP="004D14E5">
      <w:pPr>
        <w:numPr>
          <w:ilvl w:val="0"/>
          <w:numId w:val="129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t'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app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opriat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kee</w:t>
      </w:r>
      <w:r w:rsidRPr="004D14E5">
        <w:rPr>
          <w:rFonts w:cs="Arial"/>
          <w:szCs w:val="24"/>
        </w:rPr>
        <w:t>p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plac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TR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</w:p>
    <w:p w:rsidR="00B226B4" w:rsidRPr="004D14E5" w:rsidRDefault="00B226B4" w:rsidP="004D14E5">
      <w:pPr>
        <w:numPr>
          <w:ilvl w:val="0"/>
          <w:numId w:val="129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exte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ne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fi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w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129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pacing w:val="-2"/>
          <w:szCs w:val="24"/>
        </w:rPr>
        <w:t>oin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 xml:space="preserve">o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pai</w:t>
      </w:r>
      <w:r w:rsidRPr="004D14E5">
        <w:rPr>
          <w:rFonts w:cs="Arial"/>
          <w:szCs w:val="24"/>
        </w:rPr>
        <w:t xml:space="preserve">d </w:t>
      </w:r>
      <w:r w:rsidRPr="004D14E5">
        <w:rPr>
          <w:rFonts w:cs="Arial"/>
          <w:spacing w:val="-2"/>
          <w:szCs w:val="24"/>
        </w:rPr>
        <w:t>for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 xml:space="preserve">d </w:t>
      </w:r>
      <w:r w:rsidRPr="004D14E5">
        <w:rPr>
          <w:rFonts w:cs="Arial"/>
          <w:spacing w:val="-2"/>
          <w:szCs w:val="24"/>
        </w:rPr>
        <w:t>wh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 xml:space="preserve">s </w:t>
      </w:r>
      <w:r w:rsidRPr="004D14E5">
        <w:rPr>
          <w:rFonts w:cs="Arial"/>
          <w:spacing w:val="-2"/>
          <w:szCs w:val="24"/>
        </w:rPr>
        <w:t>goin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 xml:space="preserve">o </w:t>
      </w:r>
      <w:r w:rsidRPr="004D14E5">
        <w:rPr>
          <w:rFonts w:cs="Arial"/>
          <w:spacing w:val="-2"/>
          <w:szCs w:val="24"/>
        </w:rPr>
        <w:t>pa</w:t>
      </w:r>
      <w:r w:rsidRPr="004D14E5">
        <w:rPr>
          <w:rFonts w:cs="Arial"/>
          <w:szCs w:val="24"/>
        </w:rPr>
        <w:t>y</w:t>
      </w:r>
    </w:p>
    <w:p w:rsidR="00B226B4" w:rsidRPr="004D14E5" w:rsidRDefault="00B226B4" w:rsidP="004D14E5">
      <w:pPr>
        <w:numPr>
          <w:ilvl w:val="0"/>
          <w:numId w:val="129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f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xpens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ces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documen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.</w:t>
      </w:r>
    </w:p>
    <w:p w:rsidR="006759EF" w:rsidRDefault="006759EF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39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2</w:t>
      </w:r>
      <w:r w:rsidRPr="004D14E5">
        <w:rPr>
          <w:rFonts w:cs="Arial"/>
          <w:szCs w:val="24"/>
        </w:rPr>
        <w:t>6</w:t>
      </w:r>
    </w:p>
    <w:p w:rsidR="00B226B4" w:rsidRPr="004D14E5" w:rsidRDefault="00B226B4" w:rsidP="004D14E5">
      <w:pPr>
        <w:numPr>
          <w:ilvl w:val="1"/>
          <w:numId w:val="129"/>
        </w:numPr>
        <w:tabs>
          <w:tab w:val="left" w:pos="2312"/>
        </w:tabs>
        <w:kinsoku w:val="0"/>
        <w:overflowPunct w:val="0"/>
        <w:spacing w:before="39"/>
        <w:ind w:left="2312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 xml:space="preserve">E </w:t>
      </w:r>
      <w:r w:rsidRPr="004D14E5">
        <w:rPr>
          <w:rFonts w:cs="Arial"/>
          <w:spacing w:val="-2"/>
          <w:szCs w:val="24"/>
        </w:rPr>
        <w:t>COURT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Le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k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yo</w:t>
      </w:r>
      <w:r w:rsidRPr="004D14E5">
        <w:rPr>
          <w:rFonts w:cs="Arial"/>
          <w:szCs w:val="24"/>
        </w:rPr>
        <w:t>u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his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Att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rne</w:t>
      </w:r>
      <w:r w:rsidRPr="004D14E5">
        <w:rPr>
          <w:rFonts w:cs="Arial"/>
          <w:szCs w:val="24"/>
        </w:rPr>
        <w:t>y</w:t>
      </w:r>
    </w:p>
    <w:p w:rsidR="00B226B4" w:rsidRPr="004D14E5" w:rsidRDefault="00B226B4" w:rsidP="004D14E5">
      <w:pPr>
        <w:numPr>
          <w:ilvl w:val="1"/>
          <w:numId w:val="129"/>
        </w:numPr>
        <w:tabs>
          <w:tab w:val="left" w:pos="1594"/>
        </w:tabs>
        <w:kinsoku w:val="0"/>
        <w:overflowPunct w:val="0"/>
        <w:ind w:left="1594" w:hanging="12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olon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1"/>
          <w:numId w:val="129"/>
        </w:numPr>
        <w:tabs>
          <w:tab w:val="left" w:pos="2312"/>
        </w:tabs>
        <w:kinsoku w:val="0"/>
        <w:overflowPunct w:val="0"/>
        <w:ind w:left="2312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MS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COLON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Yes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1"/>
          <w:numId w:val="129"/>
        </w:numPr>
        <w:tabs>
          <w:tab w:val="left" w:pos="2312"/>
        </w:tabs>
        <w:kinsoku w:val="0"/>
        <w:overflowPunct w:val="0"/>
        <w:ind w:left="2312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COURT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Wale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Hamed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you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cl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ent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1"/>
          <w:numId w:val="129"/>
        </w:numPr>
        <w:tabs>
          <w:tab w:val="left" w:pos="1594"/>
        </w:tabs>
        <w:kinsoku w:val="0"/>
        <w:overflowPunct w:val="0"/>
        <w:ind w:left="1594" w:hanging="12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ar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nego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iation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dis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ussion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wit</w:t>
      </w:r>
      <w:r w:rsidRPr="004D14E5">
        <w:rPr>
          <w:rFonts w:cs="Arial"/>
          <w:szCs w:val="24"/>
        </w:rPr>
        <w:t>h</w:t>
      </w:r>
    </w:p>
    <w:p w:rsidR="00B226B4" w:rsidRPr="004D14E5" w:rsidRDefault="00B226B4" w:rsidP="004D14E5">
      <w:pPr>
        <w:numPr>
          <w:ilvl w:val="1"/>
          <w:numId w:val="129"/>
        </w:numPr>
        <w:tabs>
          <w:tab w:val="left" w:pos="1594"/>
        </w:tabs>
        <w:kinsoku w:val="0"/>
        <w:overflowPunct w:val="0"/>
        <w:ind w:left="1594" w:hanging="12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lastRenderedPageBreak/>
        <w:t>J</w:t>
      </w:r>
      <w:r w:rsidRPr="004D14E5">
        <w:rPr>
          <w:rFonts w:cs="Arial"/>
          <w:spacing w:val="-2"/>
          <w:szCs w:val="24"/>
        </w:rPr>
        <w:t>udg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Ba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nar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</w:t>
      </w: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pacing w:val="-2"/>
          <w:szCs w:val="24"/>
        </w:rPr>
        <w:t>ardin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hes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illar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ssues</w:t>
      </w:r>
      <w:r w:rsidRPr="004D14E5">
        <w:rPr>
          <w:rFonts w:cs="Arial"/>
          <w:szCs w:val="24"/>
        </w:rPr>
        <w:t>?</w:t>
      </w:r>
    </w:p>
    <w:p w:rsidR="00B226B4" w:rsidRPr="004D14E5" w:rsidRDefault="00B226B4" w:rsidP="004D14E5">
      <w:pPr>
        <w:numPr>
          <w:ilvl w:val="1"/>
          <w:numId w:val="129"/>
        </w:numPr>
        <w:tabs>
          <w:tab w:val="left" w:pos="2312"/>
        </w:tabs>
        <w:kinsoku w:val="0"/>
        <w:overflowPunct w:val="0"/>
        <w:ind w:left="2312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MS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-2"/>
          <w:szCs w:val="24"/>
        </w:rPr>
        <w:t>COLON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Firs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 xml:space="preserve">f </w:t>
      </w:r>
      <w:r w:rsidRPr="004D14E5">
        <w:rPr>
          <w:rFonts w:cs="Arial"/>
          <w:spacing w:val="-2"/>
          <w:szCs w:val="24"/>
        </w:rPr>
        <w:t>all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hee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zCs w:val="24"/>
        </w:rPr>
        <w:t>y</w:t>
      </w:r>
    </w:p>
    <w:p w:rsidR="00B226B4" w:rsidRPr="004D14E5" w:rsidRDefault="00B226B4" w:rsidP="004D14E5">
      <w:pPr>
        <w:numPr>
          <w:ilvl w:val="1"/>
          <w:numId w:val="129"/>
        </w:numPr>
        <w:tabs>
          <w:tab w:val="left" w:pos="1594"/>
        </w:tabs>
        <w:kinsoku w:val="0"/>
        <w:overflowPunct w:val="0"/>
        <w:ind w:left="1594" w:hanging="12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lient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kinsoku w:val="0"/>
        <w:overflowPunct w:val="0"/>
        <w:spacing w:before="8" w:line="190" w:lineRule="exact"/>
        <w:rPr>
          <w:rFonts w:cs="Arial"/>
          <w:szCs w:val="24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2"/>
        <w:gridCol w:w="1436"/>
        <w:gridCol w:w="1077"/>
        <w:gridCol w:w="2874"/>
        <w:gridCol w:w="647"/>
        <w:gridCol w:w="831"/>
      </w:tblGrid>
      <w:tr w:rsidR="00B226B4" w:rsidRPr="004D14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6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kinsoku w:val="0"/>
              <w:overflowPunct w:val="0"/>
              <w:spacing w:before="79"/>
              <w:ind w:left="183"/>
              <w:rPr>
                <w:rFonts w:cs="Arial"/>
                <w:szCs w:val="24"/>
              </w:rPr>
            </w:pPr>
            <w:r w:rsidRPr="004D14E5">
              <w:rPr>
                <w:rFonts w:cs="Arial"/>
                <w:szCs w:val="24"/>
              </w:rPr>
              <w:t>9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kinsoku w:val="0"/>
              <w:overflowPunct w:val="0"/>
              <w:spacing w:before="79"/>
              <w:ind w:left="932"/>
              <w:rPr>
                <w:rFonts w:cs="Arial"/>
                <w:szCs w:val="24"/>
              </w:rPr>
            </w:pPr>
            <w:r w:rsidRPr="004D14E5">
              <w:rPr>
                <w:rFonts w:cs="Arial"/>
                <w:spacing w:val="-2"/>
                <w:szCs w:val="24"/>
              </w:rPr>
              <w:t>TH</w:t>
            </w:r>
            <w:r w:rsidRPr="004D14E5">
              <w:rPr>
                <w:rFonts w:cs="Arial"/>
                <w:szCs w:val="24"/>
              </w:rPr>
              <w:t>E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kinsoku w:val="0"/>
              <w:overflowPunct w:val="0"/>
              <w:spacing w:before="79"/>
              <w:ind w:left="69"/>
              <w:rPr>
                <w:rFonts w:cs="Arial"/>
                <w:szCs w:val="24"/>
              </w:rPr>
            </w:pPr>
            <w:r w:rsidRPr="004D14E5">
              <w:rPr>
                <w:rFonts w:cs="Arial"/>
                <w:spacing w:val="-2"/>
                <w:szCs w:val="24"/>
              </w:rPr>
              <w:t>COURT</w:t>
            </w:r>
            <w:r w:rsidRPr="004D14E5">
              <w:rPr>
                <w:rFonts w:cs="Arial"/>
                <w:szCs w:val="24"/>
              </w:rPr>
              <w:t>: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kinsoku w:val="0"/>
              <w:overflowPunct w:val="0"/>
              <w:spacing w:before="79"/>
              <w:ind w:left="141"/>
              <w:rPr>
                <w:rFonts w:cs="Arial"/>
                <w:szCs w:val="24"/>
              </w:rPr>
            </w:pPr>
            <w:r w:rsidRPr="004D14E5">
              <w:rPr>
                <w:rFonts w:cs="Arial"/>
                <w:spacing w:val="-2"/>
                <w:szCs w:val="24"/>
              </w:rPr>
              <w:t>I'</w:t>
            </w:r>
            <w:r w:rsidRPr="004D14E5">
              <w:rPr>
                <w:rFonts w:cs="Arial"/>
                <w:szCs w:val="24"/>
              </w:rPr>
              <w:t>m</w:t>
            </w:r>
            <w:r w:rsidRPr="004D14E5">
              <w:rPr>
                <w:rFonts w:cs="Arial"/>
                <w:spacing w:val="9"/>
                <w:szCs w:val="24"/>
              </w:rPr>
              <w:t xml:space="preserve"> </w:t>
            </w:r>
            <w:r w:rsidRPr="004D14E5">
              <w:rPr>
                <w:rFonts w:cs="Arial"/>
                <w:spacing w:val="-2"/>
                <w:szCs w:val="24"/>
              </w:rPr>
              <w:t>sor</w:t>
            </w:r>
            <w:r w:rsidRPr="004D14E5">
              <w:rPr>
                <w:rFonts w:cs="Arial"/>
                <w:spacing w:val="-5"/>
                <w:szCs w:val="24"/>
              </w:rPr>
              <w:t>r</w:t>
            </w:r>
            <w:r w:rsidRPr="004D14E5">
              <w:rPr>
                <w:rFonts w:cs="Arial"/>
                <w:spacing w:val="-2"/>
                <w:szCs w:val="24"/>
              </w:rPr>
              <w:t>y</w:t>
            </w:r>
            <w:r w:rsidRPr="004D14E5">
              <w:rPr>
                <w:rFonts w:cs="Arial"/>
                <w:szCs w:val="24"/>
              </w:rPr>
              <w:t>,</w:t>
            </w:r>
            <w:r w:rsidRPr="004D14E5">
              <w:rPr>
                <w:rFonts w:cs="Arial"/>
                <w:spacing w:val="10"/>
                <w:szCs w:val="24"/>
              </w:rPr>
              <w:t xml:space="preserve"> </w:t>
            </w:r>
            <w:r w:rsidRPr="004D14E5">
              <w:rPr>
                <w:rFonts w:cs="Arial"/>
                <w:spacing w:val="-2"/>
                <w:szCs w:val="24"/>
              </w:rPr>
              <w:t>Wahe</w:t>
            </w:r>
            <w:r w:rsidRPr="004D14E5">
              <w:rPr>
                <w:rFonts w:cs="Arial"/>
                <w:spacing w:val="-5"/>
                <w:szCs w:val="24"/>
              </w:rPr>
              <w:t>e</w:t>
            </w:r>
            <w:r w:rsidRPr="004D14E5">
              <w:rPr>
                <w:rFonts w:cs="Arial"/>
                <w:spacing w:val="-2"/>
                <w:szCs w:val="24"/>
              </w:rPr>
              <w:t>d</w:t>
            </w:r>
            <w:r w:rsidRPr="004D14E5">
              <w:rPr>
                <w:rFonts w:cs="Arial"/>
                <w:szCs w:val="24"/>
              </w:rPr>
              <w:t>.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rPr>
                <w:rFonts w:cs="Arial"/>
                <w:szCs w:val="24"/>
              </w:rPr>
            </w:pPr>
          </w:p>
        </w:tc>
      </w:tr>
      <w:tr w:rsidR="00B226B4" w:rsidRPr="004D14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6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kinsoku w:val="0"/>
              <w:overflowPunct w:val="0"/>
              <w:spacing w:before="1" w:line="120" w:lineRule="exact"/>
              <w:rPr>
                <w:rFonts w:cs="Arial"/>
                <w:szCs w:val="24"/>
              </w:rPr>
            </w:pPr>
          </w:p>
          <w:p w:rsidR="00B226B4" w:rsidRPr="004D14E5" w:rsidRDefault="00B226B4" w:rsidP="004D14E5">
            <w:pPr>
              <w:kinsoku w:val="0"/>
              <w:overflowPunct w:val="0"/>
              <w:ind w:left="40"/>
              <w:rPr>
                <w:rFonts w:cs="Arial"/>
                <w:szCs w:val="24"/>
              </w:rPr>
            </w:pPr>
            <w:r w:rsidRPr="004D14E5">
              <w:rPr>
                <w:rFonts w:cs="Arial"/>
                <w:spacing w:val="-2"/>
                <w:szCs w:val="24"/>
              </w:rPr>
              <w:t>1</w:t>
            </w:r>
            <w:r w:rsidRPr="004D14E5">
              <w:rPr>
                <w:rFonts w:cs="Arial"/>
                <w:szCs w:val="24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kinsoku w:val="0"/>
              <w:overflowPunct w:val="0"/>
              <w:spacing w:before="1" w:line="120" w:lineRule="exact"/>
              <w:rPr>
                <w:rFonts w:cs="Arial"/>
                <w:szCs w:val="24"/>
              </w:rPr>
            </w:pPr>
          </w:p>
          <w:p w:rsidR="00B226B4" w:rsidRPr="004D14E5" w:rsidRDefault="00B226B4" w:rsidP="004D14E5">
            <w:pPr>
              <w:kinsoku w:val="0"/>
              <w:overflowPunct w:val="0"/>
              <w:ind w:left="932"/>
              <w:rPr>
                <w:rFonts w:cs="Arial"/>
                <w:szCs w:val="24"/>
              </w:rPr>
            </w:pPr>
            <w:r w:rsidRPr="004D14E5">
              <w:rPr>
                <w:rFonts w:cs="Arial"/>
                <w:spacing w:val="-2"/>
                <w:szCs w:val="24"/>
              </w:rPr>
              <w:t>MS</w:t>
            </w:r>
            <w:r w:rsidRPr="004D14E5">
              <w:rPr>
                <w:rFonts w:cs="Arial"/>
                <w:szCs w:val="24"/>
              </w:rPr>
              <w:t>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kinsoku w:val="0"/>
              <w:overflowPunct w:val="0"/>
              <w:spacing w:before="1" w:line="120" w:lineRule="exact"/>
              <w:rPr>
                <w:rFonts w:cs="Arial"/>
                <w:szCs w:val="24"/>
              </w:rPr>
            </w:pPr>
          </w:p>
          <w:p w:rsidR="00B226B4" w:rsidRPr="004D14E5" w:rsidRDefault="00B226B4" w:rsidP="004D14E5">
            <w:pPr>
              <w:kinsoku w:val="0"/>
              <w:overflowPunct w:val="0"/>
              <w:ind w:left="69"/>
              <w:rPr>
                <w:rFonts w:cs="Arial"/>
                <w:szCs w:val="24"/>
              </w:rPr>
            </w:pPr>
            <w:r w:rsidRPr="004D14E5">
              <w:rPr>
                <w:rFonts w:cs="Arial"/>
                <w:spacing w:val="-2"/>
                <w:szCs w:val="24"/>
              </w:rPr>
              <w:t>COLON</w:t>
            </w:r>
            <w:r w:rsidRPr="004D14E5">
              <w:rPr>
                <w:rFonts w:cs="Arial"/>
                <w:szCs w:val="24"/>
              </w:rPr>
              <w:t>: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kinsoku w:val="0"/>
              <w:overflowPunct w:val="0"/>
              <w:spacing w:before="1" w:line="120" w:lineRule="exact"/>
              <w:rPr>
                <w:rFonts w:cs="Arial"/>
                <w:szCs w:val="24"/>
              </w:rPr>
            </w:pPr>
          </w:p>
          <w:p w:rsidR="00B226B4" w:rsidRPr="004D14E5" w:rsidRDefault="00B226B4" w:rsidP="004D14E5">
            <w:pPr>
              <w:kinsoku w:val="0"/>
              <w:overflowPunct w:val="0"/>
              <w:ind w:left="141"/>
              <w:rPr>
                <w:rFonts w:cs="Arial"/>
                <w:szCs w:val="24"/>
              </w:rPr>
            </w:pPr>
            <w:r w:rsidRPr="004D14E5">
              <w:rPr>
                <w:rFonts w:cs="Arial"/>
                <w:spacing w:val="-2"/>
                <w:szCs w:val="24"/>
              </w:rPr>
              <w:t>N</w:t>
            </w:r>
            <w:r w:rsidRPr="004D14E5">
              <w:rPr>
                <w:rFonts w:cs="Arial"/>
                <w:szCs w:val="24"/>
              </w:rPr>
              <w:t>o</w:t>
            </w:r>
            <w:r w:rsidRPr="004D14E5">
              <w:rPr>
                <w:rFonts w:cs="Arial"/>
                <w:spacing w:val="9"/>
                <w:szCs w:val="24"/>
              </w:rPr>
              <w:t xml:space="preserve"> </w:t>
            </w:r>
            <w:r w:rsidRPr="004D14E5">
              <w:rPr>
                <w:rFonts w:cs="Arial"/>
                <w:spacing w:val="-2"/>
                <w:szCs w:val="24"/>
              </w:rPr>
              <w:t>prob</w:t>
            </w:r>
            <w:r w:rsidRPr="004D14E5">
              <w:rPr>
                <w:rFonts w:cs="Arial"/>
                <w:spacing w:val="-5"/>
                <w:szCs w:val="24"/>
              </w:rPr>
              <w:t>l</w:t>
            </w:r>
            <w:r w:rsidRPr="004D14E5">
              <w:rPr>
                <w:rFonts w:cs="Arial"/>
                <w:spacing w:val="-2"/>
                <w:szCs w:val="24"/>
              </w:rPr>
              <w:t>em</w:t>
            </w:r>
            <w:r w:rsidRPr="004D14E5">
              <w:rPr>
                <w:rFonts w:cs="Arial"/>
                <w:szCs w:val="24"/>
              </w:rPr>
              <w:t>,</w:t>
            </w:r>
            <w:r w:rsidRPr="004D14E5">
              <w:rPr>
                <w:rFonts w:cs="Arial"/>
                <w:spacing w:val="10"/>
                <w:szCs w:val="24"/>
              </w:rPr>
              <w:t xml:space="preserve"> </w:t>
            </w:r>
            <w:r w:rsidRPr="004D14E5">
              <w:rPr>
                <w:rFonts w:cs="Arial"/>
                <w:spacing w:val="-2"/>
                <w:szCs w:val="24"/>
              </w:rPr>
              <w:t>ma'</w:t>
            </w:r>
            <w:r w:rsidRPr="004D14E5">
              <w:rPr>
                <w:rFonts w:cs="Arial"/>
                <w:spacing w:val="-5"/>
                <w:szCs w:val="24"/>
              </w:rPr>
              <w:t>a</w:t>
            </w:r>
            <w:r w:rsidRPr="004D14E5">
              <w:rPr>
                <w:rFonts w:cs="Arial"/>
                <w:spacing w:val="-2"/>
                <w:szCs w:val="24"/>
              </w:rPr>
              <w:t>m</w:t>
            </w:r>
            <w:r w:rsidRPr="004D14E5">
              <w:rPr>
                <w:rFonts w:cs="Arial"/>
                <w:szCs w:val="24"/>
              </w:rPr>
              <w:t>.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kinsoku w:val="0"/>
              <w:overflowPunct w:val="0"/>
              <w:spacing w:before="1" w:line="120" w:lineRule="exact"/>
              <w:rPr>
                <w:rFonts w:cs="Arial"/>
                <w:szCs w:val="24"/>
              </w:rPr>
            </w:pPr>
          </w:p>
          <w:p w:rsidR="00B226B4" w:rsidRPr="004D14E5" w:rsidRDefault="00B226B4" w:rsidP="004D14E5">
            <w:pPr>
              <w:kinsoku w:val="0"/>
              <w:overflowPunct w:val="0"/>
              <w:ind w:left="143"/>
              <w:rPr>
                <w:rFonts w:cs="Arial"/>
                <w:szCs w:val="24"/>
              </w:rPr>
            </w:pPr>
            <w:r w:rsidRPr="004D14E5">
              <w:rPr>
                <w:rFonts w:cs="Arial"/>
                <w:spacing w:val="-2"/>
                <w:szCs w:val="24"/>
              </w:rPr>
              <w:t>Bu</w:t>
            </w:r>
            <w:r w:rsidRPr="004D14E5">
              <w:rPr>
                <w:rFonts w:cs="Arial"/>
                <w:szCs w:val="24"/>
              </w:rPr>
              <w:t>t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kinsoku w:val="0"/>
              <w:overflowPunct w:val="0"/>
              <w:spacing w:before="1" w:line="120" w:lineRule="exact"/>
              <w:rPr>
                <w:rFonts w:cs="Arial"/>
                <w:szCs w:val="24"/>
              </w:rPr>
            </w:pPr>
          </w:p>
          <w:p w:rsidR="00B226B4" w:rsidRPr="004D14E5" w:rsidRDefault="00B226B4" w:rsidP="004D14E5">
            <w:pPr>
              <w:kinsoku w:val="0"/>
              <w:overflowPunct w:val="0"/>
              <w:ind w:left="71"/>
              <w:rPr>
                <w:rFonts w:cs="Arial"/>
                <w:szCs w:val="24"/>
              </w:rPr>
            </w:pPr>
            <w:r w:rsidRPr="004D14E5">
              <w:rPr>
                <w:rFonts w:cs="Arial"/>
                <w:szCs w:val="24"/>
              </w:rPr>
              <w:t xml:space="preserve">I </w:t>
            </w:r>
            <w:r w:rsidRPr="004D14E5">
              <w:rPr>
                <w:rFonts w:cs="Arial"/>
                <w:spacing w:val="-2"/>
                <w:szCs w:val="24"/>
              </w:rPr>
              <w:t>wa</w:t>
            </w:r>
            <w:r w:rsidRPr="004D14E5">
              <w:rPr>
                <w:rFonts w:cs="Arial"/>
                <w:szCs w:val="24"/>
              </w:rPr>
              <w:t>s</w:t>
            </w:r>
          </w:p>
        </w:tc>
      </w:tr>
    </w:tbl>
    <w:p w:rsidR="00B226B4" w:rsidRPr="004D14E5" w:rsidRDefault="00B226B4" w:rsidP="004D14E5">
      <w:pPr>
        <w:kinsoku w:val="0"/>
        <w:overflowPunct w:val="0"/>
        <w:spacing w:before="4" w:line="120" w:lineRule="exact"/>
        <w:rPr>
          <w:rFonts w:cs="Arial"/>
          <w:szCs w:val="24"/>
        </w:rPr>
      </w:pPr>
    </w:p>
    <w:p w:rsidR="00B226B4" w:rsidRPr="004D14E5" w:rsidRDefault="00B226B4" w:rsidP="004D14E5">
      <w:pPr>
        <w:numPr>
          <w:ilvl w:val="0"/>
          <w:numId w:val="128"/>
        </w:numPr>
        <w:tabs>
          <w:tab w:val="left" w:pos="1594"/>
        </w:tabs>
        <w:kinsoku w:val="0"/>
        <w:overflowPunct w:val="0"/>
        <w:spacing w:before="39"/>
        <w:ind w:left="15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pres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media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ion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aus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zCs w:val="24"/>
        </w:rPr>
        <w:t>a</w:t>
      </w:r>
    </w:p>
    <w:p w:rsidR="00B226B4" w:rsidRPr="004D14E5" w:rsidRDefault="00B226B4" w:rsidP="004D14E5">
      <w:pPr>
        <w:numPr>
          <w:ilvl w:val="0"/>
          <w:numId w:val="128"/>
        </w:numPr>
        <w:tabs>
          <w:tab w:val="left" w:pos="1594"/>
        </w:tabs>
        <w:kinsoku w:val="0"/>
        <w:overflowPunct w:val="0"/>
        <w:ind w:left="15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rio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mitmen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hir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Ci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cuit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zCs w:val="24"/>
        </w:rPr>
        <w:t>I</w:t>
      </w:r>
    </w:p>
    <w:p w:rsidR="00B226B4" w:rsidRPr="004D14E5" w:rsidRDefault="00B226B4" w:rsidP="004D14E5">
      <w:pPr>
        <w:numPr>
          <w:ilvl w:val="0"/>
          <w:numId w:val="128"/>
        </w:numPr>
        <w:tabs>
          <w:tab w:val="left" w:pos="1594"/>
        </w:tabs>
        <w:kinsoku w:val="0"/>
        <w:overflowPunct w:val="0"/>
        <w:ind w:left="15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oul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phy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icall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here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heed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zCs w:val="24"/>
        </w:rPr>
        <w:t>y</w:t>
      </w:r>
    </w:p>
    <w:p w:rsidR="00B226B4" w:rsidRPr="004D14E5" w:rsidRDefault="00B226B4" w:rsidP="004D14E5">
      <w:pPr>
        <w:numPr>
          <w:ilvl w:val="0"/>
          <w:numId w:val="128"/>
        </w:numPr>
        <w:tabs>
          <w:tab w:val="left" w:pos="1594"/>
        </w:tabs>
        <w:kinsoku w:val="0"/>
        <w:overflowPunct w:val="0"/>
        <w:ind w:left="15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lient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repr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sente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emporari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Jo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l</w:t>
      </w:r>
    </w:p>
    <w:p w:rsidR="00B226B4" w:rsidRPr="004D14E5" w:rsidRDefault="00B226B4" w:rsidP="004D14E5">
      <w:pPr>
        <w:numPr>
          <w:ilvl w:val="0"/>
          <w:numId w:val="128"/>
        </w:numPr>
        <w:tabs>
          <w:tab w:val="left" w:pos="1594"/>
        </w:tabs>
        <w:kinsoku w:val="0"/>
        <w:overflowPunct w:val="0"/>
        <w:ind w:left="15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ol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med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ation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pacing w:val="-2"/>
          <w:szCs w:val="24"/>
        </w:rPr>
        <w:t>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rtainl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128"/>
        </w:numPr>
        <w:tabs>
          <w:tab w:val="left" w:pos="1594"/>
        </w:tabs>
        <w:kinsoku w:val="0"/>
        <w:overflowPunct w:val="0"/>
        <w:ind w:left="15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here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2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believ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cli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hims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l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resen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128"/>
        </w:numPr>
        <w:tabs>
          <w:tab w:val="left" w:pos="1594"/>
        </w:tabs>
        <w:kinsoku w:val="0"/>
        <w:overflowPunct w:val="0"/>
        <w:ind w:left="15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diation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k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>w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Att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rne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Ho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128"/>
        </w:numPr>
        <w:tabs>
          <w:tab w:val="left" w:pos="1594"/>
        </w:tabs>
        <w:kinsoku w:val="0"/>
        <w:overflowPunct w:val="0"/>
        <w:ind w:left="15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her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resenti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him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Attorne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Andreo</w:t>
      </w:r>
      <w:r w:rsidRPr="004D14E5">
        <w:rPr>
          <w:rFonts w:cs="Arial"/>
          <w:spacing w:val="-5"/>
          <w:szCs w:val="24"/>
        </w:rPr>
        <w:t>z</w:t>
      </w:r>
      <w:r w:rsidRPr="004D14E5">
        <w:rPr>
          <w:rFonts w:cs="Arial"/>
          <w:spacing w:val="-2"/>
          <w:szCs w:val="24"/>
        </w:rPr>
        <w:t>z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128"/>
        </w:numPr>
        <w:tabs>
          <w:tab w:val="left" w:pos="1594"/>
        </w:tabs>
        <w:kinsoku w:val="0"/>
        <w:overflowPunct w:val="0"/>
        <w:ind w:left="15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ttorne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Gordo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he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wer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epresent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g</w:t>
      </w:r>
    </w:p>
    <w:p w:rsidR="00B226B4" w:rsidRPr="004D14E5" w:rsidRDefault="00B226B4" w:rsidP="004D14E5">
      <w:pPr>
        <w:numPr>
          <w:ilvl w:val="0"/>
          <w:numId w:val="128"/>
        </w:numPr>
        <w:tabs>
          <w:tab w:val="left" w:pos="1594"/>
        </w:tabs>
        <w:kinsoku w:val="0"/>
        <w:overflowPunct w:val="0"/>
        <w:ind w:left="15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aleed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iev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ee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Ham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o</w:t>
      </w:r>
    </w:p>
    <w:p w:rsidR="00B226B4" w:rsidRPr="004D14E5" w:rsidRDefault="00B226B4" w:rsidP="004D14E5">
      <w:pPr>
        <w:numPr>
          <w:ilvl w:val="0"/>
          <w:numId w:val="128"/>
        </w:numPr>
        <w:tabs>
          <w:tab w:val="left" w:pos="1594"/>
        </w:tabs>
        <w:kinsoku w:val="0"/>
        <w:overflowPunct w:val="0"/>
        <w:ind w:left="15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resent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128"/>
        </w:numPr>
        <w:tabs>
          <w:tab w:val="left" w:pos="2312"/>
        </w:tabs>
        <w:kinsoku w:val="0"/>
        <w:overflowPunct w:val="0"/>
        <w:ind w:left="231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So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yes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re'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activ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negotia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ions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0"/>
          <w:numId w:val="128"/>
        </w:numPr>
        <w:tabs>
          <w:tab w:val="left" w:pos="1594"/>
        </w:tabs>
        <w:kinsoku w:val="0"/>
        <w:overflowPunct w:val="0"/>
        <w:ind w:left="15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certa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nl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par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ngoin</w:t>
      </w:r>
      <w:r w:rsidRPr="004D14E5">
        <w:rPr>
          <w:rFonts w:cs="Arial"/>
          <w:szCs w:val="24"/>
        </w:rPr>
        <w:t>g</w:t>
      </w:r>
    </w:p>
    <w:p w:rsidR="00B226B4" w:rsidRPr="004D14E5" w:rsidRDefault="00B226B4" w:rsidP="004D14E5">
      <w:pPr>
        <w:numPr>
          <w:ilvl w:val="0"/>
          <w:numId w:val="128"/>
        </w:numPr>
        <w:tabs>
          <w:tab w:val="left" w:pos="1594"/>
        </w:tabs>
        <w:kinsoku w:val="0"/>
        <w:overflowPunct w:val="0"/>
        <w:ind w:left="15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ediatio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ope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is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ue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jus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curre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128"/>
        </w:numPr>
        <w:tabs>
          <w:tab w:val="left" w:pos="1594"/>
        </w:tabs>
        <w:kinsoku w:val="0"/>
        <w:overflowPunct w:val="0"/>
        <w:ind w:left="15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as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mon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J</w:t>
      </w:r>
      <w:r w:rsidRPr="004D14E5">
        <w:rPr>
          <w:rFonts w:cs="Arial"/>
          <w:spacing w:val="-2"/>
          <w:szCs w:val="24"/>
        </w:rPr>
        <w:t>udg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Ba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nard</w:t>
      </w:r>
      <w:r w:rsidRPr="004D14E5">
        <w:rPr>
          <w:rFonts w:cs="Arial"/>
          <w:szCs w:val="24"/>
        </w:rPr>
        <w:t>.</w:t>
      </w:r>
    </w:p>
    <w:p w:rsidR="006759EF" w:rsidRDefault="006759EF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39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2</w:t>
      </w:r>
      <w:r w:rsidRPr="004D14E5">
        <w:rPr>
          <w:rFonts w:cs="Arial"/>
          <w:szCs w:val="24"/>
        </w:rPr>
        <w:t>7</w:t>
      </w:r>
    </w:p>
    <w:p w:rsidR="00B226B4" w:rsidRPr="004D14E5" w:rsidRDefault="00B226B4" w:rsidP="004D14E5">
      <w:pPr>
        <w:numPr>
          <w:ilvl w:val="1"/>
          <w:numId w:val="128"/>
        </w:numPr>
        <w:tabs>
          <w:tab w:val="left" w:pos="2312"/>
        </w:tabs>
        <w:kinsoku w:val="0"/>
        <w:overflowPunct w:val="0"/>
        <w:spacing w:before="39"/>
        <w:ind w:left="2312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 xml:space="preserve">E </w:t>
      </w:r>
      <w:r w:rsidRPr="004D14E5">
        <w:rPr>
          <w:rFonts w:cs="Arial"/>
          <w:spacing w:val="-2"/>
          <w:szCs w:val="24"/>
        </w:rPr>
        <w:t>COURT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Okay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exten</w:t>
      </w:r>
      <w:r w:rsidRPr="004D14E5">
        <w:rPr>
          <w:rFonts w:cs="Arial"/>
          <w:szCs w:val="24"/>
        </w:rPr>
        <w:t xml:space="preserve">t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1"/>
          <w:numId w:val="128"/>
        </w:numPr>
        <w:tabs>
          <w:tab w:val="left" w:pos="1594"/>
        </w:tabs>
        <w:kinsoku w:val="0"/>
        <w:overflowPunct w:val="0"/>
        <w:ind w:left="1594" w:hanging="12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y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u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beli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cos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issu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is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ue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zCs w:val="24"/>
        </w:rPr>
        <w:t>a</w:t>
      </w:r>
    </w:p>
    <w:p w:rsidR="00B226B4" w:rsidRPr="004D14E5" w:rsidRDefault="00B226B4" w:rsidP="004D14E5">
      <w:pPr>
        <w:numPr>
          <w:ilvl w:val="1"/>
          <w:numId w:val="128"/>
        </w:numPr>
        <w:tabs>
          <w:tab w:val="left" w:pos="1594"/>
        </w:tabs>
        <w:kinsoku w:val="0"/>
        <w:overflowPunct w:val="0"/>
        <w:ind w:left="1594" w:hanging="12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egitima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issu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ne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d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discus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1"/>
          <w:numId w:val="128"/>
        </w:numPr>
        <w:tabs>
          <w:tab w:val="left" w:pos="1594"/>
        </w:tabs>
        <w:kinsoku w:val="0"/>
        <w:overflowPunct w:val="0"/>
        <w:ind w:left="1594" w:hanging="12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esolve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-</w:t>
      </w:r>
      <w:r w:rsidRPr="004D14E5">
        <w:rPr>
          <w:rFonts w:cs="Arial"/>
          <w:szCs w:val="24"/>
        </w:rPr>
        <w:t>-</w:t>
      </w:r>
    </w:p>
    <w:p w:rsidR="00B226B4" w:rsidRPr="004D14E5" w:rsidRDefault="00B226B4" w:rsidP="004D14E5">
      <w:pPr>
        <w:numPr>
          <w:ilvl w:val="1"/>
          <w:numId w:val="128"/>
        </w:numPr>
        <w:tabs>
          <w:tab w:val="left" w:pos="2312"/>
        </w:tabs>
        <w:kinsoku w:val="0"/>
        <w:overflowPunct w:val="0"/>
        <w:ind w:left="2312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MS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COLON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Yes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1"/>
          <w:numId w:val="128"/>
        </w:numPr>
        <w:tabs>
          <w:tab w:val="left" w:pos="2312"/>
        </w:tabs>
        <w:kinsoku w:val="0"/>
        <w:overflowPunct w:val="0"/>
        <w:ind w:left="2312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COURT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-</w:t>
      </w:r>
      <w:r w:rsidRPr="004D14E5">
        <w:rPr>
          <w:rFonts w:cs="Arial"/>
          <w:szCs w:val="24"/>
        </w:rPr>
        <w:t>-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yo</w:t>
      </w:r>
      <w:r w:rsidRPr="004D14E5">
        <w:rPr>
          <w:rFonts w:cs="Arial"/>
          <w:szCs w:val="24"/>
        </w:rPr>
        <w:t>u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opportu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ity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1"/>
          <w:numId w:val="128"/>
        </w:numPr>
        <w:tabs>
          <w:tab w:val="left" w:pos="1594"/>
        </w:tabs>
        <w:kinsoku w:val="0"/>
        <w:overflowPunct w:val="0"/>
        <w:ind w:left="1594" w:hanging="12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ntex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thos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iscussi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ns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ais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1"/>
          <w:numId w:val="128"/>
        </w:numPr>
        <w:tabs>
          <w:tab w:val="left" w:pos="1594"/>
        </w:tabs>
        <w:kinsoku w:val="0"/>
        <w:overflowPunct w:val="0"/>
        <w:ind w:left="1594" w:hanging="12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Judg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pacing w:val="-2"/>
          <w:szCs w:val="24"/>
        </w:rPr>
        <w:t>arnard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-</w:t>
      </w:r>
      <w:r w:rsidRPr="004D14E5">
        <w:rPr>
          <w:rFonts w:cs="Arial"/>
          <w:szCs w:val="24"/>
        </w:rPr>
        <w:t>-</w:t>
      </w:r>
    </w:p>
    <w:p w:rsidR="00B226B4" w:rsidRPr="004D14E5" w:rsidRDefault="00B226B4" w:rsidP="004D14E5">
      <w:pPr>
        <w:numPr>
          <w:ilvl w:val="1"/>
          <w:numId w:val="128"/>
        </w:numPr>
        <w:tabs>
          <w:tab w:val="left" w:pos="2312"/>
        </w:tabs>
        <w:kinsoku w:val="0"/>
        <w:overflowPunct w:val="0"/>
        <w:ind w:left="2312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MS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-2"/>
          <w:szCs w:val="24"/>
        </w:rPr>
        <w:t>COLON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agree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Absol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tely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zCs w:val="24"/>
        </w:rPr>
        <w:t>y</w:t>
      </w:r>
    </w:p>
    <w:p w:rsidR="00B226B4" w:rsidRPr="004D14E5" w:rsidRDefault="00B226B4" w:rsidP="004D14E5">
      <w:pPr>
        <w:numPr>
          <w:ilvl w:val="1"/>
          <w:numId w:val="128"/>
        </w:numPr>
        <w:tabs>
          <w:tab w:val="left" w:pos="1594"/>
        </w:tabs>
        <w:kinsoku w:val="0"/>
        <w:overflowPunct w:val="0"/>
        <w:ind w:left="159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oncer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oppor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unity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conc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1"/>
          <w:numId w:val="128"/>
        </w:numPr>
        <w:tabs>
          <w:tab w:val="left" w:pos="1594"/>
        </w:tabs>
        <w:kinsoku w:val="0"/>
        <w:overflowPunct w:val="0"/>
        <w:ind w:left="159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cces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fund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on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it'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ecide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1"/>
          <w:numId w:val="128"/>
        </w:numPr>
        <w:tabs>
          <w:tab w:val="left" w:pos="1594"/>
        </w:tabs>
        <w:kinsoku w:val="0"/>
        <w:overflowPunct w:val="0"/>
        <w:ind w:left="159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1"/>
          <w:numId w:val="128"/>
        </w:numPr>
        <w:tabs>
          <w:tab w:val="left" w:pos="2312"/>
        </w:tabs>
        <w:kinsoku w:val="0"/>
        <w:overflowPunct w:val="0"/>
        <w:ind w:left="231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 xml:space="preserve">E </w:t>
      </w:r>
      <w:r w:rsidRPr="004D14E5">
        <w:rPr>
          <w:rFonts w:cs="Arial"/>
          <w:spacing w:val="-2"/>
          <w:szCs w:val="24"/>
        </w:rPr>
        <w:t>COURT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ssu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fr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m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you</w:t>
      </w:r>
      <w:r w:rsidRPr="004D14E5">
        <w:rPr>
          <w:rFonts w:cs="Arial"/>
          <w:szCs w:val="24"/>
        </w:rPr>
        <w:t>r</w:t>
      </w:r>
    </w:p>
    <w:p w:rsidR="00B226B4" w:rsidRPr="004D14E5" w:rsidRDefault="00B226B4" w:rsidP="004D14E5">
      <w:pPr>
        <w:numPr>
          <w:ilvl w:val="1"/>
          <w:numId w:val="128"/>
        </w:numPr>
        <w:tabs>
          <w:tab w:val="left" w:pos="1594"/>
        </w:tabs>
        <w:kinsoku w:val="0"/>
        <w:overflowPunct w:val="0"/>
        <w:ind w:left="159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erspect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kin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su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TR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1"/>
          <w:numId w:val="128"/>
        </w:numPr>
        <w:tabs>
          <w:tab w:val="left" w:pos="1594"/>
        </w:tabs>
        <w:kinsoku w:val="0"/>
        <w:overflowPunct w:val="0"/>
        <w:ind w:left="159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aintain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d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pacing w:val="-5"/>
          <w:szCs w:val="24"/>
        </w:rPr>
        <w:t>x</w:t>
      </w:r>
      <w:r w:rsidRPr="004D14E5">
        <w:rPr>
          <w:rFonts w:cs="Arial"/>
          <w:spacing w:val="-2"/>
          <w:szCs w:val="24"/>
        </w:rPr>
        <w:t>tended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beyon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peri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</w:p>
    <w:p w:rsidR="00B226B4" w:rsidRPr="004D14E5" w:rsidRDefault="00B226B4" w:rsidP="004D14E5">
      <w:pPr>
        <w:kinsoku w:val="0"/>
        <w:overflowPunct w:val="0"/>
        <w:spacing w:line="200" w:lineRule="exact"/>
        <w:rPr>
          <w:rFonts w:cs="Arial"/>
          <w:szCs w:val="24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3"/>
        <w:gridCol w:w="1076"/>
        <w:gridCol w:w="1796"/>
        <w:gridCol w:w="2802"/>
        <w:gridCol w:w="576"/>
        <w:gridCol w:w="686"/>
      </w:tblGrid>
      <w:tr w:rsidR="00B226B4" w:rsidRPr="004D14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6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kinsoku w:val="0"/>
              <w:overflowPunct w:val="0"/>
              <w:spacing w:before="79"/>
              <w:ind w:left="40"/>
              <w:rPr>
                <w:rFonts w:cs="Arial"/>
                <w:szCs w:val="24"/>
              </w:rPr>
            </w:pPr>
            <w:r w:rsidRPr="004D14E5">
              <w:rPr>
                <w:rFonts w:cs="Arial"/>
                <w:spacing w:val="-2"/>
                <w:szCs w:val="24"/>
              </w:rPr>
              <w:t>1</w:t>
            </w:r>
            <w:r w:rsidRPr="004D14E5">
              <w:rPr>
                <w:rFonts w:cs="Arial"/>
                <w:szCs w:val="24"/>
              </w:rPr>
              <w:t>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kinsoku w:val="0"/>
              <w:overflowPunct w:val="0"/>
              <w:spacing w:before="79"/>
              <w:ind w:left="573"/>
              <w:rPr>
                <w:rFonts w:cs="Arial"/>
                <w:szCs w:val="24"/>
              </w:rPr>
            </w:pPr>
            <w:r w:rsidRPr="004D14E5">
              <w:rPr>
                <w:rFonts w:cs="Arial"/>
                <w:spacing w:val="-5"/>
                <w:szCs w:val="24"/>
              </w:rPr>
              <w:t>t</w:t>
            </w:r>
            <w:r w:rsidRPr="004D14E5">
              <w:rPr>
                <w:rFonts w:cs="Arial"/>
                <w:spacing w:val="-2"/>
                <w:szCs w:val="24"/>
              </w:rPr>
              <w:t>h</w:t>
            </w:r>
            <w:r w:rsidRPr="004D14E5">
              <w:rPr>
                <w:rFonts w:cs="Arial"/>
                <w:szCs w:val="24"/>
              </w:rPr>
              <w:t>e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kinsoku w:val="0"/>
              <w:overflowPunct w:val="0"/>
              <w:spacing w:before="79"/>
              <w:ind w:left="71"/>
              <w:rPr>
                <w:rFonts w:cs="Arial"/>
                <w:szCs w:val="24"/>
              </w:rPr>
            </w:pPr>
            <w:r w:rsidRPr="004D14E5">
              <w:rPr>
                <w:rFonts w:cs="Arial"/>
                <w:spacing w:val="-2"/>
                <w:szCs w:val="24"/>
              </w:rPr>
              <w:t>sent</w:t>
            </w:r>
            <w:r w:rsidRPr="004D14E5">
              <w:rPr>
                <w:rFonts w:cs="Arial"/>
                <w:spacing w:val="-5"/>
                <w:szCs w:val="24"/>
              </w:rPr>
              <w:t>e</w:t>
            </w:r>
            <w:r w:rsidRPr="004D14E5">
              <w:rPr>
                <w:rFonts w:cs="Arial"/>
                <w:spacing w:val="-2"/>
                <w:szCs w:val="24"/>
              </w:rPr>
              <w:t>ncing</w:t>
            </w:r>
            <w:r w:rsidRPr="004D14E5">
              <w:rPr>
                <w:rFonts w:cs="Arial"/>
                <w:szCs w:val="24"/>
              </w:rPr>
              <w:t>?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rPr>
                <w:rFonts w:cs="Arial"/>
                <w:szCs w:val="24"/>
              </w:rPr>
            </w:pPr>
          </w:p>
        </w:tc>
        <w:tc>
          <w:tcPr>
            <w:tcW w:w="126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rPr>
                <w:rFonts w:cs="Arial"/>
                <w:szCs w:val="24"/>
              </w:rPr>
            </w:pPr>
          </w:p>
        </w:tc>
      </w:tr>
      <w:tr w:rsidR="00B226B4" w:rsidRPr="004D14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8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kinsoku w:val="0"/>
              <w:overflowPunct w:val="0"/>
              <w:spacing w:before="1" w:line="120" w:lineRule="exact"/>
              <w:rPr>
                <w:rFonts w:cs="Arial"/>
                <w:szCs w:val="24"/>
              </w:rPr>
            </w:pPr>
          </w:p>
          <w:p w:rsidR="00B226B4" w:rsidRPr="004D14E5" w:rsidRDefault="00B226B4" w:rsidP="004D14E5">
            <w:pPr>
              <w:kinsoku w:val="0"/>
              <w:overflowPunct w:val="0"/>
              <w:ind w:left="40"/>
              <w:rPr>
                <w:rFonts w:cs="Arial"/>
                <w:szCs w:val="24"/>
              </w:rPr>
            </w:pPr>
            <w:r w:rsidRPr="004D14E5">
              <w:rPr>
                <w:rFonts w:cs="Arial"/>
                <w:spacing w:val="-2"/>
                <w:szCs w:val="24"/>
              </w:rPr>
              <w:t>1</w:t>
            </w:r>
            <w:r w:rsidRPr="004D14E5">
              <w:rPr>
                <w:rFonts w:cs="Arial"/>
                <w:szCs w:val="24"/>
              </w:rPr>
              <w:t>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rPr>
                <w:rFonts w:cs="Arial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kinsoku w:val="0"/>
              <w:overflowPunct w:val="0"/>
              <w:spacing w:before="1" w:line="120" w:lineRule="exact"/>
              <w:rPr>
                <w:rFonts w:cs="Arial"/>
                <w:szCs w:val="24"/>
              </w:rPr>
            </w:pPr>
          </w:p>
          <w:p w:rsidR="00B226B4" w:rsidRPr="004D14E5" w:rsidRDefault="00B226B4" w:rsidP="004D14E5">
            <w:pPr>
              <w:kinsoku w:val="0"/>
              <w:overflowPunct w:val="0"/>
              <w:ind w:left="215"/>
              <w:rPr>
                <w:rFonts w:cs="Arial"/>
                <w:szCs w:val="24"/>
              </w:rPr>
            </w:pPr>
            <w:r w:rsidRPr="004D14E5">
              <w:rPr>
                <w:rFonts w:cs="Arial"/>
                <w:spacing w:val="-2"/>
                <w:szCs w:val="24"/>
              </w:rPr>
              <w:t>MS</w:t>
            </w:r>
            <w:r w:rsidRPr="004D14E5">
              <w:rPr>
                <w:rFonts w:cs="Arial"/>
                <w:szCs w:val="24"/>
              </w:rPr>
              <w:t>.</w:t>
            </w:r>
            <w:r w:rsidRPr="004D14E5">
              <w:rPr>
                <w:rFonts w:cs="Arial"/>
                <w:spacing w:val="7"/>
                <w:szCs w:val="24"/>
              </w:rPr>
              <w:t xml:space="preserve"> </w:t>
            </w:r>
            <w:r w:rsidRPr="004D14E5">
              <w:rPr>
                <w:rFonts w:cs="Arial"/>
                <w:spacing w:val="-2"/>
                <w:szCs w:val="24"/>
              </w:rPr>
              <w:t>COLON</w:t>
            </w:r>
            <w:r w:rsidRPr="004D14E5">
              <w:rPr>
                <w:rFonts w:cs="Arial"/>
                <w:szCs w:val="24"/>
              </w:rPr>
              <w:t>: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kinsoku w:val="0"/>
              <w:overflowPunct w:val="0"/>
              <w:spacing w:before="1" w:line="120" w:lineRule="exact"/>
              <w:rPr>
                <w:rFonts w:cs="Arial"/>
                <w:szCs w:val="24"/>
              </w:rPr>
            </w:pPr>
          </w:p>
          <w:p w:rsidR="00B226B4" w:rsidRPr="004D14E5" w:rsidRDefault="00B226B4" w:rsidP="004D14E5">
            <w:pPr>
              <w:kinsoku w:val="0"/>
              <w:overflowPunct w:val="0"/>
              <w:ind w:left="141"/>
              <w:rPr>
                <w:rFonts w:cs="Arial"/>
                <w:szCs w:val="24"/>
              </w:rPr>
            </w:pPr>
            <w:r w:rsidRPr="004D14E5">
              <w:rPr>
                <w:rFonts w:cs="Arial"/>
                <w:spacing w:val="-2"/>
                <w:szCs w:val="24"/>
              </w:rPr>
              <w:t>Correct</w:t>
            </w:r>
            <w:r w:rsidRPr="004D14E5">
              <w:rPr>
                <w:rFonts w:cs="Arial"/>
                <w:szCs w:val="24"/>
              </w:rPr>
              <w:t>.</w:t>
            </w:r>
          </w:p>
        </w:tc>
        <w:tc>
          <w:tcPr>
            <w:tcW w:w="12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kinsoku w:val="0"/>
              <w:overflowPunct w:val="0"/>
              <w:ind w:left="141"/>
              <w:rPr>
                <w:rFonts w:cs="Arial"/>
                <w:szCs w:val="24"/>
              </w:rPr>
            </w:pPr>
          </w:p>
        </w:tc>
      </w:tr>
      <w:tr w:rsidR="00B226B4" w:rsidRPr="004D14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6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kinsoku w:val="0"/>
              <w:overflowPunct w:val="0"/>
              <w:spacing w:before="1" w:line="120" w:lineRule="exact"/>
              <w:rPr>
                <w:rFonts w:cs="Arial"/>
                <w:szCs w:val="24"/>
              </w:rPr>
            </w:pPr>
          </w:p>
          <w:p w:rsidR="00B226B4" w:rsidRPr="004D14E5" w:rsidRDefault="00B226B4" w:rsidP="004D14E5">
            <w:pPr>
              <w:kinsoku w:val="0"/>
              <w:overflowPunct w:val="0"/>
              <w:ind w:left="40"/>
              <w:rPr>
                <w:rFonts w:cs="Arial"/>
                <w:szCs w:val="24"/>
              </w:rPr>
            </w:pPr>
            <w:r w:rsidRPr="004D14E5">
              <w:rPr>
                <w:rFonts w:cs="Arial"/>
                <w:spacing w:val="-2"/>
                <w:szCs w:val="24"/>
              </w:rPr>
              <w:t>1</w:t>
            </w:r>
            <w:r w:rsidRPr="004D14E5">
              <w:rPr>
                <w:rFonts w:cs="Arial"/>
                <w:szCs w:val="24"/>
              </w:rPr>
              <w:t>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rPr>
                <w:rFonts w:cs="Arial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kinsoku w:val="0"/>
              <w:overflowPunct w:val="0"/>
              <w:spacing w:before="1" w:line="120" w:lineRule="exact"/>
              <w:rPr>
                <w:rFonts w:cs="Arial"/>
                <w:szCs w:val="24"/>
              </w:rPr>
            </w:pPr>
          </w:p>
          <w:p w:rsidR="00B226B4" w:rsidRPr="004D14E5" w:rsidRDefault="00B226B4" w:rsidP="004D14E5">
            <w:pPr>
              <w:kinsoku w:val="0"/>
              <w:overflowPunct w:val="0"/>
              <w:ind w:left="215"/>
              <w:rPr>
                <w:rFonts w:cs="Arial"/>
                <w:szCs w:val="24"/>
              </w:rPr>
            </w:pPr>
            <w:r w:rsidRPr="004D14E5">
              <w:rPr>
                <w:rFonts w:cs="Arial"/>
                <w:spacing w:val="-2"/>
                <w:szCs w:val="24"/>
              </w:rPr>
              <w:t>TH</w:t>
            </w:r>
            <w:r w:rsidRPr="004D14E5">
              <w:rPr>
                <w:rFonts w:cs="Arial"/>
                <w:szCs w:val="24"/>
              </w:rPr>
              <w:t>E</w:t>
            </w:r>
            <w:r w:rsidRPr="004D14E5">
              <w:rPr>
                <w:rFonts w:cs="Arial"/>
                <w:spacing w:val="7"/>
                <w:szCs w:val="24"/>
              </w:rPr>
              <w:t xml:space="preserve"> </w:t>
            </w:r>
            <w:r w:rsidRPr="004D14E5">
              <w:rPr>
                <w:rFonts w:cs="Arial"/>
                <w:spacing w:val="-2"/>
                <w:szCs w:val="24"/>
              </w:rPr>
              <w:t>COURT</w:t>
            </w:r>
            <w:r w:rsidRPr="004D14E5">
              <w:rPr>
                <w:rFonts w:cs="Arial"/>
                <w:szCs w:val="24"/>
              </w:rPr>
              <w:t>: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kinsoku w:val="0"/>
              <w:overflowPunct w:val="0"/>
              <w:spacing w:before="1" w:line="120" w:lineRule="exact"/>
              <w:rPr>
                <w:rFonts w:cs="Arial"/>
                <w:szCs w:val="24"/>
              </w:rPr>
            </w:pPr>
          </w:p>
          <w:p w:rsidR="00B226B4" w:rsidRPr="004D14E5" w:rsidRDefault="00B226B4" w:rsidP="004D14E5">
            <w:pPr>
              <w:kinsoku w:val="0"/>
              <w:overflowPunct w:val="0"/>
              <w:ind w:left="141"/>
              <w:rPr>
                <w:rFonts w:cs="Arial"/>
                <w:szCs w:val="24"/>
              </w:rPr>
            </w:pPr>
            <w:r w:rsidRPr="004D14E5">
              <w:rPr>
                <w:rFonts w:cs="Arial"/>
                <w:spacing w:val="-2"/>
                <w:szCs w:val="24"/>
              </w:rPr>
              <w:t>Whic</w:t>
            </w:r>
            <w:r w:rsidRPr="004D14E5">
              <w:rPr>
                <w:rFonts w:cs="Arial"/>
                <w:szCs w:val="24"/>
              </w:rPr>
              <w:t>h</w:t>
            </w:r>
            <w:r w:rsidRPr="004D14E5">
              <w:rPr>
                <w:rFonts w:cs="Arial"/>
                <w:spacing w:val="9"/>
                <w:szCs w:val="24"/>
              </w:rPr>
              <w:t xml:space="preserve"> </w:t>
            </w:r>
            <w:r w:rsidRPr="004D14E5">
              <w:rPr>
                <w:rFonts w:cs="Arial"/>
                <w:spacing w:val="-2"/>
                <w:szCs w:val="24"/>
              </w:rPr>
              <w:t>a</w:t>
            </w:r>
            <w:r w:rsidRPr="004D14E5">
              <w:rPr>
                <w:rFonts w:cs="Arial"/>
                <w:spacing w:val="-5"/>
                <w:szCs w:val="24"/>
              </w:rPr>
              <w:t>c</w:t>
            </w:r>
            <w:r w:rsidRPr="004D14E5">
              <w:rPr>
                <w:rFonts w:cs="Arial"/>
                <w:spacing w:val="-2"/>
                <w:szCs w:val="24"/>
              </w:rPr>
              <w:t>cordin</w:t>
            </w:r>
            <w:r w:rsidRPr="004D14E5">
              <w:rPr>
                <w:rFonts w:cs="Arial"/>
                <w:szCs w:val="24"/>
              </w:rPr>
              <w:t>g</w:t>
            </w:r>
            <w:r w:rsidRPr="004D14E5">
              <w:rPr>
                <w:rFonts w:cs="Arial"/>
                <w:spacing w:val="7"/>
                <w:szCs w:val="24"/>
              </w:rPr>
              <w:t xml:space="preserve"> </w:t>
            </w:r>
            <w:r w:rsidRPr="004D14E5">
              <w:rPr>
                <w:rFonts w:cs="Arial"/>
                <w:spacing w:val="-2"/>
                <w:szCs w:val="24"/>
              </w:rPr>
              <w:t>t</w:t>
            </w:r>
            <w:r w:rsidRPr="004D14E5">
              <w:rPr>
                <w:rFonts w:cs="Arial"/>
                <w:szCs w:val="24"/>
              </w:rPr>
              <w:t>o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kinsoku w:val="0"/>
              <w:overflowPunct w:val="0"/>
              <w:spacing w:before="1" w:line="120" w:lineRule="exact"/>
              <w:rPr>
                <w:rFonts w:cs="Arial"/>
                <w:szCs w:val="24"/>
              </w:rPr>
            </w:pPr>
          </w:p>
          <w:p w:rsidR="00B226B4" w:rsidRPr="004D14E5" w:rsidRDefault="00B226B4" w:rsidP="004D14E5">
            <w:pPr>
              <w:kinsoku w:val="0"/>
              <w:overflowPunct w:val="0"/>
              <w:ind w:left="71"/>
              <w:rPr>
                <w:rFonts w:cs="Arial"/>
                <w:szCs w:val="24"/>
              </w:rPr>
            </w:pPr>
            <w:r w:rsidRPr="004D14E5">
              <w:rPr>
                <w:rFonts w:cs="Arial"/>
                <w:spacing w:val="-2"/>
                <w:szCs w:val="24"/>
              </w:rPr>
              <w:t>th</w:t>
            </w:r>
            <w:r w:rsidRPr="004D14E5">
              <w:rPr>
                <w:rFonts w:cs="Arial"/>
                <w:szCs w:val="24"/>
              </w:rPr>
              <w:t>e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kinsoku w:val="0"/>
              <w:overflowPunct w:val="0"/>
              <w:spacing w:before="1" w:line="120" w:lineRule="exact"/>
              <w:rPr>
                <w:rFonts w:cs="Arial"/>
                <w:szCs w:val="24"/>
              </w:rPr>
            </w:pPr>
          </w:p>
          <w:p w:rsidR="00B226B4" w:rsidRPr="004D14E5" w:rsidRDefault="00B226B4" w:rsidP="004D14E5">
            <w:pPr>
              <w:kinsoku w:val="0"/>
              <w:overflowPunct w:val="0"/>
              <w:ind w:left="71"/>
              <w:rPr>
                <w:rFonts w:cs="Arial"/>
                <w:szCs w:val="24"/>
              </w:rPr>
            </w:pPr>
            <w:r w:rsidRPr="004D14E5">
              <w:rPr>
                <w:rFonts w:cs="Arial"/>
                <w:spacing w:val="-2"/>
                <w:szCs w:val="24"/>
              </w:rPr>
              <w:t>p</w:t>
            </w:r>
            <w:r w:rsidRPr="004D14E5">
              <w:rPr>
                <w:rFonts w:cs="Arial"/>
                <w:spacing w:val="-5"/>
                <w:szCs w:val="24"/>
              </w:rPr>
              <w:t>l</w:t>
            </w:r>
            <w:r w:rsidRPr="004D14E5">
              <w:rPr>
                <w:rFonts w:cs="Arial"/>
                <w:spacing w:val="-2"/>
                <w:szCs w:val="24"/>
              </w:rPr>
              <w:t>e</w:t>
            </w:r>
            <w:r w:rsidRPr="004D14E5">
              <w:rPr>
                <w:rFonts w:cs="Arial"/>
                <w:szCs w:val="24"/>
              </w:rPr>
              <w:t>a</w:t>
            </w:r>
          </w:p>
        </w:tc>
      </w:tr>
    </w:tbl>
    <w:p w:rsidR="00B226B4" w:rsidRPr="004D14E5" w:rsidRDefault="00B226B4" w:rsidP="004D14E5">
      <w:pPr>
        <w:kinsoku w:val="0"/>
        <w:overflowPunct w:val="0"/>
        <w:spacing w:before="4" w:line="120" w:lineRule="exact"/>
        <w:rPr>
          <w:rFonts w:cs="Arial"/>
          <w:szCs w:val="24"/>
        </w:rPr>
      </w:pPr>
    </w:p>
    <w:p w:rsidR="00B226B4" w:rsidRPr="004D14E5" w:rsidRDefault="00B226B4" w:rsidP="004D14E5">
      <w:pPr>
        <w:numPr>
          <w:ilvl w:val="0"/>
          <w:numId w:val="127"/>
        </w:numPr>
        <w:tabs>
          <w:tab w:val="left" w:pos="1594"/>
        </w:tabs>
        <w:kinsoku w:val="0"/>
        <w:overflowPunct w:val="0"/>
        <w:spacing w:before="39"/>
        <w:ind w:left="15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lastRenderedPageBreak/>
        <w:t>a</w:t>
      </w:r>
      <w:r w:rsidRPr="004D14E5">
        <w:rPr>
          <w:rFonts w:cs="Arial"/>
          <w:spacing w:val="-2"/>
          <w:szCs w:val="24"/>
        </w:rPr>
        <w:t>greemen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vernmen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ca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ba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icall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ov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27"/>
        </w:numPr>
        <w:tabs>
          <w:tab w:val="left" w:pos="1594"/>
        </w:tabs>
        <w:kinsoku w:val="0"/>
        <w:overflowPunct w:val="0"/>
        <w:ind w:left="15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TRO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y</w:t>
      </w:r>
      <w:r w:rsidRPr="004D14E5">
        <w:rPr>
          <w:rFonts w:cs="Arial"/>
          <w:spacing w:val="-2"/>
          <w:szCs w:val="24"/>
        </w:rPr>
        <w:t>ou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con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er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 xml:space="preserve">o </w:t>
      </w:r>
      <w:r w:rsidRPr="004D14E5">
        <w:rPr>
          <w:rFonts w:cs="Arial"/>
          <w:spacing w:val="-2"/>
          <w:szCs w:val="24"/>
        </w:rPr>
        <w:t>mak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27"/>
        </w:numPr>
        <w:tabs>
          <w:tab w:val="left" w:pos="1594"/>
        </w:tabs>
        <w:kinsoku w:val="0"/>
        <w:overflowPunct w:val="0"/>
        <w:ind w:left="15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stay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pacing w:val="-2"/>
          <w:szCs w:val="24"/>
        </w:rPr>
        <w:t>eyon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peri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127"/>
        </w:numPr>
        <w:tabs>
          <w:tab w:val="left" w:pos="1594"/>
        </w:tabs>
        <w:kinsoku w:val="0"/>
        <w:overflowPunct w:val="0"/>
        <w:ind w:left="15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hes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ty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sue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ca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add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esse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127"/>
        </w:numPr>
        <w:tabs>
          <w:tab w:val="left" w:pos="1594"/>
        </w:tabs>
        <w:kinsoku w:val="0"/>
        <w:overflowPunct w:val="0"/>
        <w:ind w:left="15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ppropri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tely</w:t>
      </w:r>
      <w:r w:rsidRPr="004D14E5">
        <w:rPr>
          <w:rFonts w:cs="Arial"/>
          <w:szCs w:val="24"/>
        </w:rPr>
        <w:t>?</w:t>
      </w:r>
    </w:p>
    <w:p w:rsidR="00B226B4" w:rsidRPr="004D14E5" w:rsidRDefault="00B226B4" w:rsidP="004D14E5">
      <w:pPr>
        <w:numPr>
          <w:ilvl w:val="0"/>
          <w:numId w:val="127"/>
        </w:numPr>
        <w:tabs>
          <w:tab w:val="left" w:pos="2312"/>
        </w:tabs>
        <w:kinsoku w:val="0"/>
        <w:overflowPunct w:val="0"/>
        <w:ind w:left="231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MS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-2"/>
          <w:szCs w:val="24"/>
        </w:rPr>
        <w:t>COLON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Exactly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Exact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y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127"/>
        </w:numPr>
        <w:tabs>
          <w:tab w:val="left" w:pos="1594"/>
        </w:tabs>
        <w:kinsoku w:val="0"/>
        <w:overflowPunct w:val="0"/>
        <w:ind w:left="15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posit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thro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g</w:t>
      </w:r>
      <w:r w:rsidRPr="004D14E5">
        <w:rPr>
          <w:rFonts w:cs="Arial"/>
          <w:szCs w:val="24"/>
        </w:rPr>
        <w:t>h</w:t>
      </w:r>
    </w:p>
    <w:p w:rsidR="006759EF" w:rsidRDefault="006759EF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39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2</w:t>
      </w:r>
      <w:r w:rsidRPr="004D14E5">
        <w:rPr>
          <w:rFonts w:cs="Arial"/>
          <w:szCs w:val="24"/>
        </w:rPr>
        <w:t>8</w:t>
      </w:r>
    </w:p>
    <w:p w:rsidR="00B226B4" w:rsidRPr="004D14E5" w:rsidRDefault="00B226B4" w:rsidP="004D14E5">
      <w:pPr>
        <w:numPr>
          <w:ilvl w:val="0"/>
          <w:numId w:val="126"/>
        </w:numPr>
        <w:tabs>
          <w:tab w:val="left" w:pos="1554"/>
        </w:tabs>
        <w:kinsoku w:val="0"/>
        <w:overflowPunct w:val="0"/>
        <w:spacing w:before="39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erm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probati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Bec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us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verarch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g</w:t>
      </w:r>
    </w:p>
    <w:p w:rsidR="00B226B4" w:rsidRPr="004D14E5" w:rsidRDefault="00B226B4" w:rsidP="004D14E5">
      <w:pPr>
        <w:numPr>
          <w:ilvl w:val="0"/>
          <w:numId w:val="126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oncer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hateve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happen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fini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</w:t>
      </w:r>
      <w:r w:rsidRPr="004D14E5">
        <w:rPr>
          <w:rFonts w:cs="Arial"/>
          <w:szCs w:val="24"/>
        </w:rPr>
        <w:t>p</w:t>
      </w:r>
    </w:p>
    <w:p w:rsidR="00B226B4" w:rsidRPr="004D14E5" w:rsidRDefault="00B226B4" w:rsidP="004D14E5">
      <w:pPr>
        <w:numPr>
          <w:ilvl w:val="0"/>
          <w:numId w:val="126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issu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er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add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esse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mediati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bu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126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ye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esolved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howeve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0"/>
          <w:numId w:val="126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aintain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jurisd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ctio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pacing w:val="-5"/>
          <w:szCs w:val="24"/>
        </w:rPr>
        <w:t>v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al</w:t>
      </w:r>
      <w:r w:rsidRPr="004D14E5">
        <w:rPr>
          <w:rFonts w:cs="Arial"/>
          <w:szCs w:val="24"/>
        </w:rPr>
        <w:t>l</w:t>
      </w:r>
    </w:p>
    <w:p w:rsidR="00B226B4" w:rsidRPr="004D14E5" w:rsidRDefault="00B226B4" w:rsidP="004D14E5">
      <w:pPr>
        <w:numPr>
          <w:ilvl w:val="0"/>
          <w:numId w:val="126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Judg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Barnard</w:t>
      </w:r>
      <w:r w:rsidRPr="004D14E5">
        <w:rPr>
          <w:rFonts w:cs="Arial"/>
          <w:spacing w:val="-5"/>
          <w:szCs w:val="24"/>
        </w:rPr>
        <w:t>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har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or</w:t>
      </w:r>
      <w:r w:rsidRPr="004D14E5">
        <w:rPr>
          <w:rFonts w:cs="Arial"/>
          <w:szCs w:val="24"/>
        </w:rPr>
        <w:t>k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mediati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wil</w:t>
      </w:r>
      <w:r w:rsidRPr="004D14E5">
        <w:rPr>
          <w:rFonts w:cs="Arial"/>
          <w:szCs w:val="24"/>
        </w:rPr>
        <w:t>l</w:t>
      </w:r>
    </w:p>
    <w:p w:rsidR="00B226B4" w:rsidRPr="004D14E5" w:rsidRDefault="00B226B4" w:rsidP="004D14E5">
      <w:pPr>
        <w:numPr>
          <w:ilvl w:val="0"/>
          <w:numId w:val="126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5"/>
          <w:szCs w:val="24"/>
        </w:rPr>
        <w:t xml:space="preserve"> </w:t>
      </w:r>
      <w:proofErr w:type="spellStart"/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ught</w:t>
      </w:r>
      <w:proofErr w:type="spellEnd"/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caus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er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won</w:t>
      </w:r>
      <w:r w:rsidRPr="004D14E5">
        <w:rPr>
          <w:rFonts w:cs="Arial"/>
          <w:spacing w:val="-5"/>
          <w:szCs w:val="24"/>
        </w:rPr>
        <w:t>'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26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j</w:t>
      </w:r>
      <w:r w:rsidRPr="004D14E5">
        <w:rPr>
          <w:rFonts w:cs="Arial"/>
          <w:spacing w:val="-2"/>
          <w:szCs w:val="24"/>
        </w:rPr>
        <w:t>urisdic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ion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/o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fun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ac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omplis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wha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126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1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ultim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tel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1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de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ided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126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COURT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issu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separa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12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par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fr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m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media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ion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issu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12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ounse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f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gove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nmen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yo</w:t>
      </w:r>
      <w:r w:rsidRPr="004D14E5">
        <w:rPr>
          <w:rFonts w:cs="Arial"/>
          <w:szCs w:val="24"/>
        </w:rPr>
        <w:t>u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scusse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prio</w:t>
      </w:r>
      <w:r w:rsidRPr="004D14E5">
        <w:rPr>
          <w:rFonts w:cs="Arial"/>
          <w:szCs w:val="24"/>
        </w:rPr>
        <w:t>r</w:t>
      </w:r>
    </w:p>
    <w:p w:rsidR="00B226B4" w:rsidRPr="004D14E5" w:rsidRDefault="00B226B4" w:rsidP="004D14E5">
      <w:pPr>
        <w:numPr>
          <w:ilvl w:val="0"/>
          <w:numId w:val="12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comin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her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day</w:t>
      </w:r>
      <w:r w:rsidRPr="004D14E5">
        <w:rPr>
          <w:rFonts w:cs="Arial"/>
          <w:szCs w:val="24"/>
        </w:rPr>
        <w:t>?</w:t>
      </w:r>
    </w:p>
    <w:p w:rsidR="00B226B4" w:rsidRPr="004D14E5" w:rsidRDefault="00B226B4" w:rsidP="004D14E5">
      <w:pPr>
        <w:numPr>
          <w:ilvl w:val="0"/>
          <w:numId w:val="126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MS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-2"/>
          <w:szCs w:val="24"/>
        </w:rPr>
        <w:t xml:space="preserve"> COLON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did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-2"/>
          <w:szCs w:val="24"/>
        </w:rPr>
        <w:t xml:space="preserve"> wa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</w:t>
      </w:r>
      <w:r w:rsidRPr="004D14E5">
        <w:rPr>
          <w:rFonts w:cs="Arial"/>
          <w:szCs w:val="24"/>
        </w:rPr>
        <w:t>y</w:t>
      </w:r>
    </w:p>
    <w:p w:rsidR="00B226B4" w:rsidRPr="004D14E5" w:rsidRDefault="00B226B4" w:rsidP="004D14E5">
      <w:pPr>
        <w:numPr>
          <w:ilvl w:val="0"/>
          <w:numId w:val="12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uggesti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time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reques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You</w:t>
      </w:r>
      <w:r w:rsidRPr="004D14E5">
        <w:rPr>
          <w:rFonts w:cs="Arial"/>
          <w:szCs w:val="24"/>
        </w:rPr>
        <w:t>r</w:t>
      </w:r>
    </w:p>
    <w:p w:rsidR="00B226B4" w:rsidRPr="004D14E5" w:rsidRDefault="00B226B4" w:rsidP="004D14E5">
      <w:pPr>
        <w:numPr>
          <w:ilvl w:val="0"/>
          <w:numId w:val="12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ono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ma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ntai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j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risdict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ove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thos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rtion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12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diatio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pacing w:val="-5"/>
          <w:szCs w:val="24"/>
        </w:rPr>
        <w:t>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bee</w:t>
      </w:r>
      <w:r w:rsidRPr="004D14E5">
        <w:rPr>
          <w:rFonts w:cs="Arial"/>
          <w:szCs w:val="24"/>
        </w:rPr>
        <w:t>n</w:t>
      </w:r>
    </w:p>
    <w:p w:rsidR="00B226B4" w:rsidRPr="004D14E5" w:rsidRDefault="00B226B4" w:rsidP="004D14E5">
      <w:pPr>
        <w:numPr>
          <w:ilvl w:val="0"/>
          <w:numId w:val="12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omplete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the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si</w:t>
      </w:r>
      <w:r w:rsidRPr="004D14E5">
        <w:rPr>
          <w:rFonts w:cs="Arial"/>
          <w:spacing w:val="-5"/>
          <w:szCs w:val="24"/>
        </w:rPr>
        <w:t>x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days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zCs w:val="24"/>
        </w:rPr>
        <w:t>I</w:t>
      </w:r>
    </w:p>
    <w:p w:rsidR="00B226B4" w:rsidRPr="004D14E5" w:rsidRDefault="00B226B4" w:rsidP="004D14E5">
      <w:pPr>
        <w:numPr>
          <w:ilvl w:val="0"/>
          <w:numId w:val="12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oo</w:t>
      </w:r>
      <w:r w:rsidRPr="004D14E5">
        <w:rPr>
          <w:rFonts w:cs="Arial"/>
          <w:szCs w:val="24"/>
        </w:rPr>
        <w:t>k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develop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sinc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seem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12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firs</w:t>
      </w:r>
      <w:r w:rsidRPr="004D14E5">
        <w:rPr>
          <w:rFonts w:cs="Arial"/>
          <w:szCs w:val="24"/>
        </w:rPr>
        <w:t xml:space="preserve">t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all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thin</w:t>
      </w:r>
      <w:r w:rsidRPr="004D14E5">
        <w:rPr>
          <w:rFonts w:cs="Arial"/>
          <w:szCs w:val="24"/>
        </w:rPr>
        <w:t xml:space="preserve">k </w:t>
      </w:r>
      <w:r w:rsidRPr="004D14E5">
        <w:rPr>
          <w:rFonts w:cs="Arial"/>
          <w:spacing w:val="-2"/>
          <w:szCs w:val="24"/>
        </w:rPr>
        <w:t>it'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go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</w:p>
    <w:p w:rsidR="00B226B4" w:rsidRPr="004D14E5" w:rsidRDefault="00B226B4" w:rsidP="004D14E5">
      <w:pPr>
        <w:numPr>
          <w:ilvl w:val="0"/>
          <w:numId w:val="12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ak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mor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xt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day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thoug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ma</w:t>
      </w:r>
      <w:r w:rsidRPr="004D14E5">
        <w:rPr>
          <w:rFonts w:cs="Arial"/>
          <w:szCs w:val="24"/>
        </w:rPr>
        <w:t>y</w:t>
      </w:r>
    </w:p>
    <w:p w:rsidR="00B226B4" w:rsidRPr="004D14E5" w:rsidRDefault="00B226B4" w:rsidP="004D14E5">
      <w:pPr>
        <w:numPr>
          <w:ilvl w:val="0"/>
          <w:numId w:val="12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plac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term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protoco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bein</w:t>
      </w:r>
      <w:r w:rsidRPr="004D14E5">
        <w:rPr>
          <w:rFonts w:cs="Arial"/>
          <w:szCs w:val="24"/>
        </w:rPr>
        <w:t>g</w:t>
      </w:r>
    </w:p>
    <w:p w:rsidR="00B226B4" w:rsidRPr="004D14E5" w:rsidRDefault="00B226B4" w:rsidP="004D14E5">
      <w:pPr>
        <w:numPr>
          <w:ilvl w:val="0"/>
          <w:numId w:val="12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ecide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po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ixty-da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period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zCs w:val="24"/>
        </w:rPr>
        <w:t>I</w:t>
      </w:r>
    </w:p>
    <w:p w:rsidR="00B226B4" w:rsidRPr="004D14E5" w:rsidRDefault="00B226B4" w:rsidP="004D14E5">
      <w:pPr>
        <w:numPr>
          <w:ilvl w:val="0"/>
          <w:numId w:val="12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ertainl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woul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op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so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I'</w:t>
      </w:r>
      <w:r w:rsidRPr="004D14E5">
        <w:rPr>
          <w:rFonts w:cs="Arial"/>
          <w:szCs w:val="24"/>
        </w:rPr>
        <w:t>m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sur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2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ctua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ssemina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docu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ent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</w:p>
    <w:p w:rsidR="006759EF" w:rsidRDefault="006759EF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39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2</w:t>
      </w:r>
      <w:r w:rsidRPr="004D14E5">
        <w:rPr>
          <w:rFonts w:cs="Arial"/>
          <w:szCs w:val="24"/>
        </w:rPr>
        <w:t>9</w:t>
      </w:r>
    </w:p>
    <w:p w:rsidR="00B226B4" w:rsidRPr="004D14E5" w:rsidRDefault="00B226B4" w:rsidP="004D14E5">
      <w:pPr>
        <w:numPr>
          <w:ilvl w:val="0"/>
          <w:numId w:val="125"/>
        </w:numPr>
        <w:tabs>
          <w:tab w:val="left" w:pos="1554"/>
        </w:tabs>
        <w:kinsoku w:val="0"/>
        <w:overflowPunct w:val="0"/>
        <w:spacing w:before="39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aymen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f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dissemi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atio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125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on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sixt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days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That'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like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y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0"/>
          <w:numId w:val="125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pacing w:val="-2"/>
          <w:szCs w:val="24"/>
        </w:rPr>
        <w:t>ecaus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wil</w:t>
      </w:r>
      <w:r w:rsidRPr="004D14E5">
        <w:rPr>
          <w:rFonts w:cs="Arial"/>
          <w:szCs w:val="24"/>
        </w:rPr>
        <w:t xml:space="preserve">l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l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wor</w:t>
      </w:r>
      <w:r w:rsidRPr="004D14E5">
        <w:rPr>
          <w:rFonts w:cs="Arial"/>
          <w:spacing w:val="-5"/>
          <w:szCs w:val="24"/>
        </w:rPr>
        <w:t>k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125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herefor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beyon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si</w:t>
      </w:r>
      <w:r w:rsidRPr="004D14E5">
        <w:rPr>
          <w:rFonts w:cs="Arial"/>
          <w:spacing w:val="-5"/>
          <w:szCs w:val="24"/>
        </w:rPr>
        <w:t>x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day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contemp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ated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0"/>
          <w:numId w:val="125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ontinua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juri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diction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zCs w:val="24"/>
        </w:rPr>
        <w:t>I</w:t>
      </w:r>
    </w:p>
    <w:p w:rsidR="00B226B4" w:rsidRPr="004D14E5" w:rsidRDefault="00B226B4" w:rsidP="004D14E5">
      <w:pPr>
        <w:numPr>
          <w:ilvl w:val="0"/>
          <w:numId w:val="125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hin</w:t>
      </w:r>
      <w:r w:rsidRPr="004D14E5">
        <w:rPr>
          <w:rFonts w:cs="Arial"/>
          <w:szCs w:val="24"/>
        </w:rPr>
        <w:t>k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mor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propria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or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25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ppropri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tim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appr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ac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</w:p>
    <w:p w:rsidR="00B226B4" w:rsidRPr="004D14E5" w:rsidRDefault="00B226B4" w:rsidP="004D14E5">
      <w:pPr>
        <w:numPr>
          <w:ilvl w:val="0"/>
          <w:numId w:val="125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equest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-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 xml:space="preserve">t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zCs w:val="24"/>
        </w:rPr>
        <w:t>m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</w:p>
    <w:p w:rsidR="00B226B4" w:rsidRPr="004D14E5" w:rsidRDefault="00B226B4" w:rsidP="004D14E5">
      <w:pPr>
        <w:numPr>
          <w:ilvl w:val="0"/>
          <w:numId w:val="125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robatio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condi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robatio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125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lastRenderedPageBreak/>
        <w:t>w</w:t>
      </w:r>
      <w:r w:rsidRPr="004D14E5">
        <w:rPr>
          <w:rFonts w:cs="Arial"/>
          <w:spacing w:val="-2"/>
          <w:szCs w:val="24"/>
        </w:rPr>
        <w:t>il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omplete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withi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ter</w:t>
      </w:r>
      <w:r w:rsidRPr="004D14E5">
        <w:rPr>
          <w:rFonts w:cs="Arial"/>
          <w:szCs w:val="24"/>
        </w:rPr>
        <w:t>m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pro</w:t>
      </w: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pacing w:val="-2"/>
          <w:szCs w:val="24"/>
        </w:rPr>
        <w:t>ation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0"/>
          <w:numId w:val="125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proba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pacing w:val="-5"/>
          <w:szCs w:val="24"/>
        </w:rPr>
        <w:t>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atisfac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or</w:t>
      </w:r>
      <w:r w:rsidRPr="004D14E5">
        <w:rPr>
          <w:rFonts w:cs="Arial"/>
          <w:szCs w:val="24"/>
        </w:rPr>
        <w:t>y</w:t>
      </w:r>
    </w:p>
    <w:p w:rsidR="00B226B4" w:rsidRPr="004D14E5" w:rsidRDefault="00B226B4" w:rsidP="004D14E5">
      <w:pPr>
        <w:numPr>
          <w:ilvl w:val="0"/>
          <w:numId w:val="125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omplete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125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COURT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So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you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sugges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all</w:t>
      </w:r>
      <w:r w:rsidRPr="004D14E5">
        <w:rPr>
          <w:rFonts w:cs="Arial"/>
          <w:szCs w:val="24"/>
        </w:rPr>
        <w:t>y</w:t>
      </w:r>
    </w:p>
    <w:p w:rsidR="00B226B4" w:rsidRPr="004D14E5" w:rsidRDefault="00B226B4" w:rsidP="004D14E5">
      <w:pPr>
        <w:numPr>
          <w:ilvl w:val="0"/>
          <w:numId w:val="125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ad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term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su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reg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rdin</w:t>
      </w:r>
      <w:r w:rsidRPr="004D14E5">
        <w:rPr>
          <w:rFonts w:cs="Arial"/>
          <w:szCs w:val="24"/>
        </w:rPr>
        <w:t>g</w:t>
      </w:r>
    </w:p>
    <w:p w:rsidR="00B226B4" w:rsidRPr="004D14E5" w:rsidRDefault="00B226B4" w:rsidP="004D14E5">
      <w:pPr>
        <w:numPr>
          <w:ilvl w:val="0"/>
          <w:numId w:val="125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docu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ents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ex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stin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agre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ment</w:t>
      </w:r>
      <w:r w:rsidRPr="004D14E5">
        <w:rPr>
          <w:rFonts w:cs="Arial"/>
          <w:szCs w:val="24"/>
        </w:rPr>
        <w:t>?</w:t>
      </w:r>
    </w:p>
    <w:p w:rsidR="00B226B4" w:rsidRPr="004D14E5" w:rsidRDefault="00B226B4" w:rsidP="004D14E5">
      <w:pPr>
        <w:numPr>
          <w:ilvl w:val="0"/>
          <w:numId w:val="125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MS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COLON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ple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agreeme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125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 xml:space="preserve">E </w:t>
      </w:r>
      <w:r w:rsidRPr="004D14E5">
        <w:rPr>
          <w:rFonts w:cs="Arial"/>
          <w:spacing w:val="-2"/>
          <w:szCs w:val="24"/>
        </w:rPr>
        <w:t>COURT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te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zCs w:val="24"/>
        </w:rPr>
        <w:t>m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-</w:t>
      </w:r>
      <w:r w:rsidRPr="004D14E5">
        <w:rPr>
          <w:rFonts w:cs="Arial"/>
          <w:szCs w:val="24"/>
        </w:rPr>
        <w:t>-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we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l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doesn</w:t>
      </w:r>
      <w:r w:rsidRPr="004D14E5">
        <w:rPr>
          <w:rFonts w:cs="Arial"/>
          <w:spacing w:val="-5"/>
          <w:szCs w:val="24"/>
        </w:rPr>
        <w:t>'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125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adde</w:t>
      </w:r>
      <w:r w:rsidRPr="004D14E5">
        <w:rPr>
          <w:rFonts w:cs="Arial"/>
          <w:szCs w:val="24"/>
        </w:rPr>
        <w:t xml:space="preserve">d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le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agr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emen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 xml:space="preserve">f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125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1</w:t>
      </w:r>
      <w:r w:rsidRPr="004D14E5">
        <w:rPr>
          <w:rFonts w:cs="Arial"/>
          <w:spacing w:val="-2"/>
          <w:szCs w:val="24"/>
        </w:rPr>
        <w:t>1(c)1(C</w:t>
      </w:r>
      <w:r w:rsidRPr="004D14E5">
        <w:rPr>
          <w:rFonts w:cs="Arial"/>
          <w:szCs w:val="24"/>
        </w:rPr>
        <w:t>)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ple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you'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askin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</w:p>
    <w:p w:rsidR="00B226B4" w:rsidRPr="004D14E5" w:rsidRDefault="00B226B4" w:rsidP="004D14E5">
      <w:pPr>
        <w:numPr>
          <w:ilvl w:val="0"/>
          <w:numId w:val="125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dopt</w:t>
      </w:r>
      <w:r w:rsidRPr="004D14E5">
        <w:rPr>
          <w:rFonts w:cs="Arial"/>
          <w:szCs w:val="24"/>
        </w:rPr>
        <w:t xml:space="preserve">? 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our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ad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terms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erm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 xml:space="preserve">o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25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robatio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withou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vin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fro</w:t>
      </w:r>
      <w:r w:rsidRPr="004D14E5">
        <w:rPr>
          <w:rFonts w:cs="Arial"/>
          <w:szCs w:val="24"/>
        </w:rPr>
        <w:t>m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25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artie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it'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11(c)</w:t>
      </w:r>
      <w:r w:rsidRPr="004D14E5">
        <w:rPr>
          <w:rFonts w:cs="Arial"/>
          <w:spacing w:val="-5"/>
          <w:szCs w:val="24"/>
        </w:rPr>
        <w:t>1</w:t>
      </w:r>
      <w:r w:rsidRPr="004D14E5">
        <w:rPr>
          <w:rFonts w:cs="Arial"/>
          <w:spacing w:val="-2"/>
          <w:szCs w:val="24"/>
        </w:rPr>
        <w:t>(C)plea</w:t>
      </w:r>
      <w:r w:rsidRPr="004D14E5">
        <w:rPr>
          <w:rFonts w:cs="Arial"/>
          <w:szCs w:val="24"/>
        </w:rPr>
        <w:t>?</w:t>
      </w:r>
    </w:p>
    <w:p w:rsidR="00B226B4" w:rsidRPr="004D14E5" w:rsidRDefault="00B226B4" w:rsidP="004D14E5">
      <w:pPr>
        <w:numPr>
          <w:ilvl w:val="0"/>
          <w:numId w:val="125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MS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-2"/>
          <w:szCs w:val="24"/>
        </w:rPr>
        <w:t>COLON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think</w:t>
      </w:r>
      <w:r w:rsidRPr="004D14E5">
        <w:rPr>
          <w:rFonts w:cs="Arial"/>
          <w:szCs w:val="24"/>
        </w:rPr>
        <w:t>, I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thin</w:t>
      </w:r>
      <w:r w:rsidRPr="004D14E5">
        <w:rPr>
          <w:rFonts w:cs="Arial"/>
          <w:szCs w:val="24"/>
        </w:rPr>
        <w:t xml:space="preserve">k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ca</w:t>
      </w:r>
      <w:r w:rsidRPr="004D14E5">
        <w:rPr>
          <w:rFonts w:cs="Arial"/>
          <w:szCs w:val="24"/>
        </w:rPr>
        <w:t>n</w:t>
      </w:r>
    </w:p>
    <w:p w:rsidR="00B226B4" w:rsidRPr="004D14E5" w:rsidRDefault="00B226B4" w:rsidP="004D14E5">
      <w:pPr>
        <w:numPr>
          <w:ilvl w:val="0"/>
          <w:numId w:val="125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d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cond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tion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probat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ur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see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fit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125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don'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hin</w:t>
      </w:r>
      <w:r w:rsidRPr="004D14E5">
        <w:rPr>
          <w:rFonts w:cs="Arial"/>
          <w:szCs w:val="24"/>
        </w:rPr>
        <w:t>k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11(c)(</w:t>
      </w:r>
      <w:r w:rsidRPr="004D14E5">
        <w:rPr>
          <w:rFonts w:cs="Arial"/>
          <w:spacing w:val="-5"/>
          <w:szCs w:val="24"/>
        </w:rPr>
        <w:t>1</w:t>
      </w:r>
      <w:r w:rsidRPr="004D14E5">
        <w:rPr>
          <w:rFonts w:cs="Arial"/>
          <w:spacing w:val="-2"/>
          <w:szCs w:val="24"/>
        </w:rPr>
        <w:t>)(C</w:t>
      </w:r>
      <w:r w:rsidRPr="004D14E5">
        <w:rPr>
          <w:rFonts w:cs="Arial"/>
          <w:szCs w:val="24"/>
        </w:rPr>
        <w:t>)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pl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bind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6759EF" w:rsidRDefault="006759EF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39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3</w:t>
      </w:r>
      <w:r w:rsidRPr="004D14E5">
        <w:rPr>
          <w:rFonts w:cs="Arial"/>
          <w:szCs w:val="24"/>
        </w:rPr>
        <w:t>0</w:t>
      </w:r>
    </w:p>
    <w:p w:rsidR="00B226B4" w:rsidRPr="004D14E5" w:rsidRDefault="00B226B4" w:rsidP="004D14E5">
      <w:pPr>
        <w:numPr>
          <w:ilvl w:val="0"/>
          <w:numId w:val="124"/>
        </w:numPr>
        <w:tabs>
          <w:tab w:val="left" w:pos="1554"/>
        </w:tabs>
        <w:kinsoku w:val="0"/>
        <w:overflowPunct w:val="0"/>
        <w:spacing w:before="39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erm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probati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pacing w:val="-2"/>
          <w:szCs w:val="24"/>
        </w:rPr>
        <w:t>ind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o</w:t>
      </w:r>
    </w:p>
    <w:p w:rsidR="00B226B4" w:rsidRPr="004D14E5" w:rsidRDefault="00B226B4" w:rsidP="004D14E5">
      <w:pPr>
        <w:numPr>
          <w:ilvl w:val="0"/>
          <w:numId w:val="124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ssu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pr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bation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iev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bind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124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ter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pr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bation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thin</w:t>
      </w:r>
      <w:r w:rsidRPr="004D14E5">
        <w:rPr>
          <w:rFonts w:cs="Arial"/>
          <w:szCs w:val="24"/>
        </w:rPr>
        <w:t>k</w:t>
      </w:r>
    </w:p>
    <w:p w:rsidR="00B226B4" w:rsidRPr="004D14E5" w:rsidRDefault="00B226B4" w:rsidP="004D14E5">
      <w:pPr>
        <w:numPr>
          <w:ilvl w:val="0"/>
          <w:numId w:val="124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hat'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way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go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withi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dis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retio</w:t>
      </w:r>
      <w:r w:rsidRPr="004D14E5">
        <w:rPr>
          <w:rFonts w:cs="Arial"/>
          <w:szCs w:val="24"/>
        </w:rPr>
        <w:t>n</w:t>
      </w:r>
    </w:p>
    <w:p w:rsidR="00B226B4" w:rsidRPr="004D14E5" w:rsidRDefault="00B226B4" w:rsidP="004D14E5">
      <w:pPr>
        <w:numPr>
          <w:ilvl w:val="0"/>
          <w:numId w:val="124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urt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124"/>
        </w:numPr>
        <w:tabs>
          <w:tab w:val="left" w:pos="2272"/>
        </w:tabs>
        <w:kinsoku w:val="0"/>
        <w:overflowPunct w:val="0"/>
        <w:ind w:left="2272" w:hanging="2011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COURT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yo</w:t>
      </w:r>
      <w:r w:rsidRPr="004D14E5">
        <w:rPr>
          <w:rFonts w:cs="Arial"/>
          <w:szCs w:val="24"/>
        </w:rPr>
        <w:t>u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aut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orit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fo</w:t>
      </w:r>
      <w:r w:rsidRPr="004D14E5">
        <w:rPr>
          <w:rFonts w:cs="Arial"/>
          <w:szCs w:val="24"/>
        </w:rPr>
        <w:t>r</w:t>
      </w:r>
    </w:p>
    <w:p w:rsidR="00B226B4" w:rsidRPr="004D14E5" w:rsidRDefault="00B226B4" w:rsidP="004D14E5">
      <w:pPr>
        <w:numPr>
          <w:ilvl w:val="0"/>
          <w:numId w:val="124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hat</w:t>
      </w:r>
      <w:r w:rsidRPr="004D14E5">
        <w:rPr>
          <w:rFonts w:cs="Arial"/>
          <w:szCs w:val="24"/>
        </w:rPr>
        <w:t>?</w:t>
      </w:r>
    </w:p>
    <w:p w:rsidR="00B226B4" w:rsidRPr="004D14E5" w:rsidRDefault="00B226B4" w:rsidP="004D14E5">
      <w:pPr>
        <w:numPr>
          <w:ilvl w:val="0"/>
          <w:numId w:val="124"/>
        </w:numPr>
        <w:tabs>
          <w:tab w:val="left" w:pos="2272"/>
        </w:tabs>
        <w:kinsoku w:val="0"/>
        <w:overflowPunct w:val="0"/>
        <w:ind w:left="2272" w:hanging="2011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MS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-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COLON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bu</w:t>
      </w:r>
      <w:r w:rsidRPr="004D14E5">
        <w:rPr>
          <w:rFonts w:cs="Arial"/>
          <w:szCs w:val="24"/>
        </w:rPr>
        <w:t xml:space="preserve">t </w:t>
      </w:r>
      <w:r w:rsidRPr="004D14E5">
        <w:rPr>
          <w:rFonts w:cs="Arial"/>
          <w:spacing w:val="-2"/>
          <w:szCs w:val="24"/>
        </w:rPr>
        <w:t>I'l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ge</w:t>
      </w:r>
      <w:r w:rsidRPr="004D14E5">
        <w:rPr>
          <w:rFonts w:cs="Arial"/>
          <w:szCs w:val="24"/>
        </w:rPr>
        <w:t xml:space="preserve">t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u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y</w:t>
      </w:r>
    </w:p>
    <w:p w:rsidR="00B226B4" w:rsidRPr="004D14E5" w:rsidRDefault="00B226B4" w:rsidP="004D14E5">
      <w:pPr>
        <w:numPr>
          <w:ilvl w:val="0"/>
          <w:numId w:val="124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omorrow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124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 xml:space="preserve">E </w:t>
      </w:r>
      <w:r w:rsidRPr="004D14E5">
        <w:rPr>
          <w:rFonts w:cs="Arial"/>
          <w:spacing w:val="-2"/>
          <w:szCs w:val="24"/>
        </w:rPr>
        <w:t>COURT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rig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Yo</w:t>
      </w:r>
      <w:r w:rsidRPr="004D14E5">
        <w:rPr>
          <w:rFonts w:cs="Arial"/>
          <w:szCs w:val="24"/>
        </w:rPr>
        <w:t>u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ma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proc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ed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124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MS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-2"/>
          <w:szCs w:val="24"/>
        </w:rPr>
        <w:t>COLON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Okay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it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reg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Ju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g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2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pacing w:val="-2"/>
          <w:szCs w:val="24"/>
        </w:rPr>
        <w:t>arnard'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pendin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order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prett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muc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v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2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ddresse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that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And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in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whi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don</w:t>
      </w:r>
      <w:r w:rsidRPr="004D14E5">
        <w:rPr>
          <w:rFonts w:cs="Arial"/>
          <w:spacing w:val="-5"/>
          <w:szCs w:val="24"/>
        </w:rPr>
        <w:t>'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12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hin</w:t>
      </w:r>
      <w:r w:rsidRPr="004D14E5">
        <w:rPr>
          <w:rFonts w:cs="Arial"/>
          <w:szCs w:val="24"/>
        </w:rPr>
        <w:t>k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prevent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se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tencin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goin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rward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0"/>
          <w:numId w:val="12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pacing w:val="-5"/>
          <w:szCs w:val="24"/>
        </w:rPr>
        <w:t>x</w:t>
      </w:r>
      <w:r w:rsidRPr="004D14E5">
        <w:rPr>
          <w:rFonts w:cs="Arial"/>
          <w:spacing w:val="-2"/>
          <w:szCs w:val="24"/>
        </w:rPr>
        <w:t>ten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Judg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Barnard</w:t>
      </w:r>
      <w:r w:rsidRPr="004D14E5">
        <w:rPr>
          <w:rFonts w:cs="Arial"/>
          <w:spacing w:val="-5"/>
          <w:szCs w:val="24"/>
        </w:rPr>
        <w:t>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order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12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nvolv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aymen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nds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gai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k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2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need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k</w:t>
      </w:r>
      <w:r w:rsidRPr="004D14E5">
        <w:rPr>
          <w:rFonts w:cs="Arial"/>
          <w:spacing w:val="-2"/>
          <w:szCs w:val="24"/>
        </w:rPr>
        <w:t>ep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lac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xtende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int</w:t>
      </w:r>
      <w:r w:rsidRPr="004D14E5">
        <w:rPr>
          <w:rFonts w:cs="Arial"/>
          <w:szCs w:val="24"/>
        </w:rPr>
        <w:t>o</w:t>
      </w:r>
    </w:p>
    <w:p w:rsidR="00B226B4" w:rsidRPr="004D14E5" w:rsidRDefault="00B226B4" w:rsidP="004D14E5">
      <w:pPr>
        <w:numPr>
          <w:ilvl w:val="0"/>
          <w:numId w:val="12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prob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tio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pe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io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com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lianc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it</w:t>
      </w:r>
      <w:r w:rsidRPr="004D14E5">
        <w:rPr>
          <w:rFonts w:cs="Arial"/>
          <w:szCs w:val="24"/>
        </w:rPr>
        <w:t>h</w:t>
      </w:r>
    </w:p>
    <w:p w:rsidR="00B226B4" w:rsidRPr="004D14E5" w:rsidRDefault="00B226B4" w:rsidP="004D14E5">
      <w:pPr>
        <w:numPr>
          <w:ilvl w:val="0"/>
          <w:numId w:val="12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orde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egar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paymen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any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hing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0"/>
          <w:numId w:val="12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orders</w:t>
      </w:r>
      <w:r w:rsidRPr="004D14E5">
        <w:rPr>
          <w:rFonts w:cs="Arial"/>
          <w:szCs w:val="24"/>
        </w:rPr>
        <w:t>, I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can'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ea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hi</w:t>
      </w:r>
      <w:r w:rsidRPr="004D14E5">
        <w:rPr>
          <w:rFonts w:cs="Arial"/>
          <w:szCs w:val="24"/>
        </w:rPr>
        <w:t xml:space="preserve">s </w:t>
      </w:r>
      <w:r w:rsidRPr="004D14E5">
        <w:rPr>
          <w:rFonts w:cs="Arial"/>
          <w:spacing w:val="-2"/>
          <w:szCs w:val="24"/>
        </w:rPr>
        <w:t>mind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zCs w:val="24"/>
        </w:rPr>
        <w:t xml:space="preserve">I </w:t>
      </w:r>
      <w:r w:rsidRPr="004D14E5">
        <w:rPr>
          <w:rFonts w:cs="Arial"/>
          <w:spacing w:val="-2"/>
          <w:szCs w:val="24"/>
        </w:rPr>
        <w:t>don'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12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k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>w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he'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rder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12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reserve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st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tu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qu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main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ained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it</w:t>
      </w:r>
      <w:r w:rsidRPr="004D14E5">
        <w:rPr>
          <w:rFonts w:cs="Arial"/>
          <w:szCs w:val="24"/>
        </w:rPr>
        <w:t>h</w:t>
      </w:r>
    </w:p>
    <w:p w:rsidR="00B226B4" w:rsidRPr="004D14E5" w:rsidRDefault="00B226B4" w:rsidP="004D14E5">
      <w:pPr>
        <w:numPr>
          <w:ilvl w:val="0"/>
          <w:numId w:val="12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egar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ab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lit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thin</w:t>
      </w: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pai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12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f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shou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j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dg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iss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order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requir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g</w:t>
      </w:r>
    </w:p>
    <w:p w:rsidR="00B226B4" w:rsidRPr="004D14E5" w:rsidRDefault="00B226B4" w:rsidP="004D14E5">
      <w:pPr>
        <w:numPr>
          <w:ilvl w:val="0"/>
          <w:numId w:val="12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ayment</w:t>
      </w:r>
      <w:r w:rsidRPr="004D14E5">
        <w:rPr>
          <w:rFonts w:cs="Arial"/>
          <w:szCs w:val="24"/>
        </w:rPr>
        <w:t>.</w:t>
      </w:r>
    </w:p>
    <w:p w:rsidR="006759EF" w:rsidRDefault="006759EF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39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3</w:t>
      </w:r>
      <w:r w:rsidRPr="004D14E5">
        <w:rPr>
          <w:rFonts w:cs="Arial"/>
          <w:szCs w:val="24"/>
        </w:rPr>
        <w:t>1</w:t>
      </w:r>
    </w:p>
    <w:p w:rsidR="00B226B4" w:rsidRPr="004D14E5" w:rsidRDefault="00B226B4" w:rsidP="004D14E5">
      <w:pPr>
        <w:numPr>
          <w:ilvl w:val="1"/>
          <w:numId w:val="124"/>
        </w:numPr>
        <w:tabs>
          <w:tab w:val="left" w:pos="2272"/>
        </w:tabs>
        <w:kinsoku w:val="0"/>
        <w:overflowPunct w:val="0"/>
        <w:spacing w:before="39"/>
        <w:ind w:left="2272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lastRenderedPageBreak/>
        <w:t>Fin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lly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isagre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Att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rne</w:t>
      </w:r>
      <w:r w:rsidRPr="004D14E5">
        <w:rPr>
          <w:rFonts w:cs="Arial"/>
          <w:szCs w:val="24"/>
        </w:rPr>
        <w:t>y</w:t>
      </w:r>
    </w:p>
    <w:p w:rsidR="00B226B4" w:rsidRPr="004D14E5" w:rsidRDefault="00B226B4" w:rsidP="004D14E5">
      <w:pPr>
        <w:numPr>
          <w:ilvl w:val="1"/>
          <w:numId w:val="124"/>
        </w:numPr>
        <w:tabs>
          <w:tab w:val="left" w:pos="1554"/>
        </w:tabs>
        <w:kinsoku w:val="0"/>
        <w:overflowPunct w:val="0"/>
        <w:ind w:left="1554" w:hanging="12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ndreozz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gar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iss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1"/>
          <w:numId w:val="124"/>
        </w:numPr>
        <w:tabs>
          <w:tab w:val="left" w:pos="1554"/>
        </w:tabs>
        <w:kinsoku w:val="0"/>
        <w:overflowPunct w:val="0"/>
        <w:ind w:left="1554" w:hanging="12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ignatur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ple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eemen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bsolute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zCs w:val="24"/>
        </w:rPr>
        <w:t>y</w:t>
      </w:r>
    </w:p>
    <w:p w:rsidR="00B226B4" w:rsidRPr="004D14E5" w:rsidRDefault="00B226B4" w:rsidP="004D14E5">
      <w:pPr>
        <w:numPr>
          <w:ilvl w:val="1"/>
          <w:numId w:val="124"/>
        </w:numPr>
        <w:tabs>
          <w:tab w:val="left" w:pos="1554"/>
        </w:tabs>
        <w:kinsoku w:val="0"/>
        <w:overflowPunct w:val="0"/>
        <w:ind w:left="1554" w:hanging="12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equire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sig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ature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dividua</w:t>
      </w:r>
      <w:r w:rsidRPr="004D14E5">
        <w:rPr>
          <w:rFonts w:cs="Arial"/>
          <w:szCs w:val="24"/>
        </w:rPr>
        <w:t>l</w:t>
      </w:r>
    </w:p>
    <w:p w:rsidR="00B226B4" w:rsidRPr="004D14E5" w:rsidRDefault="00B226B4" w:rsidP="004D14E5">
      <w:pPr>
        <w:numPr>
          <w:ilvl w:val="1"/>
          <w:numId w:val="124"/>
        </w:numPr>
        <w:tabs>
          <w:tab w:val="left" w:pos="1554"/>
        </w:tabs>
        <w:kinsoku w:val="0"/>
        <w:overflowPunct w:val="0"/>
        <w:ind w:left="1554" w:hanging="12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efendan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addend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m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clie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-</w:t>
      </w:r>
      <w:r w:rsidRPr="004D14E5">
        <w:rPr>
          <w:rFonts w:cs="Arial"/>
          <w:szCs w:val="24"/>
        </w:rPr>
        <w:t>-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zCs w:val="24"/>
        </w:rPr>
        <w:t>I</w:t>
      </w:r>
    </w:p>
    <w:p w:rsidR="00B226B4" w:rsidRPr="004D14E5" w:rsidRDefault="00B226B4" w:rsidP="004D14E5">
      <w:pPr>
        <w:numPr>
          <w:ilvl w:val="1"/>
          <w:numId w:val="124"/>
        </w:numPr>
        <w:tabs>
          <w:tab w:val="left" w:pos="1554"/>
        </w:tabs>
        <w:kinsoku w:val="0"/>
        <w:overflowPunct w:val="0"/>
        <w:ind w:left="1554" w:hanging="12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idn'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pacing w:val="-5"/>
          <w:szCs w:val="24"/>
        </w:rPr>
        <w:t>v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kno</w:t>
      </w:r>
      <w:r w:rsidRPr="004D14E5">
        <w:rPr>
          <w:rFonts w:cs="Arial"/>
          <w:szCs w:val="24"/>
        </w:rPr>
        <w:t>w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abou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seco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adden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um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1"/>
          <w:numId w:val="124"/>
        </w:numPr>
        <w:tabs>
          <w:tab w:val="left" w:pos="1554"/>
        </w:tabs>
        <w:kinsoku w:val="0"/>
        <w:overflowPunct w:val="0"/>
        <w:ind w:left="1554" w:hanging="12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alon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opport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nit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discus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wit</w:t>
      </w:r>
      <w:r w:rsidRPr="004D14E5">
        <w:rPr>
          <w:rFonts w:cs="Arial"/>
          <w:szCs w:val="24"/>
        </w:rPr>
        <w:t>h</w:t>
      </w:r>
    </w:p>
    <w:p w:rsidR="00B226B4" w:rsidRPr="004D14E5" w:rsidRDefault="00B226B4" w:rsidP="004D14E5">
      <w:pPr>
        <w:numPr>
          <w:ilvl w:val="1"/>
          <w:numId w:val="124"/>
        </w:numPr>
        <w:tabs>
          <w:tab w:val="left" w:pos="1554"/>
        </w:tabs>
        <w:kinsoku w:val="0"/>
        <w:overflowPunct w:val="0"/>
        <w:ind w:left="1554" w:hanging="12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clien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whethe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wis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di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wis</w:t>
      </w:r>
      <w:r w:rsidRPr="004D14E5">
        <w:rPr>
          <w:rFonts w:cs="Arial"/>
          <w:szCs w:val="24"/>
        </w:rPr>
        <w:t>h</w:t>
      </w:r>
    </w:p>
    <w:p w:rsidR="00B226B4" w:rsidRPr="004D14E5" w:rsidRDefault="00B226B4" w:rsidP="004D14E5">
      <w:pPr>
        <w:numPr>
          <w:ilvl w:val="1"/>
          <w:numId w:val="124"/>
        </w:numPr>
        <w:tabs>
          <w:tab w:val="left" w:pos="1554"/>
        </w:tabs>
        <w:kinsoku w:val="0"/>
        <w:overflowPunct w:val="0"/>
        <w:ind w:left="1554" w:hanging="12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sig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f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adde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dum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don</w:t>
      </w:r>
      <w:r w:rsidRPr="004D14E5">
        <w:rPr>
          <w:rFonts w:cs="Arial"/>
          <w:spacing w:val="-5"/>
          <w:szCs w:val="24"/>
        </w:rPr>
        <w:t>'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1"/>
          <w:numId w:val="12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hin</w:t>
      </w:r>
      <w:r w:rsidRPr="004D14E5">
        <w:rPr>
          <w:rFonts w:cs="Arial"/>
          <w:szCs w:val="24"/>
        </w:rPr>
        <w:t>k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it</w:t>
      </w:r>
      <w:r w:rsidRPr="004D14E5">
        <w:rPr>
          <w:rFonts w:cs="Arial"/>
          <w:spacing w:val="-5"/>
          <w:szCs w:val="24"/>
        </w:rPr>
        <w:t>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vali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withou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clien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sign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ture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1"/>
          <w:numId w:val="124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Now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go</w:t>
      </w:r>
      <w:r w:rsidRPr="004D14E5">
        <w:rPr>
          <w:rFonts w:cs="Arial"/>
          <w:spacing w:val="-5"/>
          <w:szCs w:val="24"/>
        </w:rPr>
        <w:t>v</w:t>
      </w:r>
      <w:r w:rsidRPr="004D14E5">
        <w:rPr>
          <w:rFonts w:cs="Arial"/>
          <w:spacing w:val="-2"/>
          <w:szCs w:val="24"/>
        </w:rPr>
        <w:t>ernment</w:t>
      </w:r>
      <w:r w:rsidRPr="004D14E5">
        <w:rPr>
          <w:rFonts w:cs="Arial"/>
          <w:spacing w:val="-5"/>
          <w:szCs w:val="24"/>
        </w:rPr>
        <w:t>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respon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te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lin</w:t>
      </w:r>
      <w:r w:rsidRPr="004D14E5">
        <w:rPr>
          <w:rFonts w:cs="Arial"/>
          <w:szCs w:val="24"/>
        </w:rPr>
        <w:t>g</w:t>
      </w:r>
    </w:p>
    <w:p w:rsidR="00B226B4" w:rsidRPr="004D14E5" w:rsidRDefault="00B226B4" w:rsidP="004D14E5">
      <w:pPr>
        <w:numPr>
          <w:ilvl w:val="1"/>
          <w:numId w:val="12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man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ays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couns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vernmen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1"/>
          <w:numId w:val="12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ssert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equire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Hame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1"/>
          <w:numId w:val="12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-</w:t>
      </w:r>
      <w:r w:rsidRPr="004D14E5">
        <w:rPr>
          <w:rFonts w:cs="Arial"/>
          <w:szCs w:val="24"/>
        </w:rPr>
        <w:t>-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ex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us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eithe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proofErr w:type="spellStart"/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meds</w:t>
      </w:r>
      <w:proofErr w:type="spellEnd"/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 xml:space="preserve">r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y</w:t>
      </w:r>
    </w:p>
    <w:p w:rsidR="00B226B4" w:rsidRPr="004D14E5" w:rsidRDefault="00B226B4" w:rsidP="004D14E5">
      <w:pPr>
        <w:numPr>
          <w:ilvl w:val="1"/>
          <w:numId w:val="12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ind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vidua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efendan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sig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f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n</w:t>
      </w:r>
    </w:p>
    <w:p w:rsidR="00B226B4" w:rsidRPr="004D14E5" w:rsidRDefault="00B226B4" w:rsidP="004D14E5">
      <w:pPr>
        <w:numPr>
          <w:ilvl w:val="1"/>
          <w:numId w:val="12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firs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addend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m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cite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aut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orit</w:t>
      </w:r>
      <w:r w:rsidRPr="004D14E5">
        <w:rPr>
          <w:rFonts w:cs="Arial"/>
          <w:szCs w:val="24"/>
        </w:rPr>
        <w:t>y</w:t>
      </w:r>
    </w:p>
    <w:p w:rsidR="00B226B4" w:rsidRPr="004D14E5" w:rsidRDefault="00B226B4" w:rsidP="004D14E5">
      <w:pPr>
        <w:numPr>
          <w:ilvl w:val="1"/>
          <w:numId w:val="12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f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that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agre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men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its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l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ett</w:t>
      </w:r>
      <w:r w:rsidRPr="004D14E5">
        <w:rPr>
          <w:rFonts w:cs="Arial"/>
          <w:szCs w:val="24"/>
        </w:rPr>
        <w:t>y</w:t>
      </w:r>
    </w:p>
    <w:p w:rsidR="00B226B4" w:rsidRPr="004D14E5" w:rsidRDefault="00B226B4" w:rsidP="004D14E5">
      <w:pPr>
        <w:numPr>
          <w:ilvl w:val="1"/>
          <w:numId w:val="12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lea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that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it'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sta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alon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1"/>
          <w:numId w:val="12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ection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n'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kno</w:t>
      </w:r>
      <w:r w:rsidRPr="004D14E5">
        <w:rPr>
          <w:rFonts w:cs="Arial"/>
          <w:szCs w:val="24"/>
        </w:rPr>
        <w:t>w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ho</w:t>
      </w:r>
      <w:r w:rsidRPr="004D14E5">
        <w:rPr>
          <w:rFonts w:cs="Arial"/>
          <w:szCs w:val="24"/>
        </w:rPr>
        <w:t>w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yo</w:t>
      </w:r>
      <w:r w:rsidRPr="004D14E5">
        <w:rPr>
          <w:rFonts w:cs="Arial"/>
          <w:szCs w:val="24"/>
        </w:rPr>
        <w:t>u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ge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ar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un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1"/>
          <w:numId w:val="12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hat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ver</w:t>
      </w:r>
      <w:r w:rsidRPr="004D14E5">
        <w:rPr>
          <w:rFonts w:cs="Arial"/>
          <w:szCs w:val="24"/>
        </w:rPr>
        <w:t xml:space="preserve">y </w:t>
      </w:r>
      <w:r w:rsidRPr="004D14E5">
        <w:rPr>
          <w:rFonts w:cs="Arial"/>
          <w:spacing w:val="-2"/>
          <w:szCs w:val="24"/>
        </w:rPr>
        <w:t>reason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</w:t>
      </w:r>
      <w:r w:rsidRPr="004D14E5">
        <w:rPr>
          <w:rFonts w:cs="Arial"/>
          <w:szCs w:val="24"/>
        </w:rPr>
        <w:t>y</w:t>
      </w:r>
    </w:p>
    <w:p w:rsidR="00B226B4" w:rsidRPr="004D14E5" w:rsidRDefault="00B226B4" w:rsidP="004D14E5">
      <w:pPr>
        <w:numPr>
          <w:ilvl w:val="1"/>
          <w:numId w:val="12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verybod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signe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of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fir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adden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um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1"/>
          <w:numId w:val="124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Mor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over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e'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ass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rtin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reaso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1"/>
          <w:numId w:val="12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ndividu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defen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ant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sig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1"/>
          <w:numId w:val="12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pacing w:val="-2"/>
          <w:szCs w:val="24"/>
        </w:rPr>
        <w:t>ecaus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her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we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promi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wer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ma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</w:p>
    <w:p w:rsidR="00B226B4" w:rsidRPr="004D14E5" w:rsidRDefault="00B226B4" w:rsidP="004D14E5">
      <w:pPr>
        <w:numPr>
          <w:ilvl w:val="1"/>
          <w:numId w:val="12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indi</w:t>
      </w:r>
      <w:r w:rsidRPr="004D14E5">
        <w:rPr>
          <w:rFonts w:cs="Arial"/>
          <w:spacing w:val="-5"/>
          <w:szCs w:val="24"/>
        </w:rPr>
        <w:t>v</w:t>
      </w:r>
      <w:r w:rsidRPr="004D14E5">
        <w:rPr>
          <w:rFonts w:cs="Arial"/>
          <w:spacing w:val="-2"/>
          <w:szCs w:val="24"/>
        </w:rPr>
        <w:t>idua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fendant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rep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esentat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ve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</w:p>
    <w:p w:rsidR="006759EF" w:rsidRDefault="006759EF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39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3</w:t>
      </w:r>
      <w:r w:rsidRPr="004D14E5">
        <w:rPr>
          <w:rFonts w:cs="Arial"/>
          <w:szCs w:val="24"/>
        </w:rPr>
        <w:t>2</w:t>
      </w:r>
    </w:p>
    <w:p w:rsidR="00B226B4" w:rsidRPr="004D14E5" w:rsidRDefault="00B226B4" w:rsidP="004D14E5">
      <w:pPr>
        <w:numPr>
          <w:ilvl w:val="0"/>
          <w:numId w:val="123"/>
        </w:numPr>
        <w:tabs>
          <w:tab w:val="left" w:pos="1554"/>
        </w:tabs>
        <w:kinsoku w:val="0"/>
        <w:overflowPunct w:val="0"/>
        <w:spacing w:before="39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proofErr w:type="spellStart"/>
      <w:r w:rsidRPr="004D14E5">
        <w:rPr>
          <w:rFonts w:cs="Arial"/>
          <w:spacing w:val="-2"/>
          <w:szCs w:val="24"/>
        </w:rPr>
        <w:t>VIBI</w:t>
      </w:r>
      <w:r w:rsidRPr="004D14E5">
        <w:rPr>
          <w:rFonts w:cs="Arial"/>
          <w:szCs w:val="24"/>
        </w:rPr>
        <w:t>R</w:t>
      </w:r>
      <w:proofErr w:type="spellEnd"/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regard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y</w:t>
      </w:r>
      <w:r w:rsidRPr="004D14E5">
        <w:rPr>
          <w:rFonts w:cs="Arial"/>
          <w:spacing w:val="-2"/>
          <w:szCs w:val="24"/>
        </w:rPr>
        <w:t>ear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wer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123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ssue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2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ell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romise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econ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123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ddendu</w:t>
      </w:r>
      <w:r w:rsidRPr="004D14E5">
        <w:rPr>
          <w:rFonts w:cs="Arial"/>
          <w:szCs w:val="24"/>
        </w:rPr>
        <w:t>m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mad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"/>
          <w:szCs w:val="24"/>
        </w:rPr>
        <w:t xml:space="preserve"> </w:t>
      </w:r>
      <w:proofErr w:type="spellStart"/>
      <w:r w:rsidRPr="004D14E5">
        <w:rPr>
          <w:rFonts w:cs="Arial"/>
          <w:spacing w:val="-2"/>
          <w:szCs w:val="24"/>
        </w:rPr>
        <w:t>enur</w:t>
      </w:r>
      <w:r w:rsidRPr="004D14E5">
        <w:rPr>
          <w:rFonts w:cs="Arial"/>
          <w:szCs w:val="24"/>
        </w:rPr>
        <w:t>e</w:t>
      </w:r>
      <w:proofErr w:type="spellEnd"/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23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pacing w:val="-2"/>
          <w:szCs w:val="24"/>
        </w:rPr>
        <w:t>enefi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ite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Yu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u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indi</w:t>
      </w:r>
      <w:r w:rsidRPr="004D14E5">
        <w:rPr>
          <w:rFonts w:cs="Arial"/>
          <w:spacing w:val="-5"/>
          <w:szCs w:val="24"/>
        </w:rPr>
        <w:t>v</w:t>
      </w:r>
      <w:r w:rsidRPr="004D14E5">
        <w:rPr>
          <w:rFonts w:cs="Arial"/>
          <w:spacing w:val="-2"/>
          <w:szCs w:val="24"/>
        </w:rPr>
        <w:t>idua</w:t>
      </w:r>
      <w:r w:rsidRPr="004D14E5">
        <w:rPr>
          <w:rFonts w:cs="Arial"/>
          <w:szCs w:val="24"/>
        </w:rPr>
        <w:t>l</w:t>
      </w:r>
    </w:p>
    <w:p w:rsidR="00B226B4" w:rsidRPr="004D14E5" w:rsidRDefault="00B226B4" w:rsidP="004D14E5">
      <w:pPr>
        <w:numPr>
          <w:ilvl w:val="0"/>
          <w:numId w:val="123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efendan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reholde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Un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ted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zCs w:val="24"/>
        </w:rPr>
        <w:t>I</w:t>
      </w:r>
    </w:p>
    <w:p w:rsidR="00B226B4" w:rsidRPr="004D14E5" w:rsidRDefault="00B226B4" w:rsidP="004D14E5">
      <w:pPr>
        <w:numPr>
          <w:ilvl w:val="0"/>
          <w:numId w:val="123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on'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un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erstan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dis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inction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zCs w:val="24"/>
        </w:rPr>
        <w:t>a</w:t>
      </w:r>
    </w:p>
    <w:p w:rsidR="00B226B4" w:rsidRPr="004D14E5" w:rsidRDefault="00B226B4" w:rsidP="004D14E5">
      <w:pPr>
        <w:numPr>
          <w:ilvl w:val="0"/>
          <w:numId w:val="123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istinct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with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di</w:t>
      </w:r>
      <w:r w:rsidRPr="004D14E5">
        <w:rPr>
          <w:rFonts w:cs="Arial"/>
          <w:spacing w:val="-5"/>
          <w:szCs w:val="24"/>
        </w:rPr>
        <w:t>f</w:t>
      </w:r>
      <w:r w:rsidRPr="004D14E5">
        <w:rPr>
          <w:rFonts w:cs="Arial"/>
          <w:spacing w:val="-2"/>
          <w:szCs w:val="24"/>
        </w:rPr>
        <w:t>ference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fa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I'</w:t>
      </w:r>
      <w:r w:rsidRPr="004D14E5">
        <w:rPr>
          <w:rFonts w:cs="Arial"/>
          <w:szCs w:val="24"/>
        </w:rPr>
        <w:t>m</w:t>
      </w:r>
    </w:p>
    <w:p w:rsidR="00B226B4" w:rsidRPr="004D14E5" w:rsidRDefault="00B226B4" w:rsidP="004D14E5">
      <w:pPr>
        <w:numPr>
          <w:ilvl w:val="0"/>
          <w:numId w:val="123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oncerne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firml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believ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123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v</w:t>
      </w:r>
      <w:r w:rsidRPr="004D14E5">
        <w:rPr>
          <w:rFonts w:cs="Arial"/>
          <w:spacing w:val="-2"/>
          <w:szCs w:val="24"/>
        </w:rPr>
        <w:t>ali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un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es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lien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gn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123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 xml:space="preserve">E </w:t>
      </w:r>
      <w:r w:rsidRPr="004D14E5">
        <w:rPr>
          <w:rFonts w:cs="Arial"/>
          <w:spacing w:val="-2"/>
          <w:szCs w:val="24"/>
        </w:rPr>
        <w:t>COURT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promise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yo</w:t>
      </w:r>
      <w:r w:rsidRPr="004D14E5">
        <w:rPr>
          <w:rFonts w:cs="Arial"/>
          <w:szCs w:val="24"/>
        </w:rPr>
        <w:t>u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ar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23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eferrin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yo</w:t>
      </w:r>
      <w:r w:rsidRPr="004D14E5">
        <w:rPr>
          <w:rFonts w:cs="Arial"/>
          <w:szCs w:val="24"/>
        </w:rPr>
        <w:t>u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sa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create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dist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nctio</w:t>
      </w:r>
      <w:r w:rsidRPr="004D14E5">
        <w:rPr>
          <w:rFonts w:cs="Arial"/>
          <w:szCs w:val="24"/>
        </w:rPr>
        <w:t>n</w:t>
      </w:r>
    </w:p>
    <w:p w:rsidR="00B226B4" w:rsidRPr="004D14E5" w:rsidRDefault="00B226B4" w:rsidP="004D14E5">
      <w:pPr>
        <w:numPr>
          <w:ilvl w:val="0"/>
          <w:numId w:val="123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ithou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differ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nce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po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la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guag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23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you</w:t>
      </w:r>
      <w:r w:rsidRPr="004D14E5">
        <w:rPr>
          <w:rFonts w:cs="Arial"/>
          <w:spacing w:val="-5"/>
          <w:szCs w:val="24"/>
        </w:rPr>
        <w:t>'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refe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rin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to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123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MS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-2"/>
          <w:szCs w:val="24"/>
        </w:rPr>
        <w:t>COLON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Oh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sur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zCs w:val="24"/>
        </w:rPr>
        <w:t xml:space="preserve">I </w:t>
      </w:r>
      <w:r w:rsidRPr="004D14E5">
        <w:rPr>
          <w:rFonts w:cs="Arial"/>
          <w:spacing w:val="-2"/>
          <w:szCs w:val="24"/>
        </w:rPr>
        <w:t>understa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it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0"/>
          <w:numId w:val="123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seco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agree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ent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so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ry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secon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123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ddendum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indica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"th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tie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en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ere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123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clo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agr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ement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it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proofErr w:type="spellStart"/>
      <w:r w:rsidRPr="004D14E5">
        <w:rPr>
          <w:rFonts w:cs="Arial"/>
          <w:spacing w:val="-2"/>
          <w:szCs w:val="24"/>
        </w:rPr>
        <w:t>VIBI</w:t>
      </w:r>
      <w:r w:rsidRPr="004D14E5">
        <w:rPr>
          <w:rFonts w:cs="Arial"/>
          <w:szCs w:val="24"/>
        </w:rPr>
        <w:t>R</w:t>
      </w:r>
      <w:proofErr w:type="spellEnd"/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23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y</w:t>
      </w:r>
      <w:r w:rsidRPr="004D14E5">
        <w:rPr>
          <w:rFonts w:cs="Arial"/>
          <w:spacing w:val="-2"/>
          <w:szCs w:val="24"/>
        </w:rPr>
        <w:t>ear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20</w:t>
      </w:r>
      <w:r w:rsidRPr="004D14E5">
        <w:rPr>
          <w:rFonts w:cs="Arial"/>
          <w:spacing w:val="-5"/>
          <w:szCs w:val="24"/>
        </w:rPr>
        <w:t>0</w:t>
      </w:r>
      <w:r w:rsidRPr="004D14E5">
        <w:rPr>
          <w:rFonts w:cs="Arial"/>
          <w:szCs w:val="24"/>
        </w:rPr>
        <w:t>2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throu</w:t>
      </w: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2010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proofErr w:type="spellStart"/>
      <w:r w:rsidRPr="004D14E5">
        <w:rPr>
          <w:rFonts w:cs="Arial"/>
          <w:spacing w:val="-2"/>
          <w:szCs w:val="24"/>
        </w:rPr>
        <w:t>VI</w:t>
      </w: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R</w:t>
      </w:r>
      <w:proofErr w:type="spellEnd"/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agre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</w:p>
    <w:p w:rsidR="00B226B4" w:rsidRPr="004D14E5" w:rsidRDefault="00B226B4" w:rsidP="004D14E5">
      <w:pPr>
        <w:numPr>
          <w:ilvl w:val="0"/>
          <w:numId w:val="123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nte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sim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la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agr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emen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2011/</w:t>
      </w:r>
      <w:r w:rsidRPr="004D14E5">
        <w:rPr>
          <w:rFonts w:cs="Arial"/>
          <w:spacing w:val="-5"/>
          <w:szCs w:val="24"/>
        </w:rPr>
        <w:t>2</w:t>
      </w:r>
      <w:r w:rsidRPr="004D14E5">
        <w:rPr>
          <w:rFonts w:cs="Arial"/>
          <w:spacing w:val="-2"/>
          <w:szCs w:val="24"/>
        </w:rPr>
        <w:t>01</w:t>
      </w:r>
      <w:r w:rsidRPr="004D14E5">
        <w:rPr>
          <w:rFonts w:cs="Arial"/>
          <w:szCs w:val="24"/>
        </w:rPr>
        <w:t>2</w:t>
      </w:r>
    </w:p>
    <w:p w:rsidR="00B226B4" w:rsidRPr="004D14E5" w:rsidRDefault="00B226B4" w:rsidP="004D14E5">
      <w:pPr>
        <w:numPr>
          <w:ilvl w:val="0"/>
          <w:numId w:val="123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lastRenderedPageBreak/>
        <w:t>a</w:t>
      </w:r>
      <w:r w:rsidRPr="004D14E5">
        <w:rPr>
          <w:rFonts w:cs="Arial"/>
          <w:spacing w:val="-2"/>
          <w:szCs w:val="24"/>
        </w:rPr>
        <w:t>fte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indivi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ua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ta</w:t>
      </w:r>
      <w:r w:rsidRPr="004D14E5">
        <w:rPr>
          <w:rFonts w:cs="Arial"/>
          <w:szCs w:val="24"/>
        </w:rPr>
        <w:t>x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return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-</w:t>
      </w:r>
      <w:r w:rsidRPr="004D14E5">
        <w:rPr>
          <w:rFonts w:cs="Arial"/>
          <w:szCs w:val="24"/>
        </w:rPr>
        <w:t>-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indi</w:t>
      </w:r>
      <w:r w:rsidRPr="004D14E5">
        <w:rPr>
          <w:rFonts w:cs="Arial"/>
          <w:spacing w:val="-5"/>
          <w:szCs w:val="24"/>
        </w:rPr>
        <w:t>v</w:t>
      </w:r>
      <w:r w:rsidRPr="004D14E5">
        <w:rPr>
          <w:rFonts w:cs="Arial"/>
          <w:spacing w:val="-2"/>
          <w:szCs w:val="24"/>
        </w:rPr>
        <w:t>idua</w:t>
      </w:r>
      <w:r w:rsidRPr="004D14E5">
        <w:rPr>
          <w:rFonts w:cs="Arial"/>
          <w:szCs w:val="24"/>
        </w:rPr>
        <w:t>l</w:t>
      </w:r>
    </w:p>
    <w:p w:rsidR="00B226B4" w:rsidRPr="004D14E5" w:rsidRDefault="00B226B4" w:rsidP="004D14E5">
      <w:pPr>
        <w:numPr>
          <w:ilvl w:val="0"/>
          <w:numId w:val="123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ncom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x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retur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pacing w:val="-2"/>
          <w:szCs w:val="24"/>
        </w:rPr>
        <w:t>ee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file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ta</w:t>
      </w:r>
      <w:r w:rsidRPr="004D14E5">
        <w:rPr>
          <w:rFonts w:cs="Arial"/>
          <w:szCs w:val="24"/>
        </w:rPr>
        <w:t>x</w:t>
      </w:r>
    </w:p>
    <w:p w:rsidR="00B226B4" w:rsidRPr="004D14E5" w:rsidRDefault="00B226B4" w:rsidP="004D14E5">
      <w:pPr>
        <w:numPr>
          <w:ilvl w:val="0"/>
          <w:numId w:val="123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u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pacing w:val="-2"/>
          <w:szCs w:val="24"/>
        </w:rPr>
        <w:t>ee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pai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.</w:t>
      </w:r>
      <w:r w:rsidRPr="004D14E5">
        <w:rPr>
          <w:rFonts w:cs="Arial"/>
          <w:szCs w:val="24"/>
        </w:rPr>
        <w:t xml:space="preserve">" 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 xml:space="preserve">t </w:t>
      </w:r>
      <w:r w:rsidRPr="004D14E5">
        <w:rPr>
          <w:rFonts w:cs="Arial"/>
          <w:spacing w:val="-2"/>
          <w:szCs w:val="24"/>
        </w:rPr>
        <w:t>refer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</w:p>
    <w:p w:rsidR="00B226B4" w:rsidRPr="004D14E5" w:rsidRDefault="00B226B4" w:rsidP="004D14E5">
      <w:pPr>
        <w:numPr>
          <w:ilvl w:val="0"/>
          <w:numId w:val="123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ndividu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ls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presum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bl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isn'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j</w:t>
      </w:r>
      <w:r w:rsidRPr="004D14E5">
        <w:rPr>
          <w:rFonts w:cs="Arial"/>
          <w:spacing w:val="-2"/>
          <w:szCs w:val="24"/>
        </w:rPr>
        <w:t>us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123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pacing w:val="-2"/>
          <w:szCs w:val="24"/>
        </w:rPr>
        <w:t>oin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2"/>
          <w:szCs w:val="24"/>
        </w:rPr>
        <w:t xml:space="preserve"> </w:t>
      </w:r>
      <w:proofErr w:type="spellStart"/>
      <w:r w:rsidRPr="004D14E5">
        <w:rPr>
          <w:rFonts w:cs="Arial"/>
          <w:spacing w:val="-2"/>
          <w:szCs w:val="24"/>
        </w:rPr>
        <w:t>enur</w:t>
      </w:r>
      <w:r w:rsidRPr="004D14E5">
        <w:rPr>
          <w:rFonts w:cs="Arial"/>
          <w:szCs w:val="24"/>
        </w:rPr>
        <w:t>e</w:t>
      </w:r>
      <w:proofErr w:type="spellEnd"/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efi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certai</w:t>
      </w:r>
      <w:r w:rsidRPr="004D14E5">
        <w:rPr>
          <w:rFonts w:cs="Arial"/>
          <w:szCs w:val="24"/>
        </w:rPr>
        <w:t>n</w:t>
      </w:r>
    </w:p>
    <w:p w:rsidR="00B226B4" w:rsidRPr="004D14E5" w:rsidRDefault="00B226B4" w:rsidP="004D14E5">
      <w:pPr>
        <w:numPr>
          <w:ilvl w:val="0"/>
          <w:numId w:val="123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ndividu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l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ient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indi</w:t>
      </w:r>
      <w:r w:rsidRPr="004D14E5">
        <w:rPr>
          <w:rFonts w:cs="Arial"/>
          <w:spacing w:val="-5"/>
          <w:szCs w:val="24"/>
        </w:rPr>
        <w:t>v</w:t>
      </w:r>
      <w:r w:rsidRPr="004D14E5">
        <w:rPr>
          <w:rFonts w:cs="Arial"/>
          <w:spacing w:val="-2"/>
          <w:szCs w:val="24"/>
        </w:rPr>
        <w:t>idua</w:t>
      </w:r>
      <w:r w:rsidRPr="004D14E5">
        <w:rPr>
          <w:rFonts w:cs="Arial"/>
          <w:szCs w:val="24"/>
        </w:rPr>
        <w:t>l</w:t>
      </w:r>
    </w:p>
    <w:p w:rsidR="006759EF" w:rsidRDefault="006759EF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39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3</w:t>
      </w:r>
      <w:r w:rsidRPr="004D14E5">
        <w:rPr>
          <w:rFonts w:cs="Arial"/>
          <w:szCs w:val="24"/>
        </w:rPr>
        <w:t>3</w:t>
      </w:r>
    </w:p>
    <w:p w:rsidR="00B226B4" w:rsidRPr="004D14E5" w:rsidRDefault="00B226B4" w:rsidP="004D14E5">
      <w:pPr>
        <w:numPr>
          <w:ilvl w:val="0"/>
          <w:numId w:val="122"/>
        </w:numPr>
        <w:tabs>
          <w:tab w:val="left" w:pos="1554"/>
        </w:tabs>
        <w:kinsoku w:val="0"/>
        <w:overflowPunct w:val="0"/>
        <w:spacing w:before="39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efendan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here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forme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defend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here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122"/>
        </w:numPr>
        <w:tabs>
          <w:tab w:val="left" w:pos="2272"/>
        </w:tabs>
        <w:kinsoku w:val="0"/>
        <w:overflowPunct w:val="0"/>
        <w:ind w:left="2272" w:hanging="2011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Unl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yo</w:t>
      </w:r>
      <w:r w:rsidRPr="004D14E5">
        <w:rPr>
          <w:rFonts w:cs="Arial"/>
          <w:szCs w:val="24"/>
        </w:rPr>
        <w:t>u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furthe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question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</w:p>
    <w:p w:rsidR="00B226B4" w:rsidRPr="004D14E5" w:rsidRDefault="00B226B4" w:rsidP="004D14E5">
      <w:pPr>
        <w:numPr>
          <w:ilvl w:val="0"/>
          <w:numId w:val="122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do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'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anythin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furthe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You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onor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kinsoku w:val="0"/>
        <w:overflowPunct w:val="0"/>
        <w:spacing w:before="8" w:line="150" w:lineRule="exact"/>
        <w:rPr>
          <w:rFonts w:cs="Arial"/>
          <w:szCs w:val="24"/>
        </w:rPr>
      </w:pPr>
    </w:p>
    <w:tbl>
      <w:tblPr>
        <w:tblW w:w="0" w:type="auto"/>
        <w:tblInd w:w="2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9"/>
        <w:gridCol w:w="1436"/>
        <w:gridCol w:w="1077"/>
        <w:gridCol w:w="1007"/>
        <w:gridCol w:w="2483"/>
      </w:tblGrid>
      <w:tr w:rsidR="00B226B4" w:rsidRPr="004D14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6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kinsoku w:val="0"/>
              <w:overflowPunct w:val="0"/>
              <w:spacing w:before="79"/>
              <w:ind w:left="40"/>
              <w:rPr>
                <w:rFonts w:cs="Arial"/>
                <w:szCs w:val="24"/>
              </w:rPr>
            </w:pPr>
            <w:r w:rsidRPr="004D14E5">
              <w:rPr>
                <w:rFonts w:cs="Arial"/>
                <w:szCs w:val="24"/>
              </w:rPr>
              <w:t>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kinsoku w:val="0"/>
              <w:overflowPunct w:val="0"/>
              <w:spacing w:before="79"/>
              <w:ind w:left="932"/>
              <w:rPr>
                <w:rFonts w:cs="Arial"/>
                <w:szCs w:val="24"/>
              </w:rPr>
            </w:pPr>
            <w:r w:rsidRPr="004D14E5">
              <w:rPr>
                <w:rFonts w:cs="Arial"/>
                <w:spacing w:val="-2"/>
                <w:szCs w:val="24"/>
              </w:rPr>
              <w:t>TH</w:t>
            </w:r>
            <w:r w:rsidRPr="004D14E5">
              <w:rPr>
                <w:rFonts w:cs="Arial"/>
                <w:szCs w:val="24"/>
              </w:rPr>
              <w:t>E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kinsoku w:val="0"/>
              <w:overflowPunct w:val="0"/>
              <w:spacing w:before="79"/>
              <w:ind w:left="69"/>
              <w:rPr>
                <w:rFonts w:cs="Arial"/>
                <w:szCs w:val="24"/>
              </w:rPr>
            </w:pPr>
            <w:r w:rsidRPr="004D14E5">
              <w:rPr>
                <w:rFonts w:cs="Arial"/>
                <w:spacing w:val="-2"/>
                <w:szCs w:val="24"/>
              </w:rPr>
              <w:t>COURT</w:t>
            </w:r>
            <w:r w:rsidRPr="004D14E5">
              <w:rPr>
                <w:rFonts w:cs="Arial"/>
                <w:szCs w:val="24"/>
              </w:rPr>
              <w:t>: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kinsoku w:val="0"/>
              <w:overflowPunct w:val="0"/>
              <w:spacing w:before="79"/>
              <w:ind w:left="141"/>
              <w:rPr>
                <w:rFonts w:cs="Arial"/>
                <w:szCs w:val="24"/>
              </w:rPr>
            </w:pPr>
            <w:r w:rsidRPr="004D14E5">
              <w:rPr>
                <w:rFonts w:cs="Arial"/>
                <w:spacing w:val="-2"/>
                <w:szCs w:val="24"/>
              </w:rPr>
              <w:t>Okay</w:t>
            </w:r>
            <w:r w:rsidRPr="004D14E5">
              <w:rPr>
                <w:rFonts w:cs="Arial"/>
                <w:szCs w:val="24"/>
              </w:rPr>
              <w:t>.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kinsoku w:val="0"/>
              <w:overflowPunct w:val="0"/>
              <w:spacing w:before="79"/>
              <w:ind w:left="143"/>
              <w:rPr>
                <w:rFonts w:cs="Arial"/>
                <w:szCs w:val="24"/>
              </w:rPr>
            </w:pPr>
            <w:r w:rsidRPr="004D14E5">
              <w:rPr>
                <w:rFonts w:cs="Arial"/>
                <w:spacing w:val="-5"/>
                <w:szCs w:val="24"/>
              </w:rPr>
              <w:t>J</w:t>
            </w:r>
            <w:r w:rsidRPr="004D14E5">
              <w:rPr>
                <w:rFonts w:cs="Arial"/>
                <w:spacing w:val="-2"/>
                <w:szCs w:val="24"/>
              </w:rPr>
              <w:t>us</w:t>
            </w:r>
            <w:r w:rsidRPr="004D14E5">
              <w:rPr>
                <w:rFonts w:cs="Arial"/>
                <w:szCs w:val="24"/>
              </w:rPr>
              <w:t>t</w:t>
            </w:r>
            <w:r w:rsidRPr="004D14E5">
              <w:rPr>
                <w:rFonts w:cs="Arial"/>
                <w:spacing w:val="8"/>
                <w:szCs w:val="24"/>
              </w:rPr>
              <w:t xml:space="preserve"> </w:t>
            </w:r>
            <w:r w:rsidRPr="004D14E5">
              <w:rPr>
                <w:rFonts w:cs="Arial"/>
                <w:spacing w:val="-2"/>
                <w:szCs w:val="24"/>
              </w:rPr>
              <w:t>on</w:t>
            </w:r>
            <w:r w:rsidRPr="004D14E5">
              <w:rPr>
                <w:rFonts w:cs="Arial"/>
                <w:szCs w:val="24"/>
              </w:rPr>
              <w:t>e</w:t>
            </w:r>
            <w:r w:rsidRPr="004D14E5">
              <w:rPr>
                <w:rFonts w:cs="Arial"/>
                <w:spacing w:val="5"/>
                <w:szCs w:val="24"/>
              </w:rPr>
              <w:t xml:space="preserve"> </w:t>
            </w:r>
            <w:r w:rsidRPr="004D14E5">
              <w:rPr>
                <w:rFonts w:cs="Arial"/>
                <w:spacing w:val="-2"/>
                <w:szCs w:val="24"/>
              </w:rPr>
              <w:t>moment</w:t>
            </w:r>
            <w:r w:rsidRPr="004D14E5">
              <w:rPr>
                <w:rFonts w:cs="Arial"/>
                <w:szCs w:val="24"/>
              </w:rPr>
              <w:t>.</w:t>
            </w:r>
          </w:p>
        </w:tc>
      </w:tr>
      <w:tr w:rsidR="00B226B4" w:rsidRPr="004D14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6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kinsoku w:val="0"/>
              <w:overflowPunct w:val="0"/>
              <w:spacing w:before="1" w:line="120" w:lineRule="exact"/>
              <w:rPr>
                <w:rFonts w:cs="Arial"/>
                <w:szCs w:val="24"/>
              </w:rPr>
            </w:pPr>
          </w:p>
          <w:p w:rsidR="00B226B4" w:rsidRPr="004D14E5" w:rsidRDefault="00B226B4" w:rsidP="004D14E5">
            <w:pPr>
              <w:kinsoku w:val="0"/>
              <w:overflowPunct w:val="0"/>
              <w:ind w:left="40"/>
              <w:rPr>
                <w:rFonts w:cs="Arial"/>
                <w:szCs w:val="24"/>
              </w:rPr>
            </w:pPr>
            <w:r w:rsidRPr="004D14E5">
              <w:rPr>
                <w:rFonts w:cs="Arial"/>
                <w:szCs w:val="24"/>
              </w:rPr>
              <w:t>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kinsoku w:val="0"/>
              <w:overflowPunct w:val="0"/>
              <w:spacing w:before="1" w:line="120" w:lineRule="exact"/>
              <w:rPr>
                <w:rFonts w:cs="Arial"/>
                <w:szCs w:val="24"/>
              </w:rPr>
            </w:pPr>
          </w:p>
          <w:p w:rsidR="00B226B4" w:rsidRPr="004D14E5" w:rsidRDefault="00B226B4" w:rsidP="004D14E5">
            <w:pPr>
              <w:kinsoku w:val="0"/>
              <w:overflowPunct w:val="0"/>
              <w:ind w:left="932"/>
              <w:rPr>
                <w:rFonts w:cs="Arial"/>
                <w:szCs w:val="24"/>
              </w:rPr>
            </w:pPr>
            <w:r w:rsidRPr="004D14E5">
              <w:rPr>
                <w:rFonts w:cs="Arial"/>
                <w:spacing w:val="-2"/>
                <w:szCs w:val="24"/>
              </w:rPr>
              <w:t>MS</w:t>
            </w:r>
            <w:r w:rsidRPr="004D14E5">
              <w:rPr>
                <w:rFonts w:cs="Arial"/>
                <w:szCs w:val="24"/>
              </w:rPr>
              <w:t>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kinsoku w:val="0"/>
              <w:overflowPunct w:val="0"/>
              <w:spacing w:before="1" w:line="120" w:lineRule="exact"/>
              <w:rPr>
                <w:rFonts w:cs="Arial"/>
                <w:szCs w:val="24"/>
              </w:rPr>
            </w:pPr>
          </w:p>
          <w:p w:rsidR="00B226B4" w:rsidRPr="004D14E5" w:rsidRDefault="00B226B4" w:rsidP="004D14E5">
            <w:pPr>
              <w:kinsoku w:val="0"/>
              <w:overflowPunct w:val="0"/>
              <w:ind w:left="69"/>
              <w:rPr>
                <w:rFonts w:cs="Arial"/>
                <w:szCs w:val="24"/>
              </w:rPr>
            </w:pPr>
            <w:r w:rsidRPr="004D14E5">
              <w:rPr>
                <w:rFonts w:cs="Arial"/>
                <w:spacing w:val="-2"/>
                <w:szCs w:val="24"/>
              </w:rPr>
              <w:t>COLON</w:t>
            </w:r>
            <w:r w:rsidRPr="004D14E5">
              <w:rPr>
                <w:rFonts w:cs="Arial"/>
                <w:szCs w:val="24"/>
              </w:rPr>
              <w:t>: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kinsoku w:val="0"/>
              <w:overflowPunct w:val="0"/>
              <w:spacing w:before="1" w:line="120" w:lineRule="exact"/>
              <w:rPr>
                <w:rFonts w:cs="Arial"/>
                <w:szCs w:val="24"/>
              </w:rPr>
            </w:pPr>
          </w:p>
          <w:p w:rsidR="00B226B4" w:rsidRPr="004D14E5" w:rsidRDefault="00B226B4" w:rsidP="004D14E5">
            <w:pPr>
              <w:kinsoku w:val="0"/>
              <w:overflowPunct w:val="0"/>
              <w:ind w:left="141"/>
              <w:rPr>
                <w:rFonts w:cs="Arial"/>
                <w:szCs w:val="24"/>
              </w:rPr>
            </w:pPr>
            <w:r w:rsidRPr="004D14E5">
              <w:rPr>
                <w:rFonts w:cs="Arial"/>
                <w:spacing w:val="-2"/>
                <w:szCs w:val="24"/>
              </w:rPr>
              <w:t>Sure</w:t>
            </w:r>
            <w:r w:rsidRPr="004D14E5">
              <w:rPr>
                <w:rFonts w:cs="Arial"/>
                <w:szCs w:val="24"/>
              </w:rPr>
              <w:t>.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rPr>
                <w:rFonts w:cs="Arial"/>
                <w:szCs w:val="24"/>
              </w:rPr>
            </w:pPr>
          </w:p>
        </w:tc>
      </w:tr>
    </w:tbl>
    <w:p w:rsidR="00B226B4" w:rsidRPr="004D14E5" w:rsidRDefault="00B226B4" w:rsidP="004D14E5">
      <w:pPr>
        <w:kinsoku w:val="0"/>
        <w:overflowPunct w:val="0"/>
        <w:spacing w:before="4" w:line="120" w:lineRule="exact"/>
        <w:rPr>
          <w:rFonts w:cs="Arial"/>
          <w:szCs w:val="24"/>
        </w:rPr>
      </w:pPr>
    </w:p>
    <w:p w:rsidR="00B226B4" w:rsidRPr="004D14E5" w:rsidRDefault="00B226B4" w:rsidP="004D14E5">
      <w:pPr>
        <w:numPr>
          <w:ilvl w:val="0"/>
          <w:numId w:val="121"/>
        </w:numPr>
        <w:tabs>
          <w:tab w:val="left" w:pos="2272"/>
        </w:tabs>
        <w:kinsoku w:val="0"/>
        <w:overflowPunct w:val="0"/>
        <w:spacing w:before="39"/>
        <w:ind w:left="2272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COURT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1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sen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enc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yo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'r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refe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rin</w:t>
      </w:r>
      <w:r w:rsidRPr="004D14E5">
        <w:rPr>
          <w:rFonts w:cs="Arial"/>
          <w:szCs w:val="24"/>
        </w:rPr>
        <w:t>g</w:t>
      </w:r>
    </w:p>
    <w:p w:rsidR="00B226B4" w:rsidRPr="004D14E5" w:rsidRDefault="00B226B4" w:rsidP="004D14E5">
      <w:pPr>
        <w:numPr>
          <w:ilvl w:val="0"/>
          <w:numId w:val="121"/>
        </w:numPr>
        <w:tabs>
          <w:tab w:val="left" w:pos="1554"/>
        </w:tabs>
        <w:kinsoku w:val="0"/>
        <w:overflowPunct w:val="0"/>
        <w:ind w:left="1554" w:hanging="12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 xml:space="preserve">e </w:t>
      </w:r>
      <w:r w:rsidRPr="004D14E5">
        <w:rPr>
          <w:rFonts w:cs="Arial"/>
          <w:spacing w:val="-2"/>
          <w:szCs w:val="24"/>
        </w:rPr>
        <w:t>par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spea</w:t>
      </w:r>
      <w:r w:rsidRPr="004D14E5">
        <w:rPr>
          <w:rFonts w:cs="Arial"/>
          <w:spacing w:val="-5"/>
          <w:szCs w:val="24"/>
        </w:rPr>
        <w:t>k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 xml:space="preserve">e </w:t>
      </w:r>
      <w:proofErr w:type="spellStart"/>
      <w:r w:rsidRPr="004D14E5">
        <w:rPr>
          <w:rFonts w:cs="Arial"/>
          <w:spacing w:val="-2"/>
          <w:szCs w:val="24"/>
        </w:rPr>
        <w:t>VIBI</w:t>
      </w:r>
      <w:r w:rsidRPr="004D14E5">
        <w:rPr>
          <w:rFonts w:cs="Arial"/>
          <w:szCs w:val="24"/>
        </w:rPr>
        <w:t>R</w:t>
      </w:r>
      <w:proofErr w:type="spellEnd"/>
    </w:p>
    <w:p w:rsidR="00B226B4" w:rsidRPr="004D14E5" w:rsidRDefault="00B226B4" w:rsidP="004D14E5">
      <w:pPr>
        <w:numPr>
          <w:ilvl w:val="0"/>
          <w:numId w:val="121"/>
        </w:numPr>
        <w:tabs>
          <w:tab w:val="left" w:pos="1554"/>
        </w:tabs>
        <w:kinsoku w:val="0"/>
        <w:overflowPunct w:val="0"/>
        <w:ind w:left="1554" w:hanging="12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greemen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?</w:t>
      </w:r>
    </w:p>
    <w:p w:rsidR="00B226B4" w:rsidRPr="004D14E5" w:rsidRDefault="00B226B4" w:rsidP="004D14E5">
      <w:pPr>
        <w:numPr>
          <w:ilvl w:val="0"/>
          <w:numId w:val="121"/>
        </w:numPr>
        <w:tabs>
          <w:tab w:val="left" w:pos="2272"/>
        </w:tabs>
        <w:kinsoku w:val="0"/>
        <w:overflowPunct w:val="0"/>
        <w:ind w:left="2272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MS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COLON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Yes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121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 xml:space="preserve">E </w:t>
      </w:r>
      <w:r w:rsidRPr="004D14E5">
        <w:rPr>
          <w:rFonts w:cs="Arial"/>
          <w:spacing w:val="-2"/>
          <w:szCs w:val="24"/>
        </w:rPr>
        <w:t>COURT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7"/>
          <w:szCs w:val="24"/>
        </w:rPr>
        <w:t xml:space="preserve"> </w:t>
      </w:r>
      <w:proofErr w:type="spellStart"/>
      <w:r w:rsidRPr="004D14E5">
        <w:rPr>
          <w:rFonts w:cs="Arial"/>
          <w:spacing w:val="-2"/>
          <w:szCs w:val="24"/>
        </w:rPr>
        <w:t>VIBI</w:t>
      </w:r>
      <w:r w:rsidRPr="004D14E5">
        <w:rPr>
          <w:rFonts w:cs="Arial"/>
          <w:szCs w:val="24"/>
        </w:rPr>
        <w:t>R</w:t>
      </w:r>
      <w:proofErr w:type="spellEnd"/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agree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do</w:t>
      </w:r>
      <w:r w:rsidRPr="004D14E5">
        <w:rPr>
          <w:rFonts w:cs="Arial"/>
          <w:szCs w:val="24"/>
        </w:rPr>
        <w:t>?</w:t>
      </w:r>
    </w:p>
    <w:p w:rsidR="00B226B4" w:rsidRPr="004D14E5" w:rsidRDefault="00B226B4" w:rsidP="004D14E5">
      <w:pPr>
        <w:numPr>
          <w:ilvl w:val="0"/>
          <w:numId w:val="121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MS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COLON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Correct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rtie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-</w:t>
      </w:r>
      <w:r w:rsidRPr="004D14E5">
        <w:rPr>
          <w:rFonts w:cs="Arial"/>
          <w:szCs w:val="24"/>
        </w:rPr>
        <w:t>-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well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0"/>
          <w:numId w:val="121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con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</w:t>
      </w: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addend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m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wher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121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tart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f</w:t>
      </w:r>
      <w:r w:rsidRPr="004D14E5">
        <w:rPr>
          <w:rFonts w:cs="Arial"/>
          <w:spacing w:val="-2"/>
          <w:szCs w:val="24"/>
        </w:rPr>
        <w:t>te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comm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mediat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on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ays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0"/>
          <w:numId w:val="121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"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par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ie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-</w:t>
      </w:r>
      <w:r w:rsidRPr="004D14E5">
        <w:rPr>
          <w:rFonts w:cs="Arial"/>
          <w:szCs w:val="24"/>
        </w:rPr>
        <w:t>-</w:t>
      </w:r>
    </w:p>
    <w:p w:rsidR="00B226B4" w:rsidRPr="004D14E5" w:rsidRDefault="00B226B4" w:rsidP="004D14E5">
      <w:pPr>
        <w:numPr>
          <w:ilvl w:val="0"/>
          <w:numId w:val="121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 xml:space="preserve">E </w:t>
      </w:r>
      <w:r w:rsidRPr="004D14E5">
        <w:rPr>
          <w:rFonts w:cs="Arial"/>
          <w:spacing w:val="-2"/>
          <w:szCs w:val="24"/>
        </w:rPr>
        <w:t>COURT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se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at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121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MS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COLON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-</w:t>
      </w:r>
      <w:r w:rsidRPr="004D14E5">
        <w:rPr>
          <w:rFonts w:cs="Arial"/>
          <w:szCs w:val="24"/>
        </w:rPr>
        <w:t>-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ente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closin</w:t>
      </w:r>
      <w:r w:rsidRPr="004D14E5">
        <w:rPr>
          <w:rFonts w:cs="Arial"/>
          <w:szCs w:val="24"/>
        </w:rPr>
        <w:t>g</w:t>
      </w:r>
    </w:p>
    <w:p w:rsidR="00B226B4" w:rsidRPr="004D14E5" w:rsidRDefault="00B226B4" w:rsidP="004D14E5">
      <w:pPr>
        <w:numPr>
          <w:ilvl w:val="0"/>
          <w:numId w:val="121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greemen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6"/>
          <w:szCs w:val="24"/>
        </w:rPr>
        <w:t xml:space="preserve"> </w:t>
      </w:r>
      <w:proofErr w:type="spellStart"/>
      <w:r w:rsidRPr="004D14E5">
        <w:rPr>
          <w:rFonts w:cs="Arial"/>
          <w:spacing w:val="-5"/>
          <w:szCs w:val="24"/>
        </w:rPr>
        <w:t>V</w:t>
      </w:r>
      <w:r w:rsidRPr="004D14E5">
        <w:rPr>
          <w:rFonts w:cs="Arial"/>
          <w:spacing w:val="-2"/>
          <w:szCs w:val="24"/>
        </w:rPr>
        <w:t>IBI</w:t>
      </w:r>
      <w:r w:rsidRPr="004D14E5">
        <w:rPr>
          <w:rFonts w:cs="Arial"/>
          <w:szCs w:val="24"/>
        </w:rPr>
        <w:t>R</w:t>
      </w:r>
      <w:proofErr w:type="spellEnd"/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ye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200</w:t>
      </w:r>
      <w:r w:rsidRPr="004D14E5">
        <w:rPr>
          <w:rFonts w:cs="Arial"/>
          <w:szCs w:val="24"/>
        </w:rPr>
        <w:t>2</w:t>
      </w:r>
    </w:p>
    <w:p w:rsidR="00B226B4" w:rsidRPr="004D14E5" w:rsidRDefault="00B226B4" w:rsidP="004D14E5">
      <w:pPr>
        <w:numPr>
          <w:ilvl w:val="0"/>
          <w:numId w:val="121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hroug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2</w:t>
      </w:r>
      <w:r w:rsidRPr="004D14E5">
        <w:rPr>
          <w:rFonts w:cs="Arial"/>
          <w:spacing w:val="-2"/>
          <w:szCs w:val="24"/>
        </w:rPr>
        <w:t>010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ll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lien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par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</w:p>
    <w:p w:rsidR="00B226B4" w:rsidRPr="004D14E5" w:rsidRDefault="00B226B4" w:rsidP="004D14E5">
      <w:pPr>
        <w:numPr>
          <w:ilvl w:val="0"/>
          <w:numId w:val="121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medi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tion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proofErr w:type="spellStart"/>
      <w:r w:rsidRPr="004D14E5">
        <w:rPr>
          <w:rFonts w:cs="Arial"/>
          <w:spacing w:val="-2"/>
          <w:szCs w:val="24"/>
        </w:rPr>
        <w:t>V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BI</w:t>
      </w:r>
      <w:r w:rsidRPr="004D14E5">
        <w:rPr>
          <w:rFonts w:cs="Arial"/>
          <w:szCs w:val="24"/>
        </w:rPr>
        <w:t>R</w:t>
      </w:r>
      <w:proofErr w:type="spellEnd"/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agr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te</w:t>
      </w:r>
      <w:r w:rsidRPr="004D14E5">
        <w:rPr>
          <w:rFonts w:cs="Arial"/>
          <w:szCs w:val="24"/>
        </w:rPr>
        <w:t>r</w:t>
      </w:r>
    </w:p>
    <w:p w:rsidR="00B226B4" w:rsidRPr="004D14E5" w:rsidRDefault="00B226B4" w:rsidP="004D14E5">
      <w:pPr>
        <w:numPr>
          <w:ilvl w:val="0"/>
          <w:numId w:val="121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mila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pacing w:val="-2"/>
          <w:szCs w:val="24"/>
        </w:rPr>
        <w:t>reemen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201</w:t>
      </w:r>
      <w:r w:rsidRPr="004D14E5">
        <w:rPr>
          <w:rFonts w:cs="Arial"/>
          <w:szCs w:val="24"/>
        </w:rPr>
        <w:t>1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20</w:t>
      </w:r>
      <w:r w:rsidRPr="004D14E5">
        <w:rPr>
          <w:rFonts w:cs="Arial"/>
          <w:spacing w:val="-5"/>
          <w:szCs w:val="24"/>
        </w:rPr>
        <w:t>1</w:t>
      </w:r>
      <w:r w:rsidRPr="004D14E5">
        <w:rPr>
          <w:rFonts w:cs="Arial"/>
          <w:szCs w:val="24"/>
        </w:rPr>
        <w:t>2</w:t>
      </w:r>
    </w:p>
    <w:p w:rsidR="00B226B4" w:rsidRPr="004D14E5" w:rsidRDefault="00B226B4" w:rsidP="004D14E5">
      <w:pPr>
        <w:numPr>
          <w:ilvl w:val="0"/>
          <w:numId w:val="121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fte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indivi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ua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inc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m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ta</w:t>
      </w:r>
      <w:r w:rsidRPr="004D14E5">
        <w:rPr>
          <w:rFonts w:cs="Arial"/>
          <w:szCs w:val="24"/>
        </w:rPr>
        <w:t>x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eturn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av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21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pacing w:val="-2"/>
          <w:szCs w:val="24"/>
        </w:rPr>
        <w:t>ee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fil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ta</w:t>
      </w:r>
      <w:r w:rsidRPr="004D14E5">
        <w:rPr>
          <w:rFonts w:cs="Arial"/>
          <w:szCs w:val="24"/>
        </w:rPr>
        <w:t>x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paid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121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yo</w:t>
      </w:r>
      <w:r w:rsidRPr="004D14E5">
        <w:rPr>
          <w:rFonts w:cs="Arial"/>
          <w:szCs w:val="24"/>
        </w:rPr>
        <w:t>u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know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proofErr w:type="spellStart"/>
      <w:r w:rsidRPr="004D14E5">
        <w:rPr>
          <w:rFonts w:cs="Arial"/>
          <w:spacing w:val="-2"/>
          <w:szCs w:val="24"/>
        </w:rPr>
        <w:t>enur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g</w:t>
      </w:r>
      <w:proofErr w:type="spellEnd"/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21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pacing w:val="-2"/>
          <w:szCs w:val="24"/>
        </w:rPr>
        <w:t>enefi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onl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ertai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ndividu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ls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cer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ai</w:t>
      </w:r>
      <w:r w:rsidRPr="004D14E5">
        <w:rPr>
          <w:rFonts w:cs="Arial"/>
          <w:szCs w:val="24"/>
        </w:rPr>
        <w:t>n</w:t>
      </w:r>
    </w:p>
    <w:p w:rsidR="00B226B4" w:rsidRPr="004D14E5" w:rsidRDefault="00B226B4" w:rsidP="004D14E5">
      <w:pPr>
        <w:numPr>
          <w:ilvl w:val="0"/>
          <w:numId w:val="121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ndividu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1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incom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ta</w:t>
      </w:r>
      <w:r w:rsidRPr="004D14E5">
        <w:rPr>
          <w:rFonts w:cs="Arial"/>
          <w:szCs w:val="24"/>
        </w:rPr>
        <w:t>x</w:t>
      </w:r>
      <w:r w:rsidRPr="004D14E5">
        <w:rPr>
          <w:rFonts w:cs="Arial"/>
          <w:spacing w:val="1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urns</w:t>
      </w:r>
      <w:r w:rsidRPr="004D14E5">
        <w:rPr>
          <w:rFonts w:cs="Arial"/>
          <w:szCs w:val="24"/>
        </w:rPr>
        <w:t>?</w:t>
      </w:r>
    </w:p>
    <w:p w:rsidR="006759EF" w:rsidRDefault="006759EF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39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3</w:t>
      </w:r>
      <w:r w:rsidRPr="004D14E5">
        <w:rPr>
          <w:rFonts w:cs="Arial"/>
          <w:szCs w:val="24"/>
        </w:rPr>
        <w:t>4</w:t>
      </w:r>
    </w:p>
    <w:p w:rsidR="00B226B4" w:rsidRPr="004D14E5" w:rsidRDefault="00B226B4" w:rsidP="004D14E5">
      <w:pPr>
        <w:numPr>
          <w:ilvl w:val="1"/>
          <w:numId w:val="121"/>
        </w:numPr>
        <w:tabs>
          <w:tab w:val="left" w:pos="2272"/>
        </w:tabs>
        <w:kinsoku w:val="0"/>
        <w:overflowPunct w:val="0"/>
        <w:spacing w:before="39"/>
        <w:ind w:left="2272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COURT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Di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partie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ente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o</w:t>
      </w:r>
    </w:p>
    <w:p w:rsidR="00B226B4" w:rsidRPr="004D14E5" w:rsidRDefault="00B226B4" w:rsidP="004D14E5">
      <w:pPr>
        <w:numPr>
          <w:ilvl w:val="1"/>
          <w:numId w:val="121"/>
        </w:numPr>
        <w:tabs>
          <w:tab w:val="left" w:pos="1554"/>
        </w:tabs>
        <w:kinsoku w:val="0"/>
        <w:overflowPunct w:val="0"/>
        <w:ind w:left="1554" w:hanging="12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losin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greemen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9"/>
          <w:szCs w:val="24"/>
        </w:rPr>
        <w:t xml:space="preserve"> </w:t>
      </w:r>
      <w:proofErr w:type="spellStart"/>
      <w:r w:rsidRPr="004D14E5">
        <w:rPr>
          <w:rFonts w:cs="Arial"/>
          <w:spacing w:val="-2"/>
          <w:szCs w:val="24"/>
        </w:rPr>
        <w:t>VIBI</w:t>
      </w:r>
      <w:r w:rsidRPr="004D14E5">
        <w:rPr>
          <w:rFonts w:cs="Arial"/>
          <w:spacing w:val="-5"/>
          <w:szCs w:val="24"/>
        </w:rPr>
        <w:t>R</w:t>
      </w:r>
      <w:proofErr w:type="spellEnd"/>
      <w:r w:rsidRPr="004D14E5">
        <w:rPr>
          <w:rFonts w:cs="Arial"/>
          <w:szCs w:val="24"/>
        </w:rPr>
        <w:t>?</w:t>
      </w:r>
    </w:p>
    <w:p w:rsidR="00B226B4" w:rsidRPr="004D14E5" w:rsidRDefault="00B226B4" w:rsidP="004D14E5">
      <w:pPr>
        <w:numPr>
          <w:ilvl w:val="1"/>
          <w:numId w:val="121"/>
        </w:numPr>
        <w:tabs>
          <w:tab w:val="left" w:pos="2272"/>
        </w:tabs>
        <w:kinsoku w:val="0"/>
        <w:overflowPunct w:val="0"/>
        <w:ind w:left="2272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MS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-2"/>
          <w:szCs w:val="24"/>
        </w:rPr>
        <w:t>COLON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You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Ho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or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defe</w:t>
      </w:r>
      <w:r w:rsidRPr="004D14E5">
        <w:rPr>
          <w:rFonts w:cs="Arial"/>
          <w:szCs w:val="24"/>
        </w:rPr>
        <w:t xml:space="preserve">r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</w:p>
    <w:p w:rsidR="00B226B4" w:rsidRPr="004D14E5" w:rsidRDefault="00B226B4" w:rsidP="004D14E5">
      <w:pPr>
        <w:numPr>
          <w:ilvl w:val="1"/>
          <w:numId w:val="121"/>
        </w:numPr>
        <w:tabs>
          <w:tab w:val="left" w:pos="1554"/>
        </w:tabs>
        <w:kinsoku w:val="0"/>
        <w:overflowPunct w:val="0"/>
        <w:ind w:left="1554" w:hanging="12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ttorne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Andreoz</w:t>
      </w:r>
      <w:r w:rsidRPr="004D14E5">
        <w:rPr>
          <w:rFonts w:cs="Arial"/>
          <w:spacing w:val="-5"/>
          <w:szCs w:val="24"/>
        </w:rPr>
        <w:t>z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beca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1"/>
          <w:numId w:val="121"/>
        </w:numPr>
        <w:tabs>
          <w:tab w:val="left" w:pos="1554"/>
        </w:tabs>
        <w:kinsoku w:val="0"/>
        <w:overflowPunct w:val="0"/>
        <w:ind w:left="1554" w:hanging="12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irectl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involve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media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ion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aus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zCs w:val="24"/>
        </w:rPr>
        <w:t>I</w:t>
      </w:r>
    </w:p>
    <w:p w:rsidR="00B226B4" w:rsidRPr="004D14E5" w:rsidRDefault="00B226B4" w:rsidP="004D14E5">
      <w:pPr>
        <w:numPr>
          <w:ilvl w:val="1"/>
          <w:numId w:val="121"/>
        </w:numPr>
        <w:tabs>
          <w:tab w:val="left" w:pos="1554"/>
        </w:tabs>
        <w:kinsoku w:val="0"/>
        <w:overflowPunct w:val="0"/>
        <w:ind w:left="1554" w:hanging="12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here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</w:t>
      </w:r>
      <w:r w:rsidRPr="004D14E5">
        <w:rPr>
          <w:rFonts w:cs="Arial"/>
          <w:szCs w:val="24"/>
        </w:rPr>
        <w:t xml:space="preserve">o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wan</w:t>
      </w:r>
      <w:r w:rsidRPr="004D14E5">
        <w:rPr>
          <w:rFonts w:cs="Arial"/>
          <w:szCs w:val="24"/>
        </w:rPr>
        <w:t xml:space="preserve">t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spe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k</w:t>
      </w:r>
    </w:p>
    <w:p w:rsidR="00B226B4" w:rsidRPr="004D14E5" w:rsidRDefault="00B226B4" w:rsidP="004D14E5">
      <w:pPr>
        <w:numPr>
          <w:ilvl w:val="1"/>
          <w:numId w:val="121"/>
        </w:numPr>
        <w:tabs>
          <w:tab w:val="left" w:pos="1554"/>
        </w:tabs>
        <w:kinsoku w:val="0"/>
        <w:overflowPunct w:val="0"/>
        <w:ind w:left="1554" w:hanging="12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ithou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irec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k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owledg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</w:t>
      </w:r>
      <w:r w:rsidRPr="004D14E5">
        <w:rPr>
          <w:rFonts w:cs="Arial"/>
          <w:szCs w:val="24"/>
        </w:rPr>
        <w:t>y</w:t>
      </w:r>
    </w:p>
    <w:p w:rsidR="00B226B4" w:rsidRPr="004D14E5" w:rsidRDefault="00B226B4" w:rsidP="004D14E5">
      <w:pPr>
        <w:numPr>
          <w:ilvl w:val="1"/>
          <w:numId w:val="121"/>
        </w:numPr>
        <w:tabs>
          <w:tab w:val="left" w:pos="1554"/>
        </w:tabs>
        <w:kinsoku w:val="0"/>
        <w:overflowPunct w:val="0"/>
        <w:ind w:left="1554" w:hanging="12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ndersta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din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11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ave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1"/>
          <w:numId w:val="121"/>
        </w:numPr>
        <w:tabs>
          <w:tab w:val="left" w:pos="2272"/>
        </w:tabs>
        <w:kinsoku w:val="0"/>
        <w:overflowPunct w:val="0"/>
        <w:ind w:left="2272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lastRenderedPageBreak/>
        <w:t>TH</w:t>
      </w:r>
      <w:r w:rsidRPr="004D14E5">
        <w:rPr>
          <w:rFonts w:cs="Arial"/>
          <w:szCs w:val="24"/>
        </w:rPr>
        <w:t xml:space="preserve">E </w:t>
      </w:r>
      <w:r w:rsidRPr="004D14E5">
        <w:rPr>
          <w:rFonts w:cs="Arial"/>
          <w:spacing w:val="-2"/>
          <w:szCs w:val="24"/>
        </w:rPr>
        <w:t>COURT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seco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par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 xml:space="preserve">f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1"/>
          <w:numId w:val="121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entence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secon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entence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fi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1"/>
          <w:numId w:val="121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f</w:t>
      </w:r>
      <w:r w:rsidRPr="004D14E5">
        <w:rPr>
          <w:rFonts w:cs="Arial"/>
          <w:spacing w:val="-2"/>
          <w:szCs w:val="24"/>
        </w:rPr>
        <w:t>ul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sen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enc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</w:t>
      </w: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two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rue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1"/>
          <w:numId w:val="121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you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ndersta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ding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well</w:t>
      </w:r>
      <w:r w:rsidRPr="004D14E5">
        <w:rPr>
          <w:rFonts w:cs="Arial"/>
          <w:szCs w:val="24"/>
        </w:rPr>
        <w:t>?</w:t>
      </w:r>
    </w:p>
    <w:p w:rsidR="00B226B4" w:rsidRPr="004D14E5" w:rsidRDefault="00B226B4" w:rsidP="004D14E5">
      <w:pPr>
        <w:numPr>
          <w:ilvl w:val="1"/>
          <w:numId w:val="121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MS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-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COLON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-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tru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 xml:space="preserve">o </w:t>
      </w:r>
      <w:r w:rsidRPr="004D14E5">
        <w:rPr>
          <w:rFonts w:cs="Arial"/>
          <w:spacing w:val="-2"/>
          <w:szCs w:val="24"/>
        </w:rPr>
        <w:t>m</w:t>
      </w:r>
      <w:r w:rsidRPr="004D14E5">
        <w:rPr>
          <w:rFonts w:cs="Arial"/>
          <w:szCs w:val="24"/>
        </w:rPr>
        <w:t>y</w:t>
      </w:r>
    </w:p>
    <w:p w:rsidR="00B226B4" w:rsidRPr="004D14E5" w:rsidRDefault="00B226B4" w:rsidP="004D14E5">
      <w:pPr>
        <w:numPr>
          <w:ilvl w:val="1"/>
          <w:numId w:val="121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ndersta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ding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1"/>
          <w:numId w:val="121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ddition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$315,</w:t>
      </w:r>
      <w:r w:rsidRPr="004D14E5">
        <w:rPr>
          <w:rFonts w:cs="Arial"/>
          <w:spacing w:val="-5"/>
          <w:szCs w:val="24"/>
        </w:rPr>
        <w:t>0</w:t>
      </w:r>
      <w:r w:rsidRPr="004D14E5">
        <w:rPr>
          <w:rFonts w:cs="Arial"/>
          <w:spacing w:val="-2"/>
          <w:szCs w:val="24"/>
        </w:rPr>
        <w:t>0</w:t>
      </w:r>
      <w:r w:rsidRPr="004D14E5">
        <w:rPr>
          <w:rFonts w:cs="Arial"/>
          <w:szCs w:val="24"/>
        </w:rPr>
        <w:t>0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ls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remit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</w:p>
    <w:p w:rsidR="00B226B4" w:rsidRPr="004D14E5" w:rsidRDefault="00B226B4" w:rsidP="004D14E5">
      <w:pPr>
        <w:numPr>
          <w:ilvl w:val="1"/>
          <w:numId w:val="121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proofErr w:type="spellStart"/>
      <w:r w:rsidRPr="004D14E5">
        <w:rPr>
          <w:rFonts w:cs="Arial"/>
          <w:spacing w:val="-2"/>
          <w:szCs w:val="24"/>
        </w:rPr>
        <w:t>VIBI</w:t>
      </w:r>
      <w:r w:rsidRPr="004D14E5">
        <w:rPr>
          <w:rFonts w:cs="Arial"/>
          <w:spacing w:val="-5"/>
          <w:szCs w:val="24"/>
        </w:rPr>
        <w:t>R</w:t>
      </w:r>
      <w:proofErr w:type="spellEnd"/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att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mpt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certain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zCs w:val="24"/>
        </w:rPr>
        <w:t>y</w:t>
      </w:r>
    </w:p>
    <w:p w:rsidR="00B226B4" w:rsidRPr="004D14E5" w:rsidRDefault="00B226B4" w:rsidP="004D14E5">
      <w:pPr>
        <w:numPr>
          <w:ilvl w:val="1"/>
          <w:numId w:val="121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ttempte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rem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it's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accordi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</w:p>
    <w:p w:rsidR="00B226B4" w:rsidRPr="004D14E5" w:rsidRDefault="00B226B4" w:rsidP="004D14E5">
      <w:pPr>
        <w:numPr>
          <w:ilvl w:val="1"/>
          <w:numId w:val="121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under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tanding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again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don'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pe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sona</w:t>
      </w:r>
      <w:r w:rsidRPr="004D14E5">
        <w:rPr>
          <w:rFonts w:cs="Arial"/>
          <w:szCs w:val="24"/>
        </w:rPr>
        <w:t>l</w:t>
      </w:r>
    </w:p>
    <w:p w:rsidR="00B226B4" w:rsidRPr="004D14E5" w:rsidRDefault="00B226B4" w:rsidP="004D14E5">
      <w:pPr>
        <w:numPr>
          <w:ilvl w:val="1"/>
          <w:numId w:val="121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k</w:t>
      </w:r>
      <w:r w:rsidRPr="004D14E5">
        <w:rPr>
          <w:rFonts w:cs="Arial"/>
          <w:spacing w:val="-2"/>
          <w:szCs w:val="24"/>
        </w:rPr>
        <w:t>nowledg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blocke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Unit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d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1"/>
          <w:numId w:val="121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COURT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Okay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1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hank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unsel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1"/>
          <w:numId w:val="121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MS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COLON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Than</w:t>
      </w:r>
      <w:r w:rsidRPr="004D14E5">
        <w:rPr>
          <w:rFonts w:cs="Arial"/>
          <w:szCs w:val="24"/>
        </w:rPr>
        <w:t>k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u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You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Honor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1"/>
          <w:numId w:val="121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COURT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1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Attorne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Andreo</w:t>
      </w:r>
      <w:r w:rsidRPr="004D14E5">
        <w:rPr>
          <w:rFonts w:cs="Arial"/>
          <w:spacing w:val="-5"/>
          <w:szCs w:val="24"/>
        </w:rPr>
        <w:t>z</w:t>
      </w:r>
      <w:r w:rsidRPr="004D14E5">
        <w:rPr>
          <w:rFonts w:cs="Arial"/>
          <w:spacing w:val="-2"/>
          <w:szCs w:val="24"/>
        </w:rPr>
        <w:t>zi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y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u</w:t>
      </w:r>
    </w:p>
    <w:p w:rsidR="00B226B4" w:rsidRPr="004D14E5" w:rsidRDefault="00B226B4" w:rsidP="004D14E5">
      <w:pPr>
        <w:numPr>
          <w:ilvl w:val="1"/>
          <w:numId w:val="121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here</w:t>
      </w:r>
      <w:r w:rsidRPr="004D14E5">
        <w:rPr>
          <w:rFonts w:cs="Arial"/>
          <w:szCs w:val="24"/>
        </w:rPr>
        <w:t xml:space="preserve">? </w:t>
      </w:r>
      <w:r w:rsidRPr="004D14E5">
        <w:rPr>
          <w:rFonts w:cs="Arial"/>
          <w:spacing w:val="11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J</w:t>
      </w:r>
      <w:r w:rsidRPr="004D14E5">
        <w:rPr>
          <w:rFonts w:cs="Arial"/>
          <w:spacing w:val="-2"/>
          <w:szCs w:val="24"/>
        </w:rPr>
        <w:t>us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fol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owin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</w:t>
      </w:r>
      <w:r w:rsidRPr="004D14E5">
        <w:rPr>
          <w:rFonts w:cs="Arial"/>
          <w:szCs w:val="24"/>
        </w:rPr>
        <w:t>p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q</w:t>
      </w:r>
      <w:r w:rsidRPr="004D14E5">
        <w:rPr>
          <w:rFonts w:cs="Arial"/>
          <w:spacing w:val="-2"/>
          <w:szCs w:val="24"/>
        </w:rPr>
        <w:t>uestio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1"/>
          <w:numId w:val="121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jus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ke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Att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rne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on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secon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1"/>
          <w:numId w:val="121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ddendum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wher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say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partie</w:t>
      </w:r>
      <w:r w:rsidRPr="004D14E5">
        <w:rPr>
          <w:rFonts w:cs="Arial"/>
          <w:szCs w:val="24"/>
        </w:rPr>
        <w:t>s</w:t>
      </w:r>
    </w:p>
    <w:p w:rsidR="006759EF" w:rsidRDefault="006759EF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39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3</w:t>
      </w:r>
      <w:r w:rsidRPr="004D14E5">
        <w:rPr>
          <w:rFonts w:cs="Arial"/>
          <w:szCs w:val="24"/>
        </w:rPr>
        <w:t>5</w:t>
      </w:r>
    </w:p>
    <w:p w:rsidR="00B226B4" w:rsidRPr="004D14E5" w:rsidRDefault="00B226B4" w:rsidP="004D14E5">
      <w:pPr>
        <w:kinsoku w:val="0"/>
        <w:overflowPunct w:val="0"/>
        <w:spacing w:before="39"/>
        <w:ind w:left="261"/>
        <w:rPr>
          <w:rFonts w:cs="Arial"/>
          <w:szCs w:val="24"/>
        </w:rPr>
      </w:pPr>
      <w:r w:rsidRPr="004D14E5">
        <w:rPr>
          <w:rFonts w:cs="Arial"/>
          <w:szCs w:val="24"/>
        </w:rPr>
        <w:t xml:space="preserve">1       </w:t>
      </w:r>
      <w:r w:rsidRPr="004D14E5">
        <w:rPr>
          <w:rFonts w:cs="Arial"/>
          <w:spacing w:val="28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ntere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clo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agr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ement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it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 xml:space="preserve">e </w:t>
      </w:r>
      <w:proofErr w:type="spellStart"/>
      <w:r w:rsidRPr="004D14E5">
        <w:rPr>
          <w:rFonts w:cs="Arial"/>
          <w:spacing w:val="-2"/>
          <w:szCs w:val="24"/>
        </w:rPr>
        <w:t>VIBI</w:t>
      </w:r>
      <w:r w:rsidRPr="004D14E5">
        <w:rPr>
          <w:rFonts w:cs="Arial"/>
          <w:szCs w:val="24"/>
        </w:rPr>
        <w:t>R</w:t>
      </w:r>
      <w:proofErr w:type="spellEnd"/>
    </w:p>
    <w:p w:rsidR="00B226B4" w:rsidRPr="004D14E5" w:rsidRDefault="00B226B4" w:rsidP="004D14E5">
      <w:pPr>
        <w:kinsoku w:val="0"/>
        <w:overflowPunct w:val="0"/>
        <w:spacing w:line="200" w:lineRule="exact"/>
        <w:rPr>
          <w:rFonts w:cs="Arial"/>
          <w:szCs w:val="24"/>
        </w:rPr>
      </w:pPr>
    </w:p>
    <w:tbl>
      <w:tblPr>
        <w:tblW w:w="0" w:type="auto"/>
        <w:tblInd w:w="2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0"/>
        <w:gridCol w:w="5315"/>
        <w:gridCol w:w="1621"/>
      </w:tblGrid>
      <w:tr w:rsidR="00B226B4" w:rsidRPr="004D14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kinsoku w:val="0"/>
              <w:overflowPunct w:val="0"/>
              <w:spacing w:before="79"/>
              <w:ind w:left="40"/>
              <w:rPr>
                <w:rFonts w:cs="Arial"/>
                <w:szCs w:val="24"/>
              </w:rPr>
            </w:pPr>
            <w:r w:rsidRPr="004D14E5">
              <w:rPr>
                <w:rFonts w:cs="Arial"/>
                <w:szCs w:val="24"/>
              </w:rPr>
              <w:t>2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kinsoku w:val="0"/>
              <w:overflowPunct w:val="0"/>
              <w:spacing w:before="79"/>
              <w:ind w:left="573"/>
              <w:rPr>
                <w:rFonts w:cs="Arial"/>
                <w:szCs w:val="24"/>
              </w:rPr>
            </w:pPr>
            <w:r w:rsidRPr="004D14E5">
              <w:rPr>
                <w:rFonts w:cs="Arial"/>
                <w:spacing w:val="-5"/>
                <w:szCs w:val="24"/>
              </w:rPr>
              <w:t>f</w:t>
            </w:r>
            <w:r w:rsidRPr="004D14E5">
              <w:rPr>
                <w:rFonts w:cs="Arial"/>
                <w:spacing w:val="-2"/>
                <w:szCs w:val="24"/>
              </w:rPr>
              <w:t>o</w:t>
            </w:r>
            <w:r w:rsidRPr="004D14E5">
              <w:rPr>
                <w:rFonts w:cs="Arial"/>
                <w:szCs w:val="24"/>
              </w:rPr>
              <w:t>r</w:t>
            </w:r>
            <w:r w:rsidRPr="004D14E5">
              <w:rPr>
                <w:rFonts w:cs="Arial"/>
                <w:spacing w:val="5"/>
                <w:szCs w:val="24"/>
              </w:rPr>
              <w:t xml:space="preserve"> </w:t>
            </w:r>
            <w:r w:rsidRPr="004D14E5">
              <w:rPr>
                <w:rFonts w:cs="Arial"/>
                <w:spacing w:val="-2"/>
                <w:szCs w:val="24"/>
              </w:rPr>
              <w:t>th</w:t>
            </w:r>
            <w:r w:rsidRPr="004D14E5">
              <w:rPr>
                <w:rFonts w:cs="Arial"/>
                <w:szCs w:val="24"/>
              </w:rPr>
              <w:t>e</w:t>
            </w:r>
            <w:r w:rsidRPr="004D14E5">
              <w:rPr>
                <w:rFonts w:cs="Arial"/>
                <w:spacing w:val="6"/>
                <w:szCs w:val="24"/>
              </w:rPr>
              <w:t xml:space="preserve"> </w:t>
            </w:r>
            <w:r w:rsidRPr="004D14E5">
              <w:rPr>
                <w:rFonts w:cs="Arial"/>
                <w:spacing w:val="-5"/>
                <w:szCs w:val="24"/>
              </w:rPr>
              <w:t>y</w:t>
            </w:r>
            <w:r w:rsidRPr="004D14E5">
              <w:rPr>
                <w:rFonts w:cs="Arial"/>
                <w:spacing w:val="-2"/>
                <w:szCs w:val="24"/>
              </w:rPr>
              <w:t>ear</w:t>
            </w:r>
            <w:r w:rsidRPr="004D14E5">
              <w:rPr>
                <w:rFonts w:cs="Arial"/>
                <w:szCs w:val="24"/>
              </w:rPr>
              <w:t>s</w:t>
            </w:r>
            <w:r w:rsidRPr="004D14E5">
              <w:rPr>
                <w:rFonts w:cs="Arial"/>
                <w:spacing w:val="6"/>
                <w:szCs w:val="24"/>
              </w:rPr>
              <w:t xml:space="preserve"> </w:t>
            </w:r>
            <w:r w:rsidRPr="004D14E5">
              <w:rPr>
                <w:rFonts w:cs="Arial"/>
                <w:spacing w:val="-2"/>
                <w:szCs w:val="24"/>
              </w:rPr>
              <w:t>20</w:t>
            </w:r>
            <w:r w:rsidRPr="004D14E5">
              <w:rPr>
                <w:rFonts w:cs="Arial"/>
                <w:spacing w:val="-5"/>
                <w:szCs w:val="24"/>
              </w:rPr>
              <w:t>0</w:t>
            </w:r>
            <w:r w:rsidRPr="004D14E5">
              <w:rPr>
                <w:rFonts w:cs="Arial"/>
                <w:szCs w:val="24"/>
              </w:rPr>
              <w:t>2</w:t>
            </w:r>
            <w:r w:rsidRPr="004D14E5">
              <w:rPr>
                <w:rFonts w:cs="Arial"/>
                <w:spacing w:val="6"/>
                <w:szCs w:val="24"/>
              </w:rPr>
              <w:t xml:space="preserve"> </w:t>
            </w:r>
            <w:r w:rsidRPr="004D14E5">
              <w:rPr>
                <w:rFonts w:cs="Arial"/>
                <w:spacing w:val="-2"/>
                <w:szCs w:val="24"/>
              </w:rPr>
              <w:t>throu</w:t>
            </w:r>
            <w:r w:rsidRPr="004D14E5">
              <w:rPr>
                <w:rFonts w:cs="Arial"/>
                <w:spacing w:val="-5"/>
                <w:szCs w:val="24"/>
              </w:rPr>
              <w:t>g</w:t>
            </w:r>
            <w:r w:rsidRPr="004D14E5">
              <w:rPr>
                <w:rFonts w:cs="Arial"/>
                <w:szCs w:val="24"/>
              </w:rPr>
              <w:t>h</w:t>
            </w:r>
            <w:r w:rsidRPr="004D14E5">
              <w:rPr>
                <w:rFonts w:cs="Arial"/>
                <w:spacing w:val="5"/>
                <w:szCs w:val="24"/>
              </w:rPr>
              <w:t xml:space="preserve"> </w:t>
            </w:r>
            <w:r w:rsidRPr="004D14E5">
              <w:rPr>
                <w:rFonts w:cs="Arial"/>
                <w:spacing w:val="-2"/>
                <w:szCs w:val="24"/>
              </w:rPr>
              <w:t>2010</w:t>
            </w:r>
            <w:r w:rsidRPr="004D14E5">
              <w:rPr>
                <w:rFonts w:cs="Arial"/>
                <w:szCs w:val="24"/>
              </w:rPr>
              <w:t>.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kinsoku w:val="0"/>
              <w:overflowPunct w:val="0"/>
              <w:spacing w:before="79"/>
              <w:ind w:left="141"/>
              <w:rPr>
                <w:rFonts w:cs="Arial"/>
                <w:szCs w:val="24"/>
              </w:rPr>
            </w:pPr>
            <w:r w:rsidRPr="004D14E5">
              <w:rPr>
                <w:rFonts w:cs="Arial"/>
                <w:spacing w:val="-2"/>
                <w:szCs w:val="24"/>
              </w:rPr>
              <w:t>D</w:t>
            </w:r>
            <w:r w:rsidRPr="004D14E5">
              <w:rPr>
                <w:rFonts w:cs="Arial"/>
                <w:szCs w:val="24"/>
              </w:rPr>
              <w:t>o</w:t>
            </w:r>
            <w:r w:rsidRPr="004D14E5">
              <w:rPr>
                <w:rFonts w:cs="Arial"/>
                <w:spacing w:val="3"/>
                <w:szCs w:val="24"/>
              </w:rPr>
              <w:t xml:space="preserve"> </w:t>
            </w:r>
            <w:r w:rsidRPr="004D14E5">
              <w:rPr>
                <w:rFonts w:cs="Arial"/>
                <w:spacing w:val="-2"/>
                <w:szCs w:val="24"/>
              </w:rPr>
              <w:t>yo</w:t>
            </w:r>
            <w:r w:rsidRPr="004D14E5">
              <w:rPr>
                <w:rFonts w:cs="Arial"/>
                <w:szCs w:val="24"/>
              </w:rPr>
              <w:t>u</w:t>
            </w:r>
            <w:r w:rsidRPr="004D14E5">
              <w:rPr>
                <w:rFonts w:cs="Arial"/>
                <w:spacing w:val="1"/>
                <w:szCs w:val="24"/>
              </w:rPr>
              <w:t xml:space="preserve"> </w:t>
            </w:r>
            <w:r w:rsidRPr="004D14E5">
              <w:rPr>
                <w:rFonts w:cs="Arial"/>
                <w:spacing w:val="-2"/>
                <w:szCs w:val="24"/>
              </w:rPr>
              <w:t>se</w:t>
            </w:r>
            <w:r w:rsidRPr="004D14E5">
              <w:rPr>
                <w:rFonts w:cs="Arial"/>
                <w:szCs w:val="24"/>
              </w:rPr>
              <w:t>e</w:t>
            </w:r>
          </w:p>
        </w:tc>
      </w:tr>
      <w:tr w:rsidR="00B226B4" w:rsidRPr="004D14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kinsoku w:val="0"/>
              <w:overflowPunct w:val="0"/>
              <w:spacing w:before="1" w:line="120" w:lineRule="exact"/>
              <w:rPr>
                <w:rFonts w:cs="Arial"/>
                <w:szCs w:val="24"/>
              </w:rPr>
            </w:pPr>
          </w:p>
          <w:p w:rsidR="00B226B4" w:rsidRPr="004D14E5" w:rsidRDefault="00B226B4" w:rsidP="004D14E5">
            <w:pPr>
              <w:kinsoku w:val="0"/>
              <w:overflowPunct w:val="0"/>
              <w:ind w:left="40"/>
              <w:rPr>
                <w:rFonts w:cs="Arial"/>
                <w:szCs w:val="24"/>
              </w:rPr>
            </w:pPr>
            <w:r w:rsidRPr="004D14E5">
              <w:rPr>
                <w:rFonts w:cs="Arial"/>
                <w:szCs w:val="24"/>
              </w:rPr>
              <w:t>3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kinsoku w:val="0"/>
              <w:overflowPunct w:val="0"/>
              <w:spacing w:before="1" w:line="120" w:lineRule="exact"/>
              <w:rPr>
                <w:rFonts w:cs="Arial"/>
                <w:szCs w:val="24"/>
              </w:rPr>
            </w:pPr>
          </w:p>
          <w:p w:rsidR="00B226B4" w:rsidRPr="004D14E5" w:rsidRDefault="00B226B4" w:rsidP="004D14E5">
            <w:pPr>
              <w:kinsoku w:val="0"/>
              <w:overflowPunct w:val="0"/>
              <w:ind w:left="573"/>
              <w:rPr>
                <w:rFonts w:cs="Arial"/>
                <w:szCs w:val="24"/>
              </w:rPr>
            </w:pPr>
            <w:r w:rsidRPr="004D14E5">
              <w:rPr>
                <w:rFonts w:cs="Arial"/>
                <w:spacing w:val="-5"/>
                <w:szCs w:val="24"/>
              </w:rPr>
              <w:t>t</w:t>
            </w:r>
            <w:r w:rsidRPr="004D14E5">
              <w:rPr>
                <w:rFonts w:cs="Arial"/>
                <w:spacing w:val="-2"/>
                <w:szCs w:val="24"/>
              </w:rPr>
              <w:t>hat</w:t>
            </w:r>
            <w:r w:rsidRPr="004D14E5">
              <w:rPr>
                <w:rFonts w:cs="Arial"/>
                <w:szCs w:val="24"/>
              </w:rPr>
              <w:t>?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rPr>
                <w:rFonts w:cs="Arial"/>
                <w:szCs w:val="24"/>
              </w:rPr>
            </w:pPr>
          </w:p>
        </w:tc>
      </w:tr>
    </w:tbl>
    <w:p w:rsidR="00B226B4" w:rsidRPr="004D14E5" w:rsidRDefault="00B226B4" w:rsidP="004D14E5">
      <w:pPr>
        <w:kinsoku w:val="0"/>
        <w:overflowPunct w:val="0"/>
        <w:spacing w:before="6" w:line="120" w:lineRule="exact"/>
        <w:rPr>
          <w:rFonts w:cs="Arial"/>
          <w:szCs w:val="24"/>
        </w:rPr>
      </w:pPr>
    </w:p>
    <w:p w:rsidR="00B226B4" w:rsidRPr="004D14E5" w:rsidRDefault="00B226B4" w:rsidP="004D14E5">
      <w:pPr>
        <w:numPr>
          <w:ilvl w:val="0"/>
          <w:numId w:val="120"/>
        </w:numPr>
        <w:tabs>
          <w:tab w:val="left" w:pos="2272"/>
        </w:tabs>
        <w:kinsoku w:val="0"/>
        <w:overflowPunct w:val="0"/>
        <w:spacing w:before="39"/>
        <w:ind w:left="2272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MR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ANDREOZ</w:t>
      </w:r>
      <w:r w:rsidRPr="004D14E5">
        <w:rPr>
          <w:rFonts w:cs="Arial"/>
          <w:spacing w:val="-5"/>
          <w:szCs w:val="24"/>
        </w:rPr>
        <w:t>Z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Yes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se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hat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120"/>
        </w:numPr>
        <w:tabs>
          <w:tab w:val="left" w:pos="2272"/>
        </w:tabs>
        <w:kinsoku w:val="0"/>
        <w:overflowPunct w:val="0"/>
        <w:ind w:left="2272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-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COURT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yo</w:t>
      </w:r>
      <w:r w:rsidRPr="004D14E5">
        <w:rPr>
          <w:rFonts w:cs="Arial"/>
          <w:szCs w:val="24"/>
        </w:rPr>
        <w:t>u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k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>w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 xml:space="preserve">t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ue</w:t>
      </w:r>
      <w:r w:rsidRPr="004D14E5">
        <w:rPr>
          <w:rFonts w:cs="Arial"/>
          <w:szCs w:val="24"/>
        </w:rPr>
        <w:t>?</w:t>
      </w:r>
    </w:p>
    <w:p w:rsidR="00B226B4" w:rsidRPr="004D14E5" w:rsidRDefault="00B226B4" w:rsidP="004D14E5">
      <w:pPr>
        <w:numPr>
          <w:ilvl w:val="0"/>
          <w:numId w:val="120"/>
        </w:numPr>
        <w:tabs>
          <w:tab w:val="left" w:pos="2272"/>
        </w:tabs>
        <w:kinsoku w:val="0"/>
        <w:overflowPunct w:val="0"/>
        <w:ind w:left="2272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MR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ANDREOZ</w:t>
      </w:r>
      <w:r w:rsidRPr="004D14E5">
        <w:rPr>
          <w:rFonts w:cs="Arial"/>
          <w:spacing w:val="-5"/>
          <w:szCs w:val="24"/>
        </w:rPr>
        <w:t>Z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1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Yes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Well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ente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120"/>
        </w:numPr>
        <w:tabs>
          <w:tab w:val="left" w:pos="1554"/>
        </w:tabs>
        <w:kinsoku w:val="0"/>
        <w:overflowPunct w:val="0"/>
        <w:ind w:left="1554" w:hanging="12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nto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wasn'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closin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agreem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nt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zCs w:val="24"/>
        </w:rPr>
        <w:t>a</w:t>
      </w:r>
    </w:p>
    <w:p w:rsidR="00B226B4" w:rsidRPr="004D14E5" w:rsidRDefault="00B226B4" w:rsidP="004D14E5">
      <w:pPr>
        <w:numPr>
          <w:ilvl w:val="0"/>
          <w:numId w:val="120"/>
        </w:numPr>
        <w:tabs>
          <w:tab w:val="left" w:pos="1554"/>
        </w:tabs>
        <w:kinsoku w:val="0"/>
        <w:overflowPunct w:val="0"/>
        <w:ind w:left="1554" w:hanging="12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losin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greemen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6"/>
          <w:szCs w:val="24"/>
        </w:rPr>
        <w:t xml:space="preserve"> </w:t>
      </w:r>
      <w:proofErr w:type="spellStart"/>
      <w:r w:rsidRPr="004D14E5">
        <w:rPr>
          <w:rFonts w:cs="Arial"/>
          <w:spacing w:val="-2"/>
          <w:szCs w:val="24"/>
        </w:rPr>
        <w:t>V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BI</w:t>
      </w:r>
      <w:r w:rsidRPr="004D14E5">
        <w:rPr>
          <w:rFonts w:cs="Arial"/>
          <w:szCs w:val="24"/>
        </w:rPr>
        <w:t>R</w:t>
      </w:r>
      <w:proofErr w:type="spellEnd"/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for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906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Mis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120"/>
        </w:numPr>
        <w:tabs>
          <w:tab w:val="left" w:pos="1554"/>
        </w:tabs>
        <w:kinsoku w:val="0"/>
        <w:overflowPunct w:val="0"/>
        <w:ind w:left="1554" w:hanging="12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endrick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ma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p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don</w:t>
      </w:r>
      <w:r w:rsidRPr="004D14E5">
        <w:rPr>
          <w:rFonts w:cs="Arial"/>
          <w:spacing w:val="-5"/>
          <w:szCs w:val="24"/>
        </w:rPr>
        <w:t>'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hav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20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befo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execu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alee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120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amed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client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v</w:t>
      </w:r>
      <w:r w:rsidRPr="004D14E5">
        <w:rPr>
          <w:rFonts w:cs="Arial"/>
          <w:spacing w:val="-2"/>
          <w:szCs w:val="24"/>
        </w:rPr>
        <w:t>er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sho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k</w:t>
      </w:r>
    </w:p>
    <w:p w:rsidR="00B226B4" w:rsidRPr="004D14E5" w:rsidRDefault="00B226B4" w:rsidP="004D14E5">
      <w:pPr>
        <w:numPr>
          <w:ilvl w:val="0"/>
          <w:numId w:val="120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ne-sent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nc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thi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saying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yo</w:t>
      </w:r>
      <w:r w:rsidRPr="004D14E5">
        <w:rPr>
          <w:rFonts w:cs="Arial"/>
          <w:szCs w:val="24"/>
        </w:rPr>
        <w:t>u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kn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agre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in</w:t>
      </w:r>
      <w:r w:rsidRPr="004D14E5">
        <w:rPr>
          <w:rFonts w:cs="Arial"/>
          <w:szCs w:val="24"/>
        </w:rPr>
        <w:t>g</w:t>
      </w:r>
    </w:p>
    <w:p w:rsidR="00B226B4" w:rsidRPr="004D14E5" w:rsidRDefault="00B226B4" w:rsidP="004D14E5">
      <w:pPr>
        <w:numPr>
          <w:ilvl w:val="0"/>
          <w:numId w:val="120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onc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urn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we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file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tax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wer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20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ai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proofErr w:type="spellStart"/>
      <w:r w:rsidRPr="004D14E5">
        <w:rPr>
          <w:rFonts w:cs="Arial"/>
          <w:spacing w:val="-2"/>
          <w:szCs w:val="24"/>
        </w:rPr>
        <w:t>BI</w:t>
      </w:r>
      <w:r w:rsidRPr="004D14E5">
        <w:rPr>
          <w:rFonts w:cs="Arial"/>
          <w:szCs w:val="24"/>
        </w:rPr>
        <w:t>R</w:t>
      </w:r>
      <w:proofErr w:type="spellEnd"/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f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ubjec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y</w:t>
      </w:r>
      <w:r w:rsidRPr="004D14E5">
        <w:rPr>
          <w:rFonts w:cs="Arial"/>
          <w:spacing w:val="-2"/>
          <w:szCs w:val="24"/>
        </w:rPr>
        <w:t>ears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120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xtende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throug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2010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You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ind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cated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0"/>
          <w:numId w:val="120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athe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2008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ind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cate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20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greemen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120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COURT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Yes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120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MR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ANDREOZ</w:t>
      </w:r>
      <w:r w:rsidRPr="004D14E5">
        <w:rPr>
          <w:rFonts w:cs="Arial"/>
          <w:spacing w:val="-5"/>
          <w:szCs w:val="24"/>
        </w:rPr>
        <w:t>Z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1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xtended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yo</w:t>
      </w:r>
      <w:r w:rsidRPr="004D14E5">
        <w:rPr>
          <w:rFonts w:cs="Arial"/>
          <w:szCs w:val="24"/>
        </w:rPr>
        <w:t>u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ca</w:t>
      </w:r>
      <w:r w:rsidRPr="004D14E5">
        <w:rPr>
          <w:rFonts w:cs="Arial"/>
          <w:szCs w:val="24"/>
        </w:rPr>
        <w:t>n</w:t>
      </w:r>
    </w:p>
    <w:p w:rsidR="00B226B4" w:rsidRPr="004D14E5" w:rsidRDefault="00B226B4" w:rsidP="004D14E5">
      <w:pPr>
        <w:numPr>
          <w:ilvl w:val="0"/>
          <w:numId w:val="120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eturn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2</w:t>
      </w:r>
      <w:r w:rsidRPr="004D14E5">
        <w:rPr>
          <w:rFonts w:cs="Arial"/>
          <w:spacing w:val="-5"/>
          <w:szCs w:val="24"/>
        </w:rPr>
        <w:t>0</w:t>
      </w:r>
      <w:r w:rsidRPr="004D14E5">
        <w:rPr>
          <w:rFonts w:cs="Arial"/>
          <w:spacing w:val="-2"/>
          <w:szCs w:val="24"/>
        </w:rPr>
        <w:t>12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yo</w:t>
      </w:r>
      <w:r w:rsidRPr="004D14E5">
        <w:rPr>
          <w:rFonts w:cs="Arial"/>
          <w:szCs w:val="24"/>
        </w:rPr>
        <w:t>u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know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sam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20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il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rue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would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thos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turn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ul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20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ai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f</w:t>
      </w:r>
      <w:r w:rsidRPr="004D14E5">
        <w:rPr>
          <w:rFonts w:cs="Arial"/>
          <w:spacing w:val="-2"/>
          <w:szCs w:val="24"/>
        </w:rPr>
        <w:t>ul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finaliz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term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20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le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1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agr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ement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120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COURT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1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it'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individ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agree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ent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120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lastRenderedPageBreak/>
        <w:t>b</w:t>
      </w:r>
      <w:r w:rsidRPr="004D14E5">
        <w:rPr>
          <w:rFonts w:cs="Arial"/>
          <w:spacing w:val="-2"/>
          <w:szCs w:val="24"/>
        </w:rPr>
        <w:t>etwee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9"/>
          <w:szCs w:val="24"/>
        </w:rPr>
        <w:t xml:space="preserve"> </w:t>
      </w:r>
      <w:proofErr w:type="spellStart"/>
      <w:r w:rsidRPr="004D14E5">
        <w:rPr>
          <w:rFonts w:cs="Arial"/>
          <w:spacing w:val="-2"/>
          <w:szCs w:val="24"/>
        </w:rPr>
        <w:t>VIBI</w:t>
      </w:r>
      <w:r w:rsidRPr="004D14E5">
        <w:rPr>
          <w:rFonts w:cs="Arial"/>
          <w:szCs w:val="24"/>
        </w:rPr>
        <w:t>R</w:t>
      </w:r>
      <w:proofErr w:type="spellEnd"/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ividua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defenda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ts</w:t>
      </w:r>
      <w:r w:rsidRPr="004D14E5">
        <w:rPr>
          <w:rFonts w:cs="Arial"/>
          <w:szCs w:val="24"/>
        </w:rPr>
        <w:t>,</w:t>
      </w:r>
    </w:p>
    <w:p w:rsidR="006759EF" w:rsidRDefault="006759EF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39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3</w:t>
      </w:r>
      <w:r w:rsidRPr="004D14E5">
        <w:rPr>
          <w:rFonts w:cs="Arial"/>
          <w:szCs w:val="24"/>
        </w:rPr>
        <w:t>6</w:t>
      </w:r>
    </w:p>
    <w:p w:rsidR="00B226B4" w:rsidRPr="004D14E5" w:rsidRDefault="00B226B4" w:rsidP="004D14E5">
      <w:pPr>
        <w:numPr>
          <w:ilvl w:val="0"/>
          <w:numId w:val="119"/>
        </w:numPr>
        <w:tabs>
          <w:tab w:val="left" w:pos="1554"/>
        </w:tabs>
        <w:kinsoku w:val="0"/>
        <w:overflowPunct w:val="0"/>
        <w:spacing w:before="39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orrect</w:t>
      </w:r>
      <w:r w:rsidRPr="004D14E5">
        <w:rPr>
          <w:rFonts w:cs="Arial"/>
          <w:szCs w:val="24"/>
        </w:rPr>
        <w:t>?</w:t>
      </w:r>
    </w:p>
    <w:p w:rsidR="00B226B4" w:rsidRPr="004D14E5" w:rsidRDefault="00B226B4" w:rsidP="004D14E5">
      <w:pPr>
        <w:numPr>
          <w:ilvl w:val="0"/>
          <w:numId w:val="119"/>
        </w:numPr>
        <w:tabs>
          <w:tab w:val="left" w:pos="2272"/>
        </w:tabs>
        <w:kinsoku w:val="0"/>
        <w:overflowPunct w:val="0"/>
        <w:ind w:left="2272" w:hanging="2011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MR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ANDREOZ</w:t>
      </w:r>
      <w:r w:rsidRPr="004D14E5">
        <w:rPr>
          <w:rFonts w:cs="Arial"/>
          <w:spacing w:val="-5"/>
          <w:szCs w:val="24"/>
        </w:rPr>
        <w:t>Z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1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Cor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ect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rrect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119"/>
        </w:numPr>
        <w:tabs>
          <w:tab w:val="left" w:pos="2272"/>
        </w:tabs>
        <w:kinsoku w:val="0"/>
        <w:overflowPunct w:val="0"/>
        <w:ind w:left="2272" w:hanging="2011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COURT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Attorne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Colo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-</w:t>
      </w:r>
      <w:r w:rsidRPr="004D14E5">
        <w:rPr>
          <w:rFonts w:cs="Arial"/>
          <w:szCs w:val="24"/>
        </w:rPr>
        <w:t>-</w:t>
      </w:r>
    </w:p>
    <w:p w:rsidR="00B226B4" w:rsidRPr="004D14E5" w:rsidRDefault="00B226B4" w:rsidP="004D14E5">
      <w:pPr>
        <w:numPr>
          <w:ilvl w:val="0"/>
          <w:numId w:val="119"/>
        </w:numPr>
        <w:tabs>
          <w:tab w:val="left" w:pos="2272"/>
        </w:tabs>
        <w:kinsoku w:val="0"/>
        <w:overflowPunct w:val="0"/>
        <w:ind w:left="2272" w:hanging="2011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MR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ANDREOZ</w:t>
      </w:r>
      <w:r w:rsidRPr="004D14E5">
        <w:rPr>
          <w:rFonts w:cs="Arial"/>
          <w:spacing w:val="-5"/>
          <w:szCs w:val="24"/>
        </w:rPr>
        <w:t>Z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1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'</w:t>
      </w:r>
      <w:r w:rsidRPr="004D14E5">
        <w:rPr>
          <w:rFonts w:cs="Arial"/>
          <w:szCs w:val="24"/>
        </w:rPr>
        <w:t>m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li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tl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19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unsu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parag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ap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say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119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indica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earli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discu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sions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119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pacing w:val="-2"/>
          <w:szCs w:val="24"/>
        </w:rPr>
        <w:t>ecaus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don'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hin</w:t>
      </w:r>
      <w:r w:rsidRPr="004D14E5">
        <w:rPr>
          <w:rFonts w:cs="Arial"/>
          <w:szCs w:val="24"/>
        </w:rPr>
        <w:t>k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goes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doe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ythin</w:t>
      </w:r>
      <w:r w:rsidRPr="004D14E5">
        <w:rPr>
          <w:rFonts w:cs="Arial"/>
          <w:szCs w:val="24"/>
        </w:rPr>
        <w:t>g</w:t>
      </w:r>
    </w:p>
    <w:p w:rsidR="00B226B4" w:rsidRPr="004D14E5" w:rsidRDefault="00B226B4" w:rsidP="004D14E5">
      <w:pPr>
        <w:numPr>
          <w:ilvl w:val="0"/>
          <w:numId w:val="119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pacing w:val="-2"/>
          <w:szCs w:val="24"/>
        </w:rPr>
        <w:t>eyon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ple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greemen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0"/>
          <w:numId w:val="119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the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ex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en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benefit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throug</w:t>
      </w:r>
      <w:r w:rsidRPr="004D14E5">
        <w:rPr>
          <w:rFonts w:cs="Arial"/>
          <w:szCs w:val="24"/>
        </w:rPr>
        <w:t>h</w:t>
      </w:r>
    </w:p>
    <w:p w:rsidR="00B226B4" w:rsidRPr="004D14E5" w:rsidRDefault="00B226B4" w:rsidP="004D14E5">
      <w:pPr>
        <w:numPr>
          <w:ilvl w:val="0"/>
          <w:numId w:val="119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urrent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throug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2012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119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 xml:space="preserve">E </w:t>
      </w:r>
      <w:r w:rsidRPr="004D14E5">
        <w:rPr>
          <w:rFonts w:cs="Arial"/>
          <w:spacing w:val="-2"/>
          <w:szCs w:val="24"/>
        </w:rPr>
        <w:t>COURT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u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min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doe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 xml:space="preserve">t </w:t>
      </w:r>
      <w:r w:rsidRPr="004D14E5">
        <w:rPr>
          <w:rFonts w:cs="Arial"/>
          <w:spacing w:val="-2"/>
          <w:szCs w:val="24"/>
        </w:rPr>
        <w:t>modif</w:t>
      </w:r>
      <w:r w:rsidRPr="004D14E5">
        <w:rPr>
          <w:rFonts w:cs="Arial"/>
          <w:szCs w:val="24"/>
        </w:rPr>
        <w:t>y</w:t>
      </w:r>
    </w:p>
    <w:p w:rsidR="00B226B4" w:rsidRPr="004D14E5" w:rsidRDefault="00B226B4" w:rsidP="004D14E5">
      <w:pPr>
        <w:numPr>
          <w:ilvl w:val="0"/>
          <w:numId w:val="119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ple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agreeme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regar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zCs w:val="24"/>
        </w:rPr>
        <w:t>?</w:t>
      </w:r>
    </w:p>
    <w:p w:rsidR="00B226B4" w:rsidRPr="004D14E5" w:rsidRDefault="00B226B4" w:rsidP="004D14E5">
      <w:pPr>
        <w:numPr>
          <w:ilvl w:val="0"/>
          <w:numId w:val="119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MR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ANDREOZ</w:t>
      </w:r>
      <w:r w:rsidRPr="004D14E5">
        <w:rPr>
          <w:rFonts w:cs="Arial"/>
          <w:spacing w:val="-5"/>
          <w:szCs w:val="24"/>
        </w:rPr>
        <w:t>Z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1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Onl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ext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it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119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 xml:space="preserve">E </w:t>
      </w:r>
      <w:r w:rsidRPr="004D14E5">
        <w:rPr>
          <w:rFonts w:cs="Arial"/>
          <w:spacing w:val="-2"/>
          <w:szCs w:val="24"/>
        </w:rPr>
        <w:t>COURT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yo</w:t>
      </w:r>
      <w:r w:rsidRPr="004D14E5">
        <w:rPr>
          <w:rFonts w:cs="Arial"/>
          <w:szCs w:val="24"/>
        </w:rPr>
        <w:t>u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onside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zCs w:val="24"/>
        </w:rPr>
        <w:t>a</w:t>
      </w:r>
    </w:p>
    <w:p w:rsidR="00B226B4" w:rsidRPr="004D14E5" w:rsidRDefault="00B226B4" w:rsidP="004D14E5">
      <w:pPr>
        <w:numPr>
          <w:ilvl w:val="0"/>
          <w:numId w:val="119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odifica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ion</w:t>
      </w:r>
      <w:r w:rsidRPr="004D14E5">
        <w:rPr>
          <w:rFonts w:cs="Arial"/>
          <w:szCs w:val="24"/>
        </w:rPr>
        <w:t>?</w:t>
      </w:r>
    </w:p>
    <w:p w:rsidR="00B226B4" w:rsidRPr="004D14E5" w:rsidRDefault="00B226B4" w:rsidP="004D14E5">
      <w:pPr>
        <w:numPr>
          <w:ilvl w:val="0"/>
          <w:numId w:val="119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MR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-2"/>
          <w:szCs w:val="24"/>
        </w:rPr>
        <w:t>ANDREOZ</w:t>
      </w:r>
      <w:r w:rsidRPr="004D14E5">
        <w:rPr>
          <w:rFonts w:cs="Arial"/>
          <w:spacing w:val="-5"/>
          <w:szCs w:val="24"/>
        </w:rPr>
        <w:t>Z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on't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pacing w:val="-2"/>
          <w:szCs w:val="24"/>
        </w:rPr>
        <w:t>ecaus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19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ple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agreeme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pacing w:val="-5"/>
          <w:szCs w:val="24"/>
        </w:rPr>
        <w:t>x</w:t>
      </w:r>
      <w:r w:rsidRPr="004D14E5">
        <w:rPr>
          <w:rFonts w:cs="Arial"/>
          <w:spacing w:val="-2"/>
          <w:szCs w:val="24"/>
        </w:rPr>
        <w:t>ecute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pacing w:val="-2"/>
          <w:szCs w:val="24"/>
        </w:rPr>
        <w:t>ac</w:t>
      </w:r>
      <w:r w:rsidRPr="004D14E5">
        <w:rPr>
          <w:rFonts w:cs="Arial"/>
          <w:szCs w:val="24"/>
        </w:rPr>
        <w:t>k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2</w:t>
      </w:r>
      <w:r w:rsidRPr="004D14E5">
        <w:rPr>
          <w:rFonts w:cs="Arial"/>
          <w:spacing w:val="-2"/>
          <w:szCs w:val="24"/>
        </w:rPr>
        <w:t>00</w:t>
      </w:r>
      <w:r w:rsidRPr="004D14E5">
        <w:rPr>
          <w:rFonts w:cs="Arial"/>
          <w:szCs w:val="24"/>
        </w:rPr>
        <w:t>0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-</w:t>
      </w:r>
      <w:r w:rsidRPr="004D14E5">
        <w:rPr>
          <w:rFonts w:cs="Arial"/>
          <w:szCs w:val="24"/>
        </w:rPr>
        <w:t>-</w:t>
      </w:r>
    </w:p>
    <w:p w:rsidR="00B226B4" w:rsidRPr="004D14E5" w:rsidRDefault="00B226B4" w:rsidP="004D14E5">
      <w:pPr>
        <w:numPr>
          <w:ilvl w:val="0"/>
          <w:numId w:val="119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don'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k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>w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wha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2010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onl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urn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119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wer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du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thin</w:t>
      </w:r>
      <w:r w:rsidRPr="004D14E5">
        <w:rPr>
          <w:rFonts w:cs="Arial"/>
          <w:szCs w:val="24"/>
        </w:rPr>
        <w:t xml:space="preserve">k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 xml:space="preserve">s </w:t>
      </w:r>
      <w:r w:rsidRPr="004D14E5">
        <w:rPr>
          <w:rFonts w:cs="Arial"/>
          <w:spacing w:val="-2"/>
          <w:szCs w:val="24"/>
        </w:rPr>
        <w:t>Februar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</w:p>
    <w:p w:rsidR="00B226B4" w:rsidRPr="004D14E5" w:rsidRDefault="00B226B4" w:rsidP="004D14E5">
      <w:pPr>
        <w:numPr>
          <w:ilvl w:val="0"/>
          <w:numId w:val="119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2</w:t>
      </w:r>
      <w:r w:rsidRPr="004D14E5">
        <w:rPr>
          <w:rFonts w:cs="Arial"/>
          <w:spacing w:val="-2"/>
          <w:szCs w:val="24"/>
        </w:rPr>
        <w:t>010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onl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turn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woul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du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19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owin</w:t>
      </w: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becau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aintiff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19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efendan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di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fil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ll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dur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19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endenc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rimina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case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ul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bee</w:t>
      </w:r>
      <w:r w:rsidRPr="004D14E5">
        <w:rPr>
          <w:rFonts w:cs="Arial"/>
          <w:szCs w:val="24"/>
        </w:rPr>
        <w:t>n</w:t>
      </w:r>
    </w:p>
    <w:p w:rsidR="00B226B4" w:rsidRPr="004D14E5" w:rsidRDefault="00B226B4" w:rsidP="004D14E5">
      <w:pPr>
        <w:numPr>
          <w:ilvl w:val="0"/>
          <w:numId w:val="119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2</w:t>
      </w:r>
      <w:r w:rsidRPr="004D14E5">
        <w:rPr>
          <w:rFonts w:cs="Arial"/>
          <w:spacing w:val="-2"/>
          <w:szCs w:val="24"/>
        </w:rPr>
        <w:t>008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fa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ul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agr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19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er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200</w:t>
      </w:r>
      <w:r w:rsidRPr="004D14E5">
        <w:rPr>
          <w:rFonts w:cs="Arial"/>
          <w:spacing w:val="-5"/>
          <w:szCs w:val="24"/>
        </w:rPr>
        <w:t>8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>w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we'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20</w:t>
      </w:r>
      <w:r w:rsidRPr="004D14E5">
        <w:rPr>
          <w:rFonts w:cs="Arial"/>
          <w:spacing w:val="-5"/>
          <w:szCs w:val="24"/>
        </w:rPr>
        <w:t>1</w:t>
      </w:r>
      <w:r w:rsidRPr="004D14E5">
        <w:rPr>
          <w:rFonts w:cs="Arial"/>
          <w:spacing w:val="-2"/>
          <w:szCs w:val="24"/>
        </w:rPr>
        <w:t>3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yo</w:t>
      </w:r>
      <w:r w:rsidRPr="004D14E5">
        <w:rPr>
          <w:rFonts w:cs="Arial"/>
          <w:szCs w:val="24"/>
        </w:rPr>
        <w:t>u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k</w:t>
      </w:r>
      <w:r w:rsidRPr="004D14E5">
        <w:rPr>
          <w:rFonts w:cs="Arial"/>
          <w:spacing w:val="-2"/>
          <w:szCs w:val="24"/>
        </w:rPr>
        <w:t>now</w:t>
      </w:r>
      <w:r w:rsidRPr="004D14E5">
        <w:rPr>
          <w:rFonts w:cs="Arial"/>
          <w:szCs w:val="24"/>
        </w:rPr>
        <w:t>,</w:t>
      </w:r>
    </w:p>
    <w:p w:rsidR="006759EF" w:rsidRDefault="006759EF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39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3</w:t>
      </w:r>
      <w:r w:rsidRPr="004D14E5">
        <w:rPr>
          <w:rFonts w:cs="Arial"/>
          <w:szCs w:val="24"/>
        </w:rPr>
        <w:t>7</w:t>
      </w:r>
    </w:p>
    <w:p w:rsidR="00B226B4" w:rsidRPr="004D14E5" w:rsidRDefault="00B226B4" w:rsidP="004D14E5">
      <w:pPr>
        <w:numPr>
          <w:ilvl w:val="0"/>
          <w:numId w:val="118"/>
        </w:numPr>
        <w:tabs>
          <w:tab w:val="left" w:pos="1554"/>
        </w:tabs>
        <w:kinsoku w:val="0"/>
        <w:overflowPunct w:val="0"/>
        <w:spacing w:before="39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e'r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ab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ex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en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furt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er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118"/>
        </w:numPr>
        <w:tabs>
          <w:tab w:val="left" w:pos="2272"/>
        </w:tabs>
        <w:kinsoku w:val="0"/>
        <w:overflowPunct w:val="0"/>
        <w:ind w:left="2272" w:hanging="2011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 xml:space="preserve">E </w:t>
      </w:r>
      <w:r w:rsidRPr="004D14E5">
        <w:rPr>
          <w:rFonts w:cs="Arial"/>
          <w:spacing w:val="-2"/>
          <w:szCs w:val="24"/>
        </w:rPr>
        <w:t>COURT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So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the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wo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ds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18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ontempl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tio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agr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emen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u</w:t>
      </w:r>
    </w:p>
    <w:p w:rsidR="00B226B4" w:rsidRPr="004D14E5" w:rsidRDefault="00B226B4" w:rsidP="004D14E5">
      <w:pPr>
        <w:numPr>
          <w:ilvl w:val="0"/>
          <w:numId w:val="118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oul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ex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en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tim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erio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18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entenci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woul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taki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place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f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118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ossible</w:t>
      </w:r>
      <w:r w:rsidRPr="004D14E5">
        <w:rPr>
          <w:rFonts w:cs="Arial"/>
          <w:szCs w:val="24"/>
        </w:rPr>
        <w:t>?</w:t>
      </w:r>
    </w:p>
    <w:p w:rsidR="00B226B4" w:rsidRPr="004D14E5" w:rsidRDefault="00B226B4" w:rsidP="004D14E5">
      <w:pPr>
        <w:numPr>
          <w:ilvl w:val="0"/>
          <w:numId w:val="118"/>
        </w:numPr>
        <w:tabs>
          <w:tab w:val="left" w:pos="2272"/>
        </w:tabs>
        <w:kinsoku w:val="0"/>
        <w:overflowPunct w:val="0"/>
        <w:ind w:left="2272" w:hanging="2011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MR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ANDREOZ</w:t>
      </w:r>
      <w:r w:rsidRPr="004D14E5">
        <w:rPr>
          <w:rFonts w:cs="Arial"/>
          <w:spacing w:val="-5"/>
          <w:szCs w:val="24"/>
        </w:rPr>
        <w:t>Z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13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n'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thi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k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anybo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zCs w:val="24"/>
        </w:rPr>
        <w:t>y</w:t>
      </w:r>
    </w:p>
    <w:p w:rsidR="00B226B4" w:rsidRPr="004D14E5" w:rsidRDefault="00B226B4" w:rsidP="004D14E5">
      <w:pPr>
        <w:numPr>
          <w:ilvl w:val="0"/>
          <w:numId w:val="118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nticipa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woul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long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zCs w:val="24"/>
        </w:rPr>
        <w:t>I</w:t>
      </w:r>
    </w:p>
    <w:p w:rsidR="00B226B4" w:rsidRPr="004D14E5" w:rsidRDefault="00B226B4" w:rsidP="004D14E5">
      <w:pPr>
        <w:numPr>
          <w:ilvl w:val="0"/>
          <w:numId w:val="118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on'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kn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w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ntempla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then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I'</w:t>
      </w:r>
      <w:r w:rsidRPr="004D14E5">
        <w:rPr>
          <w:rFonts w:cs="Arial"/>
          <w:szCs w:val="24"/>
        </w:rPr>
        <w:t>m</w:t>
      </w:r>
    </w:p>
    <w:p w:rsidR="00B226B4" w:rsidRPr="004D14E5" w:rsidRDefault="00B226B4" w:rsidP="004D14E5">
      <w:pPr>
        <w:numPr>
          <w:ilvl w:val="0"/>
          <w:numId w:val="118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ur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eve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ybod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ough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ul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ge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thi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118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on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fai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l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quic</w:t>
      </w:r>
      <w:r w:rsidRPr="004D14E5">
        <w:rPr>
          <w:rFonts w:cs="Arial"/>
          <w:spacing w:val="-5"/>
          <w:szCs w:val="24"/>
        </w:rPr>
        <w:t>k</w:t>
      </w:r>
      <w:r w:rsidRPr="004D14E5">
        <w:rPr>
          <w:rFonts w:cs="Arial"/>
          <w:spacing w:val="-2"/>
          <w:szCs w:val="24"/>
        </w:rPr>
        <w:t>ly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bec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us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we'</w:t>
      </w:r>
      <w:r w:rsidRPr="004D14E5">
        <w:rPr>
          <w:rFonts w:cs="Arial"/>
          <w:spacing w:val="-5"/>
          <w:szCs w:val="24"/>
        </w:rPr>
        <w:t>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thi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118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nterim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extende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fa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</w:t>
      </w:r>
      <w:r w:rsidRPr="004D14E5">
        <w:rPr>
          <w:rFonts w:cs="Arial"/>
          <w:spacing w:val="-5"/>
          <w:szCs w:val="24"/>
        </w:rPr>
        <w:t>y</w:t>
      </w:r>
      <w:r w:rsidRPr="004D14E5">
        <w:rPr>
          <w:rFonts w:cs="Arial"/>
          <w:spacing w:val="-2"/>
          <w:szCs w:val="24"/>
        </w:rPr>
        <w:t>on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sum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118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nybod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hough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oul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pen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can</w:t>
      </w:r>
      <w:r w:rsidRPr="004D14E5">
        <w:rPr>
          <w:rFonts w:cs="Arial"/>
          <w:spacing w:val="-5"/>
          <w:szCs w:val="24"/>
        </w:rPr>
        <w:t>'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sa</w:t>
      </w:r>
      <w:r w:rsidRPr="004D14E5">
        <w:rPr>
          <w:rFonts w:cs="Arial"/>
          <w:szCs w:val="24"/>
        </w:rPr>
        <w:t>y</w:t>
      </w:r>
    </w:p>
    <w:p w:rsidR="00B226B4" w:rsidRPr="004D14E5" w:rsidRDefault="00B226B4" w:rsidP="004D14E5">
      <w:pPr>
        <w:numPr>
          <w:ilvl w:val="0"/>
          <w:numId w:val="118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ntende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woul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pacing w:val="-5"/>
          <w:szCs w:val="24"/>
        </w:rPr>
        <w:t>x</w:t>
      </w:r>
      <w:r w:rsidRPr="004D14E5">
        <w:rPr>
          <w:rFonts w:cs="Arial"/>
          <w:spacing w:val="-2"/>
          <w:szCs w:val="24"/>
        </w:rPr>
        <w:t>tend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pacing w:val="-2"/>
          <w:szCs w:val="24"/>
        </w:rPr>
        <w:t>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18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artie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gree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yo</w:t>
      </w:r>
      <w:r w:rsidRPr="004D14E5">
        <w:rPr>
          <w:rFonts w:cs="Arial"/>
          <w:szCs w:val="24"/>
        </w:rPr>
        <w:t>u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know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yo</w:t>
      </w:r>
      <w:r w:rsidRPr="004D14E5">
        <w:rPr>
          <w:rFonts w:cs="Arial"/>
          <w:szCs w:val="24"/>
        </w:rPr>
        <w:t>u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know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0"/>
          <w:numId w:val="118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lastRenderedPageBreak/>
        <w:t>m</w:t>
      </w:r>
      <w:r w:rsidRPr="004D14E5">
        <w:rPr>
          <w:rFonts w:cs="Arial"/>
          <w:spacing w:val="-2"/>
          <w:szCs w:val="24"/>
        </w:rPr>
        <w:t>ediatio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ur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wou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exten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pe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io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118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hroug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2</w:t>
      </w:r>
      <w:r w:rsidRPr="004D14E5">
        <w:rPr>
          <w:rFonts w:cs="Arial"/>
          <w:spacing w:val="-2"/>
          <w:szCs w:val="24"/>
        </w:rPr>
        <w:t>012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 xml:space="preserve">s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ere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I'</w:t>
      </w:r>
      <w:r w:rsidRPr="004D14E5">
        <w:rPr>
          <w:rFonts w:cs="Arial"/>
          <w:szCs w:val="24"/>
        </w:rPr>
        <w:t>m</w:t>
      </w:r>
    </w:p>
    <w:p w:rsidR="00B226B4" w:rsidRPr="004D14E5" w:rsidRDefault="00B226B4" w:rsidP="004D14E5">
      <w:pPr>
        <w:numPr>
          <w:ilvl w:val="0"/>
          <w:numId w:val="118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ayin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ythin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ncorrec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Mis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endrick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118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here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ma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ea</w:t>
      </w:r>
      <w:r w:rsidRPr="004D14E5">
        <w:rPr>
          <w:rFonts w:cs="Arial"/>
          <w:szCs w:val="24"/>
        </w:rPr>
        <w:t>k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hat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118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COURT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She'l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pportuni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</w:p>
    <w:p w:rsidR="00B226B4" w:rsidRPr="004D14E5" w:rsidRDefault="00B226B4" w:rsidP="004D14E5">
      <w:pPr>
        <w:numPr>
          <w:ilvl w:val="0"/>
          <w:numId w:val="118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moment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Attor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Colo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118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MS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COLON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Yes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Yo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Honor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118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COURT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1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Attorne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Andreo</w:t>
      </w:r>
      <w:r w:rsidRPr="004D14E5">
        <w:rPr>
          <w:rFonts w:cs="Arial"/>
          <w:spacing w:val="-5"/>
          <w:szCs w:val="24"/>
        </w:rPr>
        <w:t>z</w:t>
      </w:r>
      <w:r w:rsidRPr="004D14E5">
        <w:rPr>
          <w:rFonts w:cs="Arial"/>
          <w:spacing w:val="-2"/>
          <w:szCs w:val="24"/>
        </w:rPr>
        <w:t>z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spoke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0"/>
          <w:numId w:val="118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ddresse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his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respo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to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bviousl</w:t>
      </w:r>
      <w:r w:rsidRPr="004D14E5">
        <w:rPr>
          <w:rFonts w:cs="Arial"/>
          <w:spacing w:val="-5"/>
          <w:szCs w:val="24"/>
        </w:rPr>
        <w:t>y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hi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118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lien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leed</w:t>
      </w:r>
      <w:r w:rsidRPr="004D14E5">
        <w:rPr>
          <w:rFonts w:cs="Arial"/>
          <w:szCs w:val="24"/>
        </w:rPr>
        <w:t>.</w:t>
      </w:r>
    </w:p>
    <w:p w:rsidR="006759EF" w:rsidRDefault="006759EF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39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3</w:t>
      </w:r>
      <w:r w:rsidRPr="004D14E5">
        <w:rPr>
          <w:rFonts w:cs="Arial"/>
          <w:szCs w:val="24"/>
        </w:rPr>
        <w:t>8</w:t>
      </w:r>
    </w:p>
    <w:p w:rsidR="00B226B4" w:rsidRPr="004D14E5" w:rsidRDefault="00B226B4" w:rsidP="004D14E5">
      <w:pPr>
        <w:numPr>
          <w:ilvl w:val="1"/>
          <w:numId w:val="118"/>
        </w:numPr>
        <w:tabs>
          <w:tab w:val="left" w:pos="2312"/>
        </w:tabs>
        <w:kinsoku w:val="0"/>
        <w:overflowPunct w:val="0"/>
        <w:spacing w:before="39"/>
        <w:ind w:left="2312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MS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COLON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Yes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1"/>
          <w:numId w:val="118"/>
        </w:numPr>
        <w:tabs>
          <w:tab w:val="left" w:pos="2312"/>
        </w:tabs>
        <w:kinsoku w:val="0"/>
        <w:overflowPunct w:val="0"/>
        <w:ind w:left="2312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COURT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You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cl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is</w:t>
      </w:r>
      <w:r w:rsidRPr="004D14E5">
        <w:rPr>
          <w:rFonts w:cs="Arial"/>
          <w:szCs w:val="24"/>
        </w:rPr>
        <w:t>?</w:t>
      </w:r>
    </w:p>
    <w:p w:rsidR="00B226B4" w:rsidRPr="004D14E5" w:rsidRDefault="00B226B4" w:rsidP="004D14E5">
      <w:pPr>
        <w:numPr>
          <w:ilvl w:val="1"/>
          <w:numId w:val="118"/>
        </w:numPr>
        <w:tabs>
          <w:tab w:val="left" w:pos="2312"/>
        </w:tabs>
        <w:kinsoku w:val="0"/>
        <w:overflowPunct w:val="0"/>
        <w:ind w:left="2312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MS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COLON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1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Waheed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1"/>
          <w:numId w:val="118"/>
        </w:numPr>
        <w:tabs>
          <w:tab w:val="left" w:pos="2312"/>
        </w:tabs>
        <w:kinsoku w:val="0"/>
        <w:overflowPunct w:val="0"/>
        <w:ind w:left="2312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 xml:space="preserve">E </w:t>
      </w:r>
      <w:r w:rsidRPr="004D14E5">
        <w:rPr>
          <w:rFonts w:cs="Arial"/>
          <w:spacing w:val="-2"/>
          <w:szCs w:val="24"/>
        </w:rPr>
        <w:t>COURT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Wahee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amed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bel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ev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1"/>
          <w:numId w:val="118"/>
        </w:numPr>
        <w:tabs>
          <w:tab w:val="left" w:pos="1594"/>
        </w:tabs>
        <w:kinsoku w:val="0"/>
        <w:overflowPunct w:val="0"/>
        <w:ind w:left="1594" w:hanging="12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y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u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indi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ate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someb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d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els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</w:p>
    <w:p w:rsidR="00B226B4" w:rsidRPr="004D14E5" w:rsidRDefault="00B226B4" w:rsidP="004D14E5">
      <w:pPr>
        <w:numPr>
          <w:ilvl w:val="1"/>
          <w:numId w:val="118"/>
        </w:numPr>
        <w:tabs>
          <w:tab w:val="left" w:pos="1594"/>
        </w:tabs>
        <w:kinsoku w:val="0"/>
        <w:overflowPunct w:val="0"/>
        <w:ind w:left="1594" w:hanging="12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y</w:t>
      </w:r>
      <w:r w:rsidRPr="004D14E5">
        <w:rPr>
          <w:rFonts w:cs="Arial"/>
          <w:spacing w:val="-2"/>
          <w:szCs w:val="24"/>
        </w:rPr>
        <w:t>ou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1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ste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d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kinsoku w:val="0"/>
        <w:overflowPunct w:val="0"/>
        <w:spacing w:before="2" w:line="140" w:lineRule="exact"/>
        <w:rPr>
          <w:rFonts w:cs="Arial"/>
          <w:szCs w:val="24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2"/>
        <w:gridCol w:w="1436"/>
        <w:gridCol w:w="1077"/>
        <w:gridCol w:w="4352"/>
      </w:tblGrid>
      <w:tr w:rsidR="00B226B4" w:rsidRPr="004D14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6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kinsoku w:val="0"/>
              <w:overflowPunct w:val="0"/>
              <w:spacing w:before="79"/>
              <w:ind w:left="183"/>
              <w:rPr>
                <w:rFonts w:cs="Arial"/>
                <w:szCs w:val="24"/>
              </w:rPr>
            </w:pPr>
            <w:r w:rsidRPr="004D14E5">
              <w:rPr>
                <w:rFonts w:cs="Arial"/>
                <w:szCs w:val="24"/>
              </w:rPr>
              <w:t>7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kinsoku w:val="0"/>
              <w:overflowPunct w:val="0"/>
              <w:spacing w:before="79"/>
              <w:ind w:left="932"/>
              <w:rPr>
                <w:rFonts w:cs="Arial"/>
                <w:szCs w:val="24"/>
              </w:rPr>
            </w:pPr>
            <w:r w:rsidRPr="004D14E5">
              <w:rPr>
                <w:rFonts w:cs="Arial"/>
                <w:spacing w:val="-2"/>
                <w:szCs w:val="24"/>
              </w:rPr>
              <w:t>MS</w:t>
            </w:r>
            <w:r w:rsidRPr="004D14E5">
              <w:rPr>
                <w:rFonts w:cs="Arial"/>
                <w:szCs w:val="24"/>
              </w:rPr>
              <w:t>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kinsoku w:val="0"/>
              <w:overflowPunct w:val="0"/>
              <w:spacing w:before="79"/>
              <w:ind w:left="69"/>
              <w:rPr>
                <w:rFonts w:cs="Arial"/>
                <w:szCs w:val="24"/>
              </w:rPr>
            </w:pPr>
            <w:r w:rsidRPr="004D14E5">
              <w:rPr>
                <w:rFonts w:cs="Arial"/>
                <w:spacing w:val="-2"/>
                <w:szCs w:val="24"/>
              </w:rPr>
              <w:t>COLON</w:t>
            </w:r>
            <w:r w:rsidRPr="004D14E5">
              <w:rPr>
                <w:rFonts w:cs="Arial"/>
                <w:szCs w:val="24"/>
              </w:rPr>
              <w:t>:</w:t>
            </w: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kinsoku w:val="0"/>
              <w:overflowPunct w:val="0"/>
              <w:spacing w:before="79"/>
              <w:ind w:left="141"/>
              <w:rPr>
                <w:rFonts w:cs="Arial"/>
                <w:szCs w:val="24"/>
              </w:rPr>
            </w:pPr>
            <w:r w:rsidRPr="004D14E5">
              <w:rPr>
                <w:rFonts w:cs="Arial"/>
                <w:spacing w:val="-2"/>
                <w:szCs w:val="24"/>
              </w:rPr>
              <w:t>That'</w:t>
            </w:r>
            <w:r w:rsidRPr="004D14E5">
              <w:rPr>
                <w:rFonts w:cs="Arial"/>
                <w:szCs w:val="24"/>
              </w:rPr>
              <w:t>s</w:t>
            </w:r>
            <w:r w:rsidRPr="004D14E5">
              <w:rPr>
                <w:rFonts w:cs="Arial"/>
                <w:spacing w:val="18"/>
                <w:szCs w:val="24"/>
              </w:rPr>
              <w:t xml:space="preserve"> </w:t>
            </w:r>
            <w:r w:rsidRPr="004D14E5">
              <w:rPr>
                <w:rFonts w:cs="Arial"/>
                <w:spacing w:val="-5"/>
                <w:szCs w:val="24"/>
              </w:rPr>
              <w:t>c</w:t>
            </w:r>
            <w:r w:rsidRPr="004D14E5">
              <w:rPr>
                <w:rFonts w:cs="Arial"/>
                <w:spacing w:val="-2"/>
                <w:szCs w:val="24"/>
              </w:rPr>
              <w:t>orrect</w:t>
            </w:r>
            <w:r w:rsidRPr="004D14E5">
              <w:rPr>
                <w:rFonts w:cs="Arial"/>
                <w:szCs w:val="24"/>
              </w:rPr>
              <w:t>.</w:t>
            </w:r>
          </w:p>
        </w:tc>
      </w:tr>
      <w:tr w:rsidR="00B226B4" w:rsidRPr="004D14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8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kinsoku w:val="0"/>
              <w:overflowPunct w:val="0"/>
              <w:spacing w:before="1" w:line="120" w:lineRule="exact"/>
              <w:rPr>
                <w:rFonts w:cs="Arial"/>
                <w:szCs w:val="24"/>
              </w:rPr>
            </w:pPr>
          </w:p>
          <w:p w:rsidR="00B226B4" w:rsidRPr="004D14E5" w:rsidRDefault="00B226B4" w:rsidP="004D14E5">
            <w:pPr>
              <w:kinsoku w:val="0"/>
              <w:overflowPunct w:val="0"/>
              <w:ind w:left="183"/>
              <w:rPr>
                <w:rFonts w:cs="Arial"/>
                <w:szCs w:val="24"/>
              </w:rPr>
            </w:pPr>
            <w:r w:rsidRPr="004D14E5">
              <w:rPr>
                <w:rFonts w:cs="Arial"/>
                <w:szCs w:val="24"/>
              </w:rPr>
              <w:t>8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kinsoku w:val="0"/>
              <w:overflowPunct w:val="0"/>
              <w:spacing w:before="1" w:line="120" w:lineRule="exact"/>
              <w:rPr>
                <w:rFonts w:cs="Arial"/>
                <w:szCs w:val="24"/>
              </w:rPr>
            </w:pPr>
          </w:p>
          <w:p w:rsidR="00B226B4" w:rsidRPr="004D14E5" w:rsidRDefault="00B226B4" w:rsidP="004D14E5">
            <w:pPr>
              <w:kinsoku w:val="0"/>
              <w:overflowPunct w:val="0"/>
              <w:ind w:left="932"/>
              <w:rPr>
                <w:rFonts w:cs="Arial"/>
                <w:szCs w:val="24"/>
              </w:rPr>
            </w:pPr>
            <w:r w:rsidRPr="004D14E5">
              <w:rPr>
                <w:rFonts w:cs="Arial"/>
                <w:spacing w:val="-2"/>
                <w:szCs w:val="24"/>
              </w:rPr>
              <w:t>TH</w:t>
            </w:r>
            <w:r w:rsidRPr="004D14E5">
              <w:rPr>
                <w:rFonts w:cs="Arial"/>
                <w:szCs w:val="24"/>
              </w:rPr>
              <w:t>E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kinsoku w:val="0"/>
              <w:overflowPunct w:val="0"/>
              <w:spacing w:before="1" w:line="120" w:lineRule="exact"/>
              <w:rPr>
                <w:rFonts w:cs="Arial"/>
                <w:szCs w:val="24"/>
              </w:rPr>
            </w:pPr>
          </w:p>
          <w:p w:rsidR="00B226B4" w:rsidRPr="004D14E5" w:rsidRDefault="00B226B4" w:rsidP="004D14E5">
            <w:pPr>
              <w:kinsoku w:val="0"/>
              <w:overflowPunct w:val="0"/>
              <w:ind w:left="69"/>
              <w:rPr>
                <w:rFonts w:cs="Arial"/>
                <w:szCs w:val="24"/>
              </w:rPr>
            </w:pPr>
            <w:r w:rsidRPr="004D14E5">
              <w:rPr>
                <w:rFonts w:cs="Arial"/>
                <w:spacing w:val="-2"/>
                <w:szCs w:val="24"/>
              </w:rPr>
              <w:t>COURT</w:t>
            </w:r>
            <w:r w:rsidRPr="004D14E5">
              <w:rPr>
                <w:rFonts w:cs="Arial"/>
                <w:szCs w:val="24"/>
              </w:rPr>
              <w:t>:</w:t>
            </w: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kinsoku w:val="0"/>
              <w:overflowPunct w:val="0"/>
              <w:spacing w:before="1" w:line="120" w:lineRule="exact"/>
              <w:rPr>
                <w:rFonts w:cs="Arial"/>
                <w:szCs w:val="24"/>
              </w:rPr>
            </w:pPr>
          </w:p>
          <w:p w:rsidR="00B226B4" w:rsidRPr="004D14E5" w:rsidRDefault="00B226B4" w:rsidP="004D14E5">
            <w:pPr>
              <w:kinsoku w:val="0"/>
              <w:overflowPunct w:val="0"/>
              <w:ind w:left="141"/>
              <w:rPr>
                <w:rFonts w:cs="Arial"/>
                <w:szCs w:val="24"/>
              </w:rPr>
            </w:pPr>
            <w:r w:rsidRPr="004D14E5">
              <w:rPr>
                <w:rFonts w:cs="Arial"/>
                <w:spacing w:val="-2"/>
                <w:szCs w:val="24"/>
              </w:rPr>
              <w:t>O</w:t>
            </w:r>
            <w:r w:rsidRPr="004D14E5">
              <w:rPr>
                <w:rFonts w:cs="Arial"/>
                <w:szCs w:val="24"/>
              </w:rPr>
              <w:t>n</w:t>
            </w:r>
            <w:r w:rsidRPr="004D14E5">
              <w:rPr>
                <w:rFonts w:cs="Arial"/>
                <w:spacing w:val="5"/>
                <w:szCs w:val="24"/>
              </w:rPr>
              <w:t xml:space="preserve"> </w:t>
            </w:r>
            <w:r w:rsidRPr="004D14E5">
              <w:rPr>
                <w:rFonts w:cs="Arial"/>
                <w:spacing w:val="-2"/>
                <w:szCs w:val="24"/>
              </w:rPr>
              <w:t>beha</w:t>
            </w:r>
            <w:r w:rsidRPr="004D14E5">
              <w:rPr>
                <w:rFonts w:cs="Arial"/>
                <w:spacing w:val="-5"/>
                <w:szCs w:val="24"/>
              </w:rPr>
              <w:t>l</w:t>
            </w:r>
            <w:r w:rsidRPr="004D14E5">
              <w:rPr>
                <w:rFonts w:cs="Arial"/>
                <w:szCs w:val="24"/>
              </w:rPr>
              <w:t>f</w:t>
            </w:r>
            <w:r w:rsidRPr="004D14E5">
              <w:rPr>
                <w:rFonts w:cs="Arial"/>
                <w:spacing w:val="6"/>
                <w:szCs w:val="24"/>
              </w:rPr>
              <w:t xml:space="preserve"> </w:t>
            </w:r>
            <w:r w:rsidRPr="004D14E5">
              <w:rPr>
                <w:rFonts w:cs="Arial"/>
                <w:spacing w:val="-2"/>
                <w:szCs w:val="24"/>
              </w:rPr>
              <w:t>o</w:t>
            </w:r>
            <w:r w:rsidRPr="004D14E5">
              <w:rPr>
                <w:rFonts w:cs="Arial"/>
                <w:szCs w:val="24"/>
              </w:rPr>
              <w:t>f</w:t>
            </w:r>
            <w:r w:rsidRPr="004D14E5">
              <w:rPr>
                <w:rFonts w:cs="Arial"/>
                <w:spacing w:val="5"/>
                <w:szCs w:val="24"/>
              </w:rPr>
              <w:t xml:space="preserve"> </w:t>
            </w:r>
            <w:r w:rsidRPr="004D14E5">
              <w:rPr>
                <w:rFonts w:cs="Arial"/>
                <w:spacing w:val="-2"/>
                <w:szCs w:val="24"/>
              </w:rPr>
              <w:t>yo</w:t>
            </w:r>
            <w:r w:rsidRPr="004D14E5">
              <w:rPr>
                <w:rFonts w:cs="Arial"/>
                <w:spacing w:val="-5"/>
                <w:szCs w:val="24"/>
              </w:rPr>
              <w:t>u</w:t>
            </w:r>
            <w:r w:rsidRPr="004D14E5">
              <w:rPr>
                <w:rFonts w:cs="Arial"/>
                <w:szCs w:val="24"/>
              </w:rPr>
              <w:t>r</w:t>
            </w:r>
            <w:r w:rsidRPr="004D14E5">
              <w:rPr>
                <w:rFonts w:cs="Arial"/>
                <w:spacing w:val="6"/>
                <w:szCs w:val="24"/>
              </w:rPr>
              <w:t xml:space="preserve"> </w:t>
            </w:r>
            <w:r w:rsidRPr="004D14E5">
              <w:rPr>
                <w:rFonts w:cs="Arial"/>
                <w:spacing w:val="-2"/>
                <w:szCs w:val="24"/>
              </w:rPr>
              <w:t>clien</w:t>
            </w:r>
            <w:r w:rsidRPr="004D14E5">
              <w:rPr>
                <w:rFonts w:cs="Arial"/>
                <w:spacing w:val="-5"/>
                <w:szCs w:val="24"/>
              </w:rPr>
              <w:t>t</w:t>
            </w:r>
            <w:r w:rsidRPr="004D14E5">
              <w:rPr>
                <w:rFonts w:cs="Arial"/>
                <w:szCs w:val="24"/>
              </w:rPr>
              <w:t>?</w:t>
            </w:r>
          </w:p>
        </w:tc>
      </w:tr>
      <w:tr w:rsidR="00B226B4" w:rsidRPr="004D14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8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kinsoku w:val="0"/>
              <w:overflowPunct w:val="0"/>
              <w:spacing w:before="1" w:line="120" w:lineRule="exact"/>
              <w:rPr>
                <w:rFonts w:cs="Arial"/>
                <w:szCs w:val="24"/>
              </w:rPr>
            </w:pPr>
          </w:p>
          <w:p w:rsidR="00B226B4" w:rsidRPr="004D14E5" w:rsidRDefault="00B226B4" w:rsidP="004D14E5">
            <w:pPr>
              <w:kinsoku w:val="0"/>
              <w:overflowPunct w:val="0"/>
              <w:ind w:left="183"/>
              <w:rPr>
                <w:rFonts w:cs="Arial"/>
                <w:szCs w:val="24"/>
              </w:rPr>
            </w:pPr>
            <w:r w:rsidRPr="004D14E5">
              <w:rPr>
                <w:rFonts w:cs="Arial"/>
                <w:szCs w:val="24"/>
              </w:rPr>
              <w:t>9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kinsoku w:val="0"/>
              <w:overflowPunct w:val="0"/>
              <w:spacing w:before="1" w:line="120" w:lineRule="exact"/>
              <w:rPr>
                <w:rFonts w:cs="Arial"/>
                <w:szCs w:val="24"/>
              </w:rPr>
            </w:pPr>
          </w:p>
          <w:p w:rsidR="00B226B4" w:rsidRPr="004D14E5" w:rsidRDefault="00B226B4" w:rsidP="004D14E5">
            <w:pPr>
              <w:kinsoku w:val="0"/>
              <w:overflowPunct w:val="0"/>
              <w:ind w:left="932"/>
              <w:rPr>
                <w:rFonts w:cs="Arial"/>
                <w:szCs w:val="24"/>
              </w:rPr>
            </w:pPr>
            <w:r w:rsidRPr="004D14E5">
              <w:rPr>
                <w:rFonts w:cs="Arial"/>
                <w:spacing w:val="-2"/>
                <w:szCs w:val="24"/>
              </w:rPr>
              <w:t>MS</w:t>
            </w:r>
            <w:r w:rsidRPr="004D14E5">
              <w:rPr>
                <w:rFonts w:cs="Arial"/>
                <w:szCs w:val="24"/>
              </w:rPr>
              <w:t>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kinsoku w:val="0"/>
              <w:overflowPunct w:val="0"/>
              <w:spacing w:before="1" w:line="120" w:lineRule="exact"/>
              <w:rPr>
                <w:rFonts w:cs="Arial"/>
                <w:szCs w:val="24"/>
              </w:rPr>
            </w:pPr>
          </w:p>
          <w:p w:rsidR="00B226B4" w:rsidRPr="004D14E5" w:rsidRDefault="00B226B4" w:rsidP="004D14E5">
            <w:pPr>
              <w:kinsoku w:val="0"/>
              <w:overflowPunct w:val="0"/>
              <w:ind w:left="69"/>
              <w:rPr>
                <w:rFonts w:cs="Arial"/>
                <w:szCs w:val="24"/>
              </w:rPr>
            </w:pPr>
            <w:r w:rsidRPr="004D14E5">
              <w:rPr>
                <w:rFonts w:cs="Arial"/>
                <w:spacing w:val="-2"/>
                <w:szCs w:val="24"/>
              </w:rPr>
              <w:t>COLON</w:t>
            </w:r>
            <w:r w:rsidRPr="004D14E5">
              <w:rPr>
                <w:rFonts w:cs="Arial"/>
                <w:szCs w:val="24"/>
              </w:rPr>
              <w:t>:</w:t>
            </w: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kinsoku w:val="0"/>
              <w:overflowPunct w:val="0"/>
              <w:spacing w:before="1" w:line="120" w:lineRule="exact"/>
              <w:rPr>
                <w:rFonts w:cs="Arial"/>
                <w:szCs w:val="24"/>
              </w:rPr>
            </w:pPr>
          </w:p>
          <w:p w:rsidR="00B226B4" w:rsidRPr="004D14E5" w:rsidRDefault="00B226B4" w:rsidP="004D14E5">
            <w:pPr>
              <w:kinsoku w:val="0"/>
              <w:overflowPunct w:val="0"/>
              <w:ind w:left="141"/>
              <w:rPr>
                <w:rFonts w:cs="Arial"/>
                <w:szCs w:val="24"/>
              </w:rPr>
            </w:pPr>
            <w:r w:rsidRPr="004D14E5">
              <w:rPr>
                <w:rFonts w:cs="Arial"/>
                <w:spacing w:val="-2"/>
                <w:szCs w:val="24"/>
              </w:rPr>
              <w:t>Correct</w:t>
            </w:r>
            <w:r w:rsidRPr="004D14E5">
              <w:rPr>
                <w:rFonts w:cs="Arial"/>
                <w:szCs w:val="24"/>
              </w:rPr>
              <w:t>.</w:t>
            </w:r>
          </w:p>
        </w:tc>
      </w:tr>
      <w:tr w:rsidR="00B226B4" w:rsidRPr="004D14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8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kinsoku w:val="0"/>
              <w:overflowPunct w:val="0"/>
              <w:spacing w:before="1" w:line="120" w:lineRule="exact"/>
              <w:rPr>
                <w:rFonts w:cs="Arial"/>
                <w:szCs w:val="24"/>
              </w:rPr>
            </w:pPr>
          </w:p>
          <w:p w:rsidR="00B226B4" w:rsidRPr="004D14E5" w:rsidRDefault="00B226B4" w:rsidP="004D14E5">
            <w:pPr>
              <w:kinsoku w:val="0"/>
              <w:overflowPunct w:val="0"/>
              <w:ind w:left="40"/>
              <w:rPr>
                <w:rFonts w:cs="Arial"/>
                <w:szCs w:val="24"/>
              </w:rPr>
            </w:pPr>
            <w:r w:rsidRPr="004D14E5">
              <w:rPr>
                <w:rFonts w:cs="Arial"/>
                <w:spacing w:val="-2"/>
                <w:szCs w:val="24"/>
              </w:rPr>
              <w:t>1</w:t>
            </w:r>
            <w:r w:rsidRPr="004D14E5">
              <w:rPr>
                <w:rFonts w:cs="Arial"/>
                <w:szCs w:val="24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kinsoku w:val="0"/>
              <w:overflowPunct w:val="0"/>
              <w:spacing w:before="1" w:line="120" w:lineRule="exact"/>
              <w:rPr>
                <w:rFonts w:cs="Arial"/>
                <w:szCs w:val="24"/>
              </w:rPr>
            </w:pPr>
          </w:p>
          <w:p w:rsidR="00B226B4" w:rsidRPr="004D14E5" w:rsidRDefault="00B226B4" w:rsidP="004D14E5">
            <w:pPr>
              <w:kinsoku w:val="0"/>
              <w:overflowPunct w:val="0"/>
              <w:ind w:left="932"/>
              <w:rPr>
                <w:rFonts w:cs="Arial"/>
                <w:szCs w:val="24"/>
              </w:rPr>
            </w:pPr>
            <w:r w:rsidRPr="004D14E5">
              <w:rPr>
                <w:rFonts w:cs="Arial"/>
                <w:spacing w:val="-2"/>
                <w:szCs w:val="24"/>
              </w:rPr>
              <w:t>TH</w:t>
            </w:r>
            <w:r w:rsidRPr="004D14E5">
              <w:rPr>
                <w:rFonts w:cs="Arial"/>
                <w:szCs w:val="24"/>
              </w:rPr>
              <w:t>E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kinsoku w:val="0"/>
              <w:overflowPunct w:val="0"/>
              <w:spacing w:before="1" w:line="120" w:lineRule="exact"/>
              <w:rPr>
                <w:rFonts w:cs="Arial"/>
                <w:szCs w:val="24"/>
              </w:rPr>
            </w:pPr>
          </w:p>
          <w:p w:rsidR="00B226B4" w:rsidRPr="004D14E5" w:rsidRDefault="00B226B4" w:rsidP="004D14E5">
            <w:pPr>
              <w:kinsoku w:val="0"/>
              <w:overflowPunct w:val="0"/>
              <w:ind w:left="69"/>
              <w:rPr>
                <w:rFonts w:cs="Arial"/>
                <w:szCs w:val="24"/>
              </w:rPr>
            </w:pPr>
            <w:r w:rsidRPr="004D14E5">
              <w:rPr>
                <w:rFonts w:cs="Arial"/>
                <w:spacing w:val="-2"/>
                <w:szCs w:val="24"/>
              </w:rPr>
              <w:t>COURT</w:t>
            </w:r>
            <w:r w:rsidRPr="004D14E5">
              <w:rPr>
                <w:rFonts w:cs="Arial"/>
                <w:szCs w:val="24"/>
              </w:rPr>
              <w:t>:</w:t>
            </w: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kinsoku w:val="0"/>
              <w:overflowPunct w:val="0"/>
              <w:spacing w:before="1" w:line="120" w:lineRule="exact"/>
              <w:rPr>
                <w:rFonts w:cs="Arial"/>
                <w:szCs w:val="24"/>
              </w:rPr>
            </w:pPr>
          </w:p>
          <w:p w:rsidR="00B226B4" w:rsidRPr="004D14E5" w:rsidRDefault="00B226B4" w:rsidP="004D14E5">
            <w:pPr>
              <w:kinsoku w:val="0"/>
              <w:overflowPunct w:val="0"/>
              <w:ind w:left="141"/>
              <w:rPr>
                <w:rFonts w:cs="Arial"/>
                <w:szCs w:val="24"/>
              </w:rPr>
            </w:pPr>
            <w:r w:rsidRPr="004D14E5">
              <w:rPr>
                <w:rFonts w:cs="Arial"/>
                <w:spacing w:val="-2"/>
                <w:szCs w:val="24"/>
              </w:rPr>
              <w:t>An</w:t>
            </w:r>
            <w:r w:rsidRPr="004D14E5">
              <w:rPr>
                <w:rFonts w:cs="Arial"/>
                <w:szCs w:val="24"/>
              </w:rPr>
              <w:t>d</w:t>
            </w:r>
            <w:r w:rsidRPr="004D14E5">
              <w:rPr>
                <w:rFonts w:cs="Arial"/>
                <w:spacing w:val="4"/>
                <w:szCs w:val="24"/>
              </w:rPr>
              <w:t xml:space="preserve"> </w:t>
            </w:r>
            <w:r w:rsidRPr="004D14E5">
              <w:rPr>
                <w:rFonts w:cs="Arial"/>
                <w:spacing w:val="-2"/>
                <w:szCs w:val="24"/>
              </w:rPr>
              <w:t>wh</w:t>
            </w:r>
            <w:r w:rsidRPr="004D14E5">
              <w:rPr>
                <w:rFonts w:cs="Arial"/>
                <w:szCs w:val="24"/>
              </w:rPr>
              <w:t>o</w:t>
            </w:r>
            <w:r w:rsidRPr="004D14E5">
              <w:rPr>
                <w:rFonts w:cs="Arial"/>
                <w:spacing w:val="2"/>
                <w:szCs w:val="24"/>
              </w:rPr>
              <w:t xml:space="preserve"> </w:t>
            </w:r>
            <w:r w:rsidRPr="004D14E5">
              <w:rPr>
                <w:rFonts w:cs="Arial"/>
                <w:spacing w:val="-2"/>
                <w:szCs w:val="24"/>
              </w:rPr>
              <w:t>wa</w:t>
            </w:r>
            <w:r w:rsidRPr="004D14E5">
              <w:rPr>
                <w:rFonts w:cs="Arial"/>
                <w:szCs w:val="24"/>
              </w:rPr>
              <w:t>s</w:t>
            </w:r>
            <w:r w:rsidRPr="004D14E5">
              <w:rPr>
                <w:rFonts w:cs="Arial"/>
                <w:spacing w:val="5"/>
                <w:szCs w:val="24"/>
              </w:rPr>
              <w:t xml:space="preserve"> </w:t>
            </w:r>
            <w:r w:rsidRPr="004D14E5">
              <w:rPr>
                <w:rFonts w:cs="Arial"/>
                <w:spacing w:val="-2"/>
                <w:szCs w:val="24"/>
              </w:rPr>
              <w:t>tha</w:t>
            </w:r>
            <w:r w:rsidRPr="004D14E5">
              <w:rPr>
                <w:rFonts w:cs="Arial"/>
                <w:spacing w:val="-5"/>
                <w:szCs w:val="24"/>
              </w:rPr>
              <w:t>t</w:t>
            </w:r>
            <w:r w:rsidRPr="004D14E5">
              <w:rPr>
                <w:rFonts w:cs="Arial"/>
                <w:szCs w:val="24"/>
              </w:rPr>
              <w:t>?</w:t>
            </w:r>
          </w:p>
        </w:tc>
      </w:tr>
      <w:tr w:rsidR="00B226B4" w:rsidRPr="004D14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8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kinsoku w:val="0"/>
              <w:overflowPunct w:val="0"/>
              <w:spacing w:before="1" w:line="120" w:lineRule="exact"/>
              <w:rPr>
                <w:rFonts w:cs="Arial"/>
                <w:szCs w:val="24"/>
              </w:rPr>
            </w:pPr>
          </w:p>
          <w:p w:rsidR="00B226B4" w:rsidRPr="004D14E5" w:rsidRDefault="00B226B4" w:rsidP="004D14E5">
            <w:pPr>
              <w:kinsoku w:val="0"/>
              <w:overflowPunct w:val="0"/>
              <w:ind w:left="40"/>
              <w:rPr>
                <w:rFonts w:cs="Arial"/>
                <w:szCs w:val="24"/>
              </w:rPr>
            </w:pPr>
            <w:r w:rsidRPr="004D14E5">
              <w:rPr>
                <w:rFonts w:cs="Arial"/>
                <w:spacing w:val="-2"/>
                <w:szCs w:val="24"/>
              </w:rPr>
              <w:t>1</w:t>
            </w:r>
            <w:r w:rsidRPr="004D14E5">
              <w:rPr>
                <w:rFonts w:cs="Arial"/>
                <w:szCs w:val="24"/>
              </w:rPr>
              <w:t>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kinsoku w:val="0"/>
              <w:overflowPunct w:val="0"/>
              <w:spacing w:before="1" w:line="120" w:lineRule="exact"/>
              <w:rPr>
                <w:rFonts w:cs="Arial"/>
                <w:szCs w:val="24"/>
              </w:rPr>
            </w:pPr>
          </w:p>
          <w:p w:rsidR="00B226B4" w:rsidRPr="004D14E5" w:rsidRDefault="00B226B4" w:rsidP="004D14E5">
            <w:pPr>
              <w:kinsoku w:val="0"/>
              <w:overflowPunct w:val="0"/>
              <w:ind w:left="932"/>
              <w:rPr>
                <w:rFonts w:cs="Arial"/>
                <w:szCs w:val="24"/>
              </w:rPr>
            </w:pPr>
            <w:r w:rsidRPr="004D14E5">
              <w:rPr>
                <w:rFonts w:cs="Arial"/>
                <w:spacing w:val="-2"/>
                <w:szCs w:val="24"/>
              </w:rPr>
              <w:t>MS</w:t>
            </w:r>
            <w:r w:rsidRPr="004D14E5">
              <w:rPr>
                <w:rFonts w:cs="Arial"/>
                <w:szCs w:val="24"/>
              </w:rPr>
              <w:t>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kinsoku w:val="0"/>
              <w:overflowPunct w:val="0"/>
              <w:spacing w:before="1" w:line="120" w:lineRule="exact"/>
              <w:rPr>
                <w:rFonts w:cs="Arial"/>
                <w:szCs w:val="24"/>
              </w:rPr>
            </w:pPr>
          </w:p>
          <w:p w:rsidR="00B226B4" w:rsidRPr="004D14E5" w:rsidRDefault="00B226B4" w:rsidP="004D14E5">
            <w:pPr>
              <w:kinsoku w:val="0"/>
              <w:overflowPunct w:val="0"/>
              <w:ind w:left="69"/>
              <w:rPr>
                <w:rFonts w:cs="Arial"/>
                <w:szCs w:val="24"/>
              </w:rPr>
            </w:pPr>
            <w:r w:rsidRPr="004D14E5">
              <w:rPr>
                <w:rFonts w:cs="Arial"/>
                <w:spacing w:val="-2"/>
                <w:szCs w:val="24"/>
              </w:rPr>
              <w:t>COLON</w:t>
            </w:r>
            <w:r w:rsidRPr="004D14E5">
              <w:rPr>
                <w:rFonts w:cs="Arial"/>
                <w:szCs w:val="24"/>
              </w:rPr>
              <w:t>:</w:t>
            </w: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kinsoku w:val="0"/>
              <w:overflowPunct w:val="0"/>
              <w:spacing w:before="1" w:line="120" w:lineRule="exact"/>
              <w:rPr>
                <w:rFonts w:cs="Arial"/>
                <w:szCs w:val="24"/>
              </w:rPr>
            </w:pPr>
          </w:p>
          <w:p w:rsidR="00B226B4" w:rsidRPr="004D14E5" w:rsidRDefault="00B226B4" w:rsidP="004D14E5">
            <w:pPr>
              <w:kinsoku w:val="0"/>
              <w:overflowPunct w:val="0"/>
              <w:ind w:left="141"/>
              <w:rPr>
                <w:rFonts w:cs="Arial"/>
                <w:szCs w:val="24"/>
              </w:rPr>
            </w:pPr>
            <w:r w:rsidRPr="004D14E5">
              <w:rPr>
                <w:rFonts w:cs="Arial"/>
                <w:spacing w:val="-2"/>
                <w:szCs w:val="24"/>
              </w:rPr>
              <w:t>Tha</w:t>
            </w:r>
            <w:r w:rsidRPr="004D14E5">
              <w:rPr>
                <w:rFonts w:cs="Arial"/>
                <w:szCs w:val="24"/>
              </w:rPr>
              <w:t>t</w:t>
            </w:r>
            <w:r w:rsidRPr="004D14E5">
              <w:rPr>
                <w:rFonts w:cs="Arial"/>
                <w:spacing w:val="6"/>
                <w:szCs w:val="24"/>
              </w:rPr>
              <w:t xml:space="preserve"> </w:t>
            </w:r>
            <w:r w:rsidRPr="004D14E5">
              <w:rPr>
                <w:rFonts w:cs="Arial"/>
                <w:spacing w:val="-2"/>
                <w:szCs w:val="24"/>
              </w:rPr>
              <w:t>wa</w:t>
            </w:r>
            <w:r w:rsidRPr="004D14E5">
              <w:rPr>
                <w:rFonts w:cs="Arial"/>
                <w:szCs w:val="24"/>
              </w:rPr>
              <w:t>s</w:t>
            </w:r>
            <w:r w:rsidRPr="004D14E5">
              <w:rPr>
                <w:rFonts w:cs="Arial"/>
                <w:spacing w:val="4"/>
                <w:szCs w:val="24"/>
              </w:rPr>
              <w:t xml:space="preserve"> </w:t>
            </w:r>
            <w:r w:rsidRPr="004D14E5">
              <w:rPr>
                <w:rFonts w:cs="Arial"/>
                <w:spacing w:val="-2"/>
                <w:szCs w:val="24"/>
              </w:rPr>
              <w:t>Attorn</w:t>
            </w:r>
            <w:r w:rsidRPr="004D14E5">
              <w:rPr>
                <w:rFonts w:cs="Arial"/>
                <w:spacing w:val="-5"/>
                <w:szCs w:val="24"/>
              </w:rPr>
              <w:t>e</w:t>
            </w:r>
            <w:r w:rsidRPr="004D14E5">
              <w:rPr>
                <w:rFonts w:cs="Arial"/>
                <w:szCs w:val="24"/>
              </w:rPr>
              <w:t>y</w:t>
            </w:r>
            <w:r w:rsidRPr="004D14E5">
              <w:rPr>
                <w:rFonts w:cs="Arial"/>
                <w:spacing w:val="6"/>
                <w:szCs w:val="24"/>
              </w:rPr>
              <w:t xml:space="preserve"> </w:t>
            </w:r>
            <w:r w:rsidRPr="004D14E5">
              <w:rPr>
                <w:rFonts w:cs="Arial"/>
                <w:spacing w:val="-2"/>
                <w:szCs w:val="24"/>
              </w:rPr>
              <w:t>Joe</w:t>
            </w:r>
            <w:r w:rsidRPr="004D14E5">
              <w:rPr>
                <w:rFonts w:cs="Arial"/>
                <w:szCs w:val="24"/>
              </w:rPr>
              <w:t>l</w:t>
            </w:r>
            <w:r w:rsidRPr="004D14E5">
              <w:rPr>
                <w:rFonts w:cs="Arial"/>
                <w:spacing w:val="7"/>
                <w:szCs w:val="24"/>
              </w:rPr>
              <w:t xml:space="preserve"> </w:t>
            </w:r>
            <w:r w:rsidRPr="004D14E5">
              <w:rPr>
                <w:rFonts w:cs="Arial"/>
                <w:spacing w:val="-2"/>
                <w:szCs w:val="24"/>
              </w:rPr>
              <w:t>H</w:t>
            </w:r>
            <w:r w:rsidRPr="004D14E5">
              <w:rPr>
                <w:rFonts w:cs="Arial"/>
                <w:spacing w:val="-5"/>
                <w:szCs w:val="24"/>
              </w:rPr>
              <w:t>o</w:t>
            </w:r>
            <w:r w:rsidRPr="004D14E5">
              <w:rPr>
                <w:rFonts w:cs="Arial"/>
                <w:spacing w:val="-2"/>
                <w:szCs w:val="24"/>
              </w:rPr>
              <w:t>lt</w:t>
            </w:r>
            <w:r w:rsidRPr="004D14E5">
              <w:rPr>
                <w:rFonts w:cs="Arial"/>
                <w:szCs w:val="24"/>
              </w:rPr>
              <w:t>.</w:t>
            </w:r>
          </w:p>
        </w:tc>
      </w:tr>
      <w:tr w:rsidR="00B226B4" w:rsidRPr="004D14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6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kinsoku w:val="0"/>
              <w:overflowPunct w:val="0"/>
              <w:spacing w:before="1" w:line="120" w:lineRule="exact"/>
              <w:rPr>
                <w:rFonts w:cs="Arial"/>
                <w:szCs w:val="24"/>
              </w:rPr>
            </w:pPr>
          </w:p>
          <w:p w:rsidR="00B226B4" w:rsidRPr="004D14E5" w:rsidRDefault="00B226B4" w:rsidP="004D14E5">
            <w:pPr>
              <w:kinsoku w:val="0"/>
              <w:overflowPunct w:val="0"/>
              <w:ind w:left="40"/>
              <w:rPr>
                <w:rFonts w:cs="Arial"/>
                <w:szCs w:val="24"/>
              </w:rPr>
            </w:pPr>
            <w:r w:rsidRPr="004D14E5">
              <w:rPr>
                <w:rFonts w:cs="Arial"/>
                <w:spacing w:val="-2"/>
                <w:szCs w:val="24"/>
              </w:rPr>
              <w:t>1</w:t>
            </w:r>
            <w:r w:rsidRPr="004D14E5">
              <w:rPr>
                <w:rFonts w:cs="Arial"/>
                <w:szCs w:val="24"/>
              </w:rPr>
              <w:t>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kinsoku w:val="0"/>
              <w:overflowPunct w:val="0"/>
              <w:spacing w:before="1" w:line="120" w:lineRule="exact"/>
              <w:rPr>
                <w:rFonts w:cs="Arial"/>
                <w:szCs w:val="24"/>
              </w:rPr>
            </w:pPr>
          </w:p>
          <w:p w:rsidR="00B226B4" w:rsidRPr="004D14E5" w:rsidRDefault="00B226B4" w:rsidP="004D14E5">
            <w:pPr>
              <w:kinsoku w:val="0"/>
              <w:overflowPunct w:val="0"/>
              <w:ind w:left="932"/>
              <w:rPr>
                <w:rFonts w:cs="Arial"/>
                <w:szCs w:val="24"/>
              </w:rPr>
            </w:pPr>
            <w:r w:rsidRPr="004D14E5">
              <w:rPr>
                <w:rFonts w:cs="Arial"/>
                <w:spacing w:val="-2"/>
                <w:szCs w:val="24"/>
              </w:rPr>
              <w:t>TH</w:t>
            </w:r>
            <w:r w:rsidRPr="004D14E5">
              <w:rPr>
                <w:rFonts w:cs="Arial"/>
                <w:szCs w:val="24"/>
              </w:rPr>
              <w:t>E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kinsoku w:val="0"/>
              <w:overflowPunct w:val="0"/>
              <w:spacing w:before="1" w:line="120" w:lineRule="exact"/>
              <w:rPr>
                <w:rFonts w:cs="Arial"/>
                <w:szCs w:val="24"/>
              </w:rPr>
            </w:pPr>
          </w:p>
          <w:p w:rsidR="00B226B4" w:rsidRPr="004D14E5" w:rsidRDefault="00B226B4" w:rsidP="004D14E5">
            <w:pPr>
              <w:kinsoku w:val="0"/>
              <w:overflowPunct w:val="0"/>
              <w:ind w:left="69"/>
              <w:rPr>
                <w:rFonts w:cs="Arial"/>
                <w:szCs w:val="24"/>
              </w:rPr>
            </w:pPr>
            <w:r w:rsidRPr="004D14E5">
              <w:rPr>
                <w:rFonts w:cs="Arial"/>
                <w:spacing w:val="-2"/>
                <w:szCs w:val="24"/>
              </w:rPr>
              <w:t>COURT</w:t>
            </w:r>
            <w:r w:rsidRPr="004D14E5">
              <w:rPr>
                <w:rFonts w:cs="Arial"/>
                <w:szCs w:val="24"/>
              </w:rPr>
              <w:t>:</w:t>
            </w: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kinsoku w:val="0"/>
              <w:overflowPunct w:val="0"/>
              <w:spacing w:before="1" w:line="120" w:lineRule="exact"/>
              <w:rPr>
                <w:rFonts w:cs="Arial"/>
                <w:szCs w:val="24"/>
              </w:rPr>
            </w:pPr>
          </w:p>
          <w:p w:rsidR="00B226B4" w:rsidRPr="004D14E5" w:rsidRDefault="00B226B4" w:rsidP="004D14E5">
            <w:pPr>
              <w:kinsoku w:val="0"/>
              <w:overflowPunct w:val="0"/>
              <w:ind w:left="141"/>
              <w:rPr>
                <w:rFonts w:cs="Arial"/>
                <w:szCs w:val="24"/>
              </w:rPr>
            </w:pPr>
            <w:r w:rsidRPr="004D14E5">
              <w:rPr>
                <w:rFonts w:cs="Arial"/>
                <w:spacing w:val="-2"/>
                <w:szCs w:val="24"/>
              </w:rPr>
              <w:t>Now</w:t>
            </w:r>
            <w:r w:rsidRPr="004D14E5">
              <w:rPr>
                <w:rFonts w:cs="Arial"/>
                <w:szCs w:val="24"/>
              </w:rPr>
              <w:t>,</w:t>
            </w:r>
            <w:r w:rsidRPr="004D14E5">
              <w:rPr>
                <w:rFonts w:cs="Arial"/>
                <w:spacing w:val="4"/>
                <w:szCs w:val="24"/>
              </w:rPr>
              <w:t xml:space="preserve"> </w:t>
            </w:r>
            <w:r w:rsidRPr="004D14E5">
              <w:rPr>
                <w:rFonts w:cs="Arial"/>
                <w:spacing w:val="-2"/>
                <w:szCs w:val="24"/>
              </w:rPr>
              <w:t>gi</w:t>
            </w:r>
            <w:r w:rsidRPr="004D14E5">
              <w:rPr>
                <w:rFonts w:cs="Arial"/>
                <w:spacing w:val="-5"/>
                <w:szCs w:val="24"/>
              </w:rPr>
              <w:t>v</w:t>
            </w:r>
            <w:r w:rsidRPr="004D14E5">
              <w:rPr>
                <w:rFonts w:cs="Arial"/>
                <w:spacing w:val="-2"/>
                <w:szCs w:val="24"/>
              </w:rPr>
              <w:t>e</w:t>
            </w:r>
            <w:r w:rsidRPr="004D14E5">
              <w:rPr>
                <w:rFonts w:cs="Arial"/>
                <w:szCs w:val="24"/>
              </w:rPr>
              <w:t>n</w:t>
            </w:r>
            <w:r w:rsidRPr="004D14E5">
              <w:rPr>
                <w:rFonts w:cs="Arial"/>
                <w:spacing w:val="5"/>
                <w:szCs w:val="24"/>
              </w:rPr>
              <w:t xml:space="preserve"> </w:t>
            </w:r>
            <w:r w:rsidRPr="004D14E5">
              <w:rPr>
                <w:rFonts w:cs="Arial"/>
                <w:spacing w:val="-2"/>
                <w:szCs w:val="24"/>
              </w:rPr>
              <w:t>th</w:t>
            </w:r>
            <w:r w:rsidRPr="004D14E5">
              <w:rPr>
                <w:rFonts w:cs="Arial"/>
                <w:szCs w:val="24"/>
              </w:rPr>
              <w:t>e</w:t>
            </w:r>
            <w:r w:rsidRPr="004D14E5">
              <w:rPr>
                <w:rFonts w:cs="Arial"/>
                <w:spacing w:val="5"/>
                <w:szCs w:val="24"/>
              </w:rPr>
              <w:t xml:space="preserve"> </w:t>
            </w:r>
            <w:r w:rsidRPr="004D14E5">
              <w:rPr>
                <w:rFonts w:cs="Arial"/>
                <w:spacing w:val="-5"/>
                <w:szCs w:val="24"/>
              </w:rPr>
              <w:t>f</w:t>
            </w:r>
            <w:r w:rsidRPr="004D14E5">
              <w:rPr>
                <w:rFonts w:cs="Arial"/>
                <w:spacing w:val="-2"/>
                <w:szCs w:val="24"/>
              </w:rPr>
              <w:t>ac</w:t>
            </w:r>
            <w:r w:rsidRPr="004D14E5">
              <w:rPr>
                <w:rFonts w:cs="Arial"/>
                <w:szCs w:val="24"/>
              </w:rPr>
              <w:t>t</w:t>
            </w:r>
            <w:r w:rsidRPr="004D14E5">
              <w:rPr>
                <w:rFonts w:cs="Arial"/>
                <w:spacing w:val="5"/>
                <w:szCs w:val="24"/>
              </w:rPr>
              <w:t xml:space="preserve"> </w:t>
            </w:r>
            <w:r w:rsidRPr="004D14E5">
              <w:rPr>
                <w:rFonts w:cs="Arial"/>
                <w:spacing w:val="-2"/>
                <w:szCs w:val="24"/>
              </w:rPr>
              <w:t>tha</w:t>
            </w:r>
            <w:r w:rsidRPr="004D14E5">
              <w:rPr>
                <w:rFonts w:cs="Arial"/>
                <w:szCs w:val="24"/>
              </w:rPr>
              <w:t>t</w:t>
            </w:r>
            <w:r w:rsidRPr="004D14E5">
              <w:rPr>
                <w:rFonts w:cs="Arial"/>
                <w:spacing w:val="2"/>
                <w:szCs w:val="24"/>
              </w:rPr>
              <w:t xml:space="preserve"> </w:t>
            </w:r>
            <w:r w:rsidRPr="004D14E5">
              <w:rPr>
                <w:rFonts w:cs="Arial"/>
                <w:spacing w:val="-2"/>
                <w:szCs w:val="24"/>
              </w:rPr>
              <w:t>you</w:t>
            </w:r>
            <w:r w:rsidRPr="004D14E5">
              <w:rPr>
                <w:rFonts w:cs="Arial"/>
                <w:szCs w:val="24"/>
              </w:rPr>
              <w:t>r</w:t>
            </w:r>
          </w:p>
        </w:tc>
      </w:tr>
    </w:tbl>
    <w:p w:rsidR="00B226B4" w:rsidRPr="004D14E5" w:rsidRDefault="00B226B4" w:rsidP="004D14E5">
      <w:pPr>
        <w:kinsoku w:val="0"/>
        <w:overflowPunct w:val="0"/>
        <w:spacing w:before="4" w:line="120" w:lineRule="exact"/>
        <w:rPr>
          <w:rFonts w:cs="Arial"/>
          <w:szCs w:val="24"/>
        </w:rPr>
      </w:pPr>
    </w:p>
    <w:p w:rsidR="00B226B4" w:rsidRPr="004D14E5" w:rsidRDefault="00B226B4" w:rsidP="004D14E5">
      <w:pPr>
        <w:numPr>
          <w:ilvl w:val="0"/>
          <w:numId w:val="117"/>
        </w:numPr>
        <w:tabs>
          <w:tab w:val="left" w:pos="1594"/>
        </w:tabs>
        <w:kinsoku w:val="0"/>
        <w:overflowPunct w:val="0"/>
        <w:spacing w:before="39"/>
        <w:ind w:left="15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lien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prese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wer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yo</w:t>
      </w:r>
      <w:r w:rsidRPr="004D14E5">
        <w:rPr>
          <w:rFonts w:cs="Arial"/>
          <w:szCs w:val="24"/>
        </w:rPr>
        <w:t>u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inf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rme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</w:p>
    <w:p w:rsidR="00B226B4" w:rsidRPr="004D14E5" w:rsidRDefault="00B226B4" w:rsidP="004D14E5">
      <w:pPr>
        <w:numPr>
          <w:ilvl w:val="0"/>
          <w:numId w:val="117"/>
        </w:numPr>
        <w:tabs>
          <w:tab w:val="left" w:pos="1594"/>
        </w:tabs>
        <w:kinsoku w:val="0"/>
        <w:overflowPunct w:val="0"/>
        <w:ind w:left="15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hethe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sta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ement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atement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117"/>
        </w:numPr>
        <w:tabs>
          <w:tab w:val="left" w:pos="1594"/>
        </w:tabs>
        <w:kinsoku w:val="0"/>
        <w:overflowPunct w:val="0"/>
        <w:ind w:left="15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y</w:t>
      </w:r>
      <w:r w:rsidRPr="004D14E5">
        <w:rPr>
          <w:rFonts w:cs="Arial"/>
          <w:spacing w:val="-2"/>
          <w:szCs w:val="24"/>
        </w:rPr>
        <w:t>ou'r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ferrin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g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tw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17"/>
        </w:numPr>
        <w:tabs>
          <w:tab w:val="left" w:pos="1594"/>
        </w:tabs>
        <w:kinsoku w:val="0"/>
        <w:overflowPunct w:val="0"/>
        <w:ind w:left="15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ddendum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wer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u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you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ient</w:t>
      </w:r>
      <w:r w:rsidRPr="004D14E5">
        <w:rPr>
          <w:rFonts w:cs="Arial"/>
          <w:szCs w:val="24"/>
        </w:rPr>
        <w:t>?</w:t>
      </w:r>
    </w:p>
    <w:p w:rsidR="00B226B4" w:rsidRPr="004D14E5" w:rsidRDefault="00B226B4" w:rsidP="004D14E5">
      <w:pPr>
        <w:numPr>
          <w:ilvl w:val="0"/>
          <w:numId w:val="117"/>
        </w:numPr>
        <w:tabs>
          <w:tab w:val="left" w:pos="2312"/>
        </w:tabs>
        <w:kinsoku w:val="0"/>
        <w:overflowPunct w:val="0"/>
        <w:ind w:left="231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MS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COLON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unde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standin</w:t>
      </w: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</w:p>
    <w:p w:rsidR="00B226B4" w:rsidRPr="004D14E5" w:rsidRDefault="00B226B4" w:rsidP="004D14E5">
      <w:pPr>
        <w:numPr>
          <w:ilvl w:val="0"/>
          <w:numId w:val="117"/>
        </w:numPr>
        <w:tabs>
          <w:tab w:val="left" w:pos="1594"/>
        </w:tabs>
        <w:kinsoku w:val="0"/>
        <w:overflowPunct w:val="0"/>
        <w:ind w:left="15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ppl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everybo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y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that'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do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'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117"/>
        </w:numPr>
        <w:tabs>
          <w:tab w:val="left" w:pos="1594"/>
        </w:tabs>
        <w:kinsoku w:val="0"/>
        <w:overflowPunct w:val="0"/>
        <w:ind w:left="15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ndersta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-</w:t>
      </w:r>
      <w:r w:rsidRPr="004D14E5">
        <w:rPr>
          <w:rFonts w:cs="Arial"/>
          <w:szCs w:val="24"/>
        </w:rPr>
        <w:t>-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le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way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Ju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ge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f</w:t>
      </w:r>
    </w:p>
    <w:p w:rsidR="00B226B4" w:rsidRPr="004D14E5" w:rsidRDefault="00B226B4" w:rsidP="004D14E5">
      <w:pPr>
        <w:numPr>
          <w:ilvl w:val="0"/>
          <w:numId w:val="117"/>
        </w:numPr>
        <w:tabs>
          <w:tab w:val="left" w:pos="1594"/>
        </w:tabs>
        <w:kinsoku w:val="0"/>
        <w:overflowPunct w:val="0"/>
        <w:ind w:left="15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add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ndu</w:t>
      </w:r>
      <w:r w:rsidRPr="004D14E5">
        <w:rPr>
          <w:rFonts w:cs="Arial"/>
          <w:szCs w:val="24"/>
        </w:rPr>
        <w:t>m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lude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additi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na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$31</w:t>
      </w:r>
      <w:r w:rsidRPr="004D14E5">
        <w:rPr>
          <w:rFonts w:cs="Arial"/>
          <w:spacing w:val="-5"/>
          <w:szCs w:val="24"/>
        </w:rPr>
        <w:t>5</w:t>
      </w:r>
      <w:r w:rsidRPr="004D14E5">
        <w:rPr>
          <w:rFonts w:cs="Arial"/>
          <w:spacing w:val="-2"/>
          <w:szCs w:val="24"/>
        </w:rPr>
        <w:t>,00</w:t>
      </w:r>
      <w:r w:rsidRPr="004D14E5">
        <w:rPr>
          <w:rFonts w:cs="Arial"/>
          <w:szCs w:val="24"/>
        </w:rPr>
        <w:t>0</w:t>
      </w:r>
    </w:p>
    <w:p w:rsidR="00B226B4" w:rsidRPr="004D14E5" w:rsidRDefault="00B226B4" w:rsidP="004D14E5">
      <w:pPr>
        <w:numPr>
          <w:ilvl w:val="0"/>
          <w:numId w:val="117"/>
        </w:numPr>
        <w:tabs>
          <w:tab w:val="left" w:pos="1594"/>
        </w:tabs>
        <w:kinsoku w:val="0"/>
        <w:overflowPunct w:val="0"/>
        <w:ind w:left="15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pacing w:val="-2"/>
          <w:szCs w:val="24"/>
        </w:rPr>
        <w:t>ein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itted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clien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g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r</w:t>
      </w:r>
    </w:p>
    <w:p w:rsidR="00B226B4" w:rsidRPr="004D14E5" w:rsidRDefault="00B226B4" w:rsidP="004D14E5">
      <w:pPr>
        <w:numPr>
          <w:ilvl w:val="0"/>
          <w:numId w:val="117"/>
        </w:numPr>
        <w:tabs>
          <w:tab w:val="left" w:pos="1594"/>
        </w:tabs>
        <w:kinsoku w:val="0"/>
        <w:overflowPunct w:val="0"/>
        <w:ind w:left="15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on'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pacing w:val="-5"/>
          <w:szCs w:val="24"/>
        </w:rPr>
        <w:t>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pro</w:t>
      </w: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pacing w:val="-2"/>
          <w:szCs w:val="24"/>
        </w:rPr>
        <w:t>le</w:t>
      </w:r>
      <w:r w:rsidRPr="004D14E5">
        <w:rPr>
          <w:rFonts w:cs="Arial"/>
          <w:szCs w:val="24"/>
        </w:rPr>
        <w:t>m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signin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pacing w:val="-2"/>
          <w:szCs w:val="24"/>
        </w:rPr>
        <w:t>ecaus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17"/>
        </w:numPr>
        <w:tabs>
          <w:tab w:val="left" w:pos="1594"/>
        </w:tabs>
        <w:kinsoku w:val="0"/>
        <w:overflowPunct w:val="0"/>
        <w:ind w:left="15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hat'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unders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andin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cont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mplate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17"/>
        </w:numPr>
        <w:tabs>
          <w:tab w:val="left" w:pos="1594"/>
        </w:tabs>
        <w:kinsoku w:val="0"/>
        <w:overflowPunct w:val="0"/>
        <w:ind w:left="15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ediatio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appl</w:t>
      </w:r>
      <w:r w:rsidRPr="004D14E5">
        <w:rPr>
          <w:rFonts w:cs="Arial"/>
          <w:spacing w:val="-5"/>
          <w:szCs w:val="24"/>
        </w:rPr>
        <w:t>y</w:t>
      </w:r>
      <w:r w:rsidRPr="004D14E5">
        <w:rPr>
          <w:rFonts w:cs="Arial"/>
          <w:spacing w:val="-2"/>
          <w:szCs w:val="24"/>
        </w:rPr>
        <w:t>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pacing w:val="-5"/>
          <w:szCs w:val="24"/>
        </w:rPr>
        <w:t>v</w:t>
      </w:r>
      <w:r w:rsidRPr="004D14E5">
        <w:rPr>
          <w:rFonts w:cs="Arial"/>
          <w:spacing w:val="-2"/>
          <w:szCs w:val="24"/>
        </w:rPr>
        <w:t>erybody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117"/>
        </w:numPr>
        <w:tabs>
          <w:tab w:val="left" w:pos="2312"/>
        </w:tabs>
        <w:kinsoku w:val="0"/>
        <w:overflowPunct w:val="0"/>
        <w:ind w:left="231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COURT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you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positi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,</w:t>
      </w:r>
    </w:p>
    <w:p w:rsidR="006759EF" w:rsidRDefault="006759EF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39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3</w:t>
      </w:r>
      <w:r w:rsidRPr="004D14E5">
        <w:rPr>
          <w:rFonts w:cs="Arial"/>
          <w:szCs w:val="24"/>
        </w:rPr>
        <w:t>9</w:t>
      </w:r>
    </w:p>
    <w:p w:rsidR="00B226B4" w:rsidRPr="004D14E5" w:rsidRDefault="00B226B4" w:rsidP="004D14E5">
      <w:pPr>
        <w:numPr>
          <w:ilvl w:val="1"/>
          <w:numId w:val="117"/>
        </w:numPr>
        <w:tabs>
          <w:tab w:val="left" w:pos="1554"/>
        </w:tabs>
        <w:kinsoku w:val="0"/>
        <w:overflowPunct w:val="0"/>
        <w:spacing w:before="39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lastRenderedPageBreak/>
        <w:t>y</w:t>
      </w:r>
      <w:r w:rsidRPr="004D14E5">
        <w:rPr>
          <w:rFonts w:cs="Arial"/>
          <w:spacing w:val="-2"/>
          <w:szCs w:val="24"/>
        </w:rPr>
        <w:t>ou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und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rlyin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ositio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1"/>
          <w:numId w:val="117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omethin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app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ie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y</w:t>
      </w:r>
      <w:r w:rsidRPr="004D14E5">
        <w:rPr>
          <w:rFonts w:cs="Arial"/>
          <w:spacing w:val="-2"/>
          <w:szCs w:val="24"/>
        </w:rPr>
        <w:t>ou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cli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nt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1"/>
          <w:numId w:val="117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y</w:t>
      </w:r>
      <w:r w:rsidRPr="004D14E5">
        <w:rPr>
          <w:rFonts w:cs="Arial"/>
          <w:spacing w:val="-2"/>
          <w:szCs w:val="24"/>
        </w:rPr>
        <w:t>ou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cli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shou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pacing w:val="-2"/>
          <w:szCs w:val="24"/>
        </w:rPr>
        <w:t>ee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sig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ing</w:t>
      </w:r>
      <w:r w:rsidRPr="004D14E5">
        <w:rPr>
          <w:rFonts w:cs="Arial"/>
          <w:szCs w:val="24"/>
        </w:rPr>
        <w:t>?</w:t>
      </w:r>
    </w:p>
    <w:p w:rsidR="00B226B4" w:rsidRPr="004D14E5" w:rsidRDefault="00B226B4" w:rsidP="004D14E5">
      <w:pPr>
        <w:kinsoku w:val="0"/>
        <w:overflowPunct w:val="0"/>
        <w:spacing w:before="8" w:line="150" w:lineRule="exact"/>
        <w:rPr>
          <w:rFonts w:cs="Arial"/>
          <w:szCs w:val="24"/>
        </w:rPr>
      </w:pPr>
    </w:p>
    <w:tbl>
      <w:tblPr>
        <w:tblW w:w="0" w:type="auto"/>
        <w:tblInd w:w="2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0"/>
        <w:gridCol w:w="1795"/>
        <w:gridCol w:w="1077"/>
        <w:gridCol w:w="3920"/>
      </w:tblGrid>
      <w:tr w:rsidR="00B226B4" w:rsidRPr="004D14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kinsoku w:val="0"/>
              <w:overflowPunct w:val="0"/>
              <w:spacing w:before="79"/>
              <w:ind w:left="40"/>
              <w:rPr>
                <w:rFonts w:cs="Arial"/>
                <w:szCs w:val="24"/>
              </w:rPr>
            </w:pPr>
            <w:r w:rsidRPr="004D14E5">
              <w:rPr>
                <w:rFonts w:cs="Arial"/>
                <w:szCs w:val="24"/>
              </w:rPr>
              <w:t>4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kinsoku w:val="0"/>
              <w:overflowPunct w:val="0"/>
              <w:spacing w:before="79"/>
              <w:rPr>
                <w:rFonts w:cs="Arial"/>
                <w:szCs w:val="24"/>
              </w:rPr>
            </w:pPr>
            <w:r w:rsidRPr="004D14E5">
              <w:rPr>
                <w:rFonts w:cs="Arial"/>
                <w:spacing w:val="-2"/>
                <w:szCs w:val="24"/>
              </w:rPr>
              <w:t>MS</w:t>
            </w:r>
            <w:r w:rsidRPr="004D14E5">
              <w:rPr>
                <w:rFonts w:cs="Arial"/>
                <w:szCs w:val="24"/>
              </w:rPr>
              <w:t>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kinsoku w:val="0"/>
              <w:overflowPunct w:val="0"/>
              <w:spacing w:before="79"/>
              <w:ind w:left="69"/>
              <w:rPr>
                <w:rFonts w:cs="Arial"/>
                <w:szCs w:val="24"/>
              </w:rPr>
            </w:pPr>
            <w:r w:rsidRPr="004D14E5">
              <w:rPr>
                <w:rFonts w:cs="Arial"/>
                <w:spacing w:val="-2"/>
                <w:szCs w:val="24"/>
              </w:rPr>
              <w:t>COLON</w:t>
            </w:r>
            <w:r w:rsidRPr="004D14E5">
              <w:rPr>
                <w:rFonts w:cs="Arial"/>
                <w:szCs w:val="24"/>
              </w:rPr>
              <w:t>: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kinsoku w:val="0"/>
              <w:overflowPunct w:val="0"/>
              <w:spacing w:before="79"/>
              <w:ind w:left="141"/>
              <w:rPr>
                <w:rFonts w:cs="Arial"/>
                <w:szCs w:val="24"/>
              </w:rPr>
            </w:pPr>
            <w:r w:rsidRPr="004D14E5">
              <w:rPr>
                <w:rFonts w:cs="Arial"/>
                <w:spacing w:val="-2"/>
                <w:szCs w:val="24"/>
              </w:rPr>
              <w:t>Absolut</w:t>
            </w:r>
            <w:r w:rsidRPr="004D14E5">
              <w:rPr>
                <w:rFonts w:cs="Arial"/>
                <w:spacing w:val="-5"/>
                <w:szCs w:val="24"/>
              </w:rPr>
              <w:t>e</w:t>
            </w:r>
            <w:r w:rsidRPr="004D14E5">
              <w:rPr>
                <w:rFonts w:cs="Arial"/>
                <w:spacing w:val="-2"/>
                <w:szCs w:val="24"/>
              </w:rPr>
              <w:t>ly</w:t>
            </w:r>
            <w:r w:rsidRPr="004D14E5">
              <w:rPr>
                <w:rFonts w:cs="Arial"/>
                <w:szCs w:val="24"/>
              </w:rPr>
              <w:t>.</w:t>
            </w:r>
          </w:p>
        </w:tc>
      </w:tr>
      <w:tr w:rsidR="00B226B4" w:rsidRPr="004D14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kinsoku w:val="0"/>
              <w:overflowPunct w:val="0"/>
              <w:spacing w:before="1" w:line="120" w:lineRule="exact"/>
              <w:rPr>
                <w:rFonts w:cs="Arial"/>
                <w:szCs w:val="24"/>
              </w:rPr>
            </w:pPr>
          </w:p>
          <w:p w:rsidR="00B226B4" w:rsidRPr="004D14E5" w:rsidRDefault="00B226B4" w:rsidP="004D14E5">
            <w:pPr>
              <w:kinsoku w:val="0"/>
              <w:overflowPunct w:val="0"/>
              <w:ind w:left="40"/>
              <w:rPr>
                <w:rFonts w:cs="Arial"/>
                <w:szCs w:val="24"/>
              </w:rPr>
            </w:pPr>
            <w:r w:rsidRPr="004D14E5">
              <w:rPr>
                <w:rFonts w:cs="Arial"/>
                <w:szCs w:val="24"/>
              </w:rPr>
              <w:t>5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kinsoku w:val="0"/>
              <w:overflowPunct w:val="0"/>
              <w:spacing w:before="1" w:line="120" w:lineRule="exact"/>
              <w:rPr>
                <w:rFonts w:cs="Arial"/>
                <w:szCs w:val="24"/>
              </w:rPr>
            </w:pPr>
          </w:p>
          <w:p w:rsidR="00B226B4" w:rsidRPr="004D14E5" w:rsidRDefault="00B226B4" w:rsidP="004D14E5">
            <w:pPr>
              <w:kinsoku w:val="0"/>
              <w:overflowPunct w:val="0"/>
              <w:rPr>
                <w:rFonts w:cs="Arial"/>
                <w:szCs w:val="24"/>
              </w:rPr>
            </w:pPr>
            <w:r w:rsidRPr="004D14E5">
              <w:rPr>
                <w:rFonts w:cs="Arial"/>
                <w:spacing w:val="-2"/>
                <w:szCs w:val="24"/>
              </w:rPr>
              <w:t>TH</w:t>
            </w:r>
            <w:r w:rsidRPr="004D14E5">
              <w:rPr>
                <w:rFonts w:cs="Arial"/>
                <w:szCs w:val="24"/>
              </w:rPr>
              <w:t>E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kinsoku w:val="0"/>
              <w:overflowPunct w:val="0"/>
              <w:spacing w:before="1" w:line="120" w:lineRule="exact"/>
              <w:rPr>
                <w:rFonts w:cs="Arial"/>
                <w:szCs w:val="24"/>
              </w:rPr>
            </w:pPr>
          </w:p>
          <w:p w:rsidR="00B226B4" w:rsidRPr="004D14E5" w:rsidRDefault="00B226B4" w:rsidP="004D14E5">
            <w:pPr>
              <w:kinsoku w:val="0"/>
              <w:overflowPunct w:val="0"/>
              <w:ind w:left="69"/>
              <w:rPr>
                <w:rFonts w:cs="Arial"/>
                <w:szCs w:val="24"/>
              </w:rPr>
            </w:pPr>
            <w:r w:rsidRPr="004D14E5">
              <w:rPr>
                <w:rFonts w:cs="Arial"/>
                <w:spacing w:val="-2"/>
                <w:szCs w:val="24"/>
              </w:rPr>
              <w:t>COURT</w:t>
            </w:r>
            <w:r w:rsidRPr="004D14E5">
              <w:rPr>
                <w:rFonts w:cs="Arial"/>
                <w:szCs w:val="24"/>
              </w:rPr>
              <w:t>: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kinsoku w:val="0"/>
              <w:overflowPunct w:val="0"/>
              <w:spacing w:before="1" w:line="120" w:lineRule="exact"/>
              <w:rPr>
                <w:rFonts w:cs="Arial"/>
                <w:szCs w:val="24"/>
              </w:rPr>
            </w:pPr>
          </w:p>
          <w:p w:rsidR="00B226B4" w:rsidRPr="004D14E5" w:rsidRDefault="00B226B4" w:rsidP="004D14E5">
            <w:pPr>
              <w:kinsoku w:val="0"/>
              <w:overflowPunct w:val="0"/>
              <w:ind w:left="141"/>
              <w:rPr>
                <w:rFonts w:cs="Arial"/>
                <w:szCs w:val="24"/>
              </w:rPr>
            </w:pPr>
            <w:r w:rsidRPr="004D14E5">
              <w:rPr>
                <w:rFonts w:cs="Arial"/>
                <w:spacing w:val="-2"/>
                <w:szCs w:val="24"/>
              </w:rPr>
              <w:t>Okay</w:t>
            </w:r>
            <w:r w:rsidRPr="004D14E5">
              <w:rPr>
                <w:rFonts w:cs="Arial"/>
                <w:szCs w:val="24"/>
              </w:rPr>
              <w:t xml:space="preserve">. </w:t>
            </w:r>
            <w:r w:rsidRPr="004D14E5">
              <w:rPr>
                <w:rFonts w:cs="Arial"/>
                <w:spacing w:val="11"/>
                <w:szCs w:val="24"/>
              </w:rPr>
              <w:t xml:space="preserve"> </w:t>
            </w:r>
            <w:r w:rsidRPr="004D14E5">
              <w:rPr>
                <w:rFonts w:cs="Arial"/>
                <w:spacing w:val="-5"/>
                <w:szCs w:val="24"/>
              </w:rPr>
              <w:t>T</w:t>
            </w:r>
            <w:r w:rsidRPr="004D14E5">
              <w:rPr>
                <w:rFonts w:cs="Arial"/>
                <w:spacing w:val="-2"/>
                <w:szCs w:val="24"/>
              </w:rPr>
              <w:t>han</w:t>
            </w:r>
            <w:r w:rsidRPr="004D14E5">
              <w:rPr>
                <w:rFonts w:cs="Arial"/>
                <w:szCs w:val="24"/>
              </w:rPr>
              <w:t>k</w:t>
            </w:r>
            <w:r w:rsidRPr="004D14E5">
              <w:rPr>
                <w:rFonts w:cs="Arial"/>
                <w:spacing w:val="5"/>
                <w:szCs w:val="24"/>
              </w:rPr>
              <w:t xml:space="preserve"> </w:t>
            </w:r>
            <w:r w:rsidRPr="004D14E5">
              <w:rPr>
                <w:rFonts w:cs="Arial"/>
                <w:spacing w:val="-2"/>
                <w:szCs w:val="24"/>
              </w:rPr>
              <w:t>yo</w:t>
            </w:r>
            <w:r w:rsidRPr="004D14E5">
              <w:rPr>
                <w:rFonts w:cs="Arial"/>
                <w:spacing w:val="-5"/>
                <w:szCs w:val="24"/>
              </w:rPr>
              <w:t>u</w:t>
            </w:r>
            <w:r w:rsidRPr="004D14E5">
              <w:rPr>
                <w:rFonts w:cs="Arial"/>
                <w:szCs w:val="24"/>
              </w:rPr>
              <w:t>.</w:t>
            </w:r>
          </w:p>
        </w:tc>
      </w:tr>
      <w:tr w:rsidR="00B226B4" w:rsidRPr="004D14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kinsoku w:val="0"/>
              <w:overflowPunct w:val="0"/>
              <w:spacing w:before="1" w:line="120" w:lineRule="exact"/>
              <w:rPr>
                <w:rFonts w:cs="Arial"/>
                <w:szCs w:val="24"/>
              </w:rPr>
            </w:pPr>
          </w:p>
          <w:p w:rsidR="00B226B4" w:rsidRPr="004D14E5" w:rsidRDefault="00B226B4" w:rsidP="004D14E5">
            <w:pPr>
              <w:kinsoku w:val="0"/>
              <w:overflowPunct w:val="0"/>
              <w:ind w:left="40"/>
              <w:rPr>
                <w:rFonts w:cs="Arial"/>
                <w:szCs w:val="24"/>
              </w:rPr>
            </w:pPr>
            <w:r w:rsidRPr="004D14E5">
              <w:rPr>
                <w:rFonts w:cs="Arial"/>
                <w:szCs w:val="24"/>
              </w:rPr>
              <w:t>6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kinsoku w:val="0"/>
              <w:overflowPunct w:val="0"/>
              <w:spacing w:before="1" w:line="120" w:lineRule="exact"/>
              <w:rPr>
                <w:rFonts w:cs="Arial"/>
                <w:szCs w:val="24"/>
              </w:rPr>
            </w:pPr>
          </w:p>
          <w:p w:rsidR="00B226B4" w:rsidRPr="004D14E5" w:rsidRDefault="00B226B4" w:rsidP="004D14E5">
            <w:pPr>
              <w:kinsoku w:val="0"/>
              <w:overflowPunct w:val="0"/>
              <w:rPr>
                <w:rFonts w:cs="Arial"/>
                <w:szCs w:val="24"/>
              </w:rPr>
            </w:pPr>
            <w:r w:rsidRPr="004D14E5">
              <w:rPr>
                <w:rFonts w:cs="Arial"/>
                <w:spacing w:val="-2"/>
                <w:szCs w:val="24"/>
              </w:rPr>
              <w:t>MS</w:t>
            </w:r>
            <w:r w:rsidRPr="004D14E5">
              <w:rPr>
                <w:rFonts w:cs="Arial"/>
                <w:szCs w:val="24"/>
              </w:rPr>
              <w:t>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kinsoku w:val="0"/>
              <w:overflowPunct w:val="0"/>
              <w:spacing w:before="1" w:line="120" w:lineRule="exact"/>
              <w:rPr>
                <w:rFonts w:cs="Arial"/>
                <w:szCs w:val="24"/>
              </w:rPr>
            </w:pPr>
          </w:p>
          <w:p w:rsidR="00B226B4" w:rsidRPr="004D14E5" w:rsidRDefault="00B226B4" w:rsidP="004D14E5">
            <w:pPr>
              <w:kinsoku w:val="0"/>
              <w:overflowPunct w:val="0"/>
              <w:ind w:left="69"/>
              <w:rPr>
                <w:rFonts w:cs="Arial"/>
                <w:szCs w:val="24"/>
              </w:rPr>
            </w:pPr>
            <w:r w:rsidRPr="004D14E5">
              <w:rPr>
                <w:rFonts w:cs="Arial"/>
                <w:spacing w:val="-2"/>
                <w:szCs w:val="24"/>
              </w:rPr>
              <w:t>COLON</w:t>
            </w:r>
            <w:r w:rsidRPr="004D14E5">
              <w:rPr>
                <w:rFonts w:cs="Arial"/>
                <w:szCs w:val="24"/>
              </w:rPr>
              <w:t>: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kinsoku w:val="0"/>
              <w:overflowPunct w:val="0"/>
              <w:spacing w:before="1" w:line="120" w:lineRule="exact"/>
              <w:rPr>
                <w:rFonts w:cs="Arial"/>
                <w:szCs w:val="24"/>
              </w:rPr>
            </w:pPr>
          </w:p>
          <w:p w:rsidR="00B226B4" w:rsidRPr="004D14E5" w:rsidRDefault="00B226B4" w:rsidP="004D14E5">
            <w:pPr>
              <w:kinsoku w:val="0"/>
              <w:overflowPunct w:val="0"/>
              <w:ind w:left="141"/>
              <w:rPr>
                <w:rFonts w:cs="Arial"/>
                <w:szCs w:val="24"/>
              </w:rPr>
            </w:pPr>
            <w:r w:rsidRPr="004D14E5">
              <w:rPr>
                <w:rFonts w:cs="Arial"/>
                <w:spacing w:val="-2"/>
                <w:szCs w:val="24"/>
              </w:rPr>
              <w:t>An</w:t>
            </w:r>
            <w:r w:rsidRPr="004D14E5">
              <w:rPr>
                <w:rFonts w:cs="Arial"/>
                <w:szCs w:val="24"/>
              </w:rPr>
              <w:t>d</w:t>
            </w:r>
            <w:r w:rsidRPr="004D14E5">
              <w:rPr>
                <w:rFonts w:cs="Arial"/>
                <w:spacing w:val="4"/>
                <w:szCs w:val="24"/>
              </w:rPr>
              <w:t xml:space="preserve"> </w:t>
            </w:r>
            <w:r w:rsidRPr="004D14E5">
              <w:rPr>
                <w:rFonts w:cs="Arial"/>
                <w:spacing w:val="-2"/>
                <w:szCs w:val="24"/>
              </w:rPr>
              <w:t>w</w:t>
            </w:r>
            <w:r w:rsidRPr="004D14E5">
              <w:rPr>
                <w:rFonts w:cs="Arial"/>
                <w:szCs w:val="24"/>
              </w:rPr>
              <w:t>e</w:t>
            </w:r>
            <w:r w:rsidRPr="004D14E5">
              <w:rPr>
                <w:rFonts w:cs="Arial"/>
                <w:spacing w:val="4"/>
                <w:szCs w:val="24"/>
              </w:rPr>
              <w:t xml:space="preserve"> </w:t>
            </w:r>
            <w:r w:rsidRPr="004D14E5">
              <w:rPr>
                <w:rFonts w:cs="Arial"/>
                <w:spacing w:val="-5"/>
                <w:szCs w:val="24"/>
              </w:rPr>
              <w:t>w</w:t>
            </w:r>
            <w:r w:rsidRPr="004D14E5">
              <w:rPr>
                <w:rFonts w:cs="Arial"/>
                <w:spacing w:val="-2"/>
                <w:szCs w:val="24"/>
              </w:rPr>
              <w:t>ouldn'</w:t>
            </w:r>
            <w:r w:rsidRPr="004D14E5">
              <w:rPr>
                <w:rFonts w:cs="Arial"/>
                <w:szCs w:val="24"/>
              </w:rPr>
              <w:t>t</w:t>
            </w:r>
            <w:r w:rsidRPr="004D14E5">
              <w:rPr>
                <w:rFonts w:cs="Arial"/>
                <w:spacing w:val="1"/>
                <w:szCs w:val="24"/>
              </w:rPr>
              <w:t xml:space="preserve"> </w:t>
            </w:r>
            <w:r w:rsidRPr="004D14E5">
              <w:rPr>
                <w:rFonts w:cs="Arial"/>
                <w:spacing w:val="-2"/>
                <w:szCs w:val="24"/>
              </w:rPr>
              <w:t>sig</w:t>
            </w:r>
            <w:r w:rsidRPr="004D14E5">
              <w:rPr>
                <w:rFonts w:cs="Arial"/>
                <w:szCs w:val="24"/>
              </w:rPr>
              <w:t>n</w:t>
            </w:r>
            <w:r w:rsidRPr="004D14E5">
              <w:rPr>
                <w:rFonts w:cs="Arial"/>
                <w:spacing w:val="4"/>
                <w:szCs w:val="24"/>
              </w:rPr>
              <w:t xml:space="preserve"> </w:t>
            </w:r>
            <w:r w:rsidRPr="004D14E5">
              <w:rPr>
                <w:rFonts w:cs="Arial"/>
                <w:spacing w:val="-2"/>
                <w:szCs w:val="24"/>
              </w:rPr>
              <w:t>i</w:t>
            </w:r>
            <w:r w:rsidRPr="004D14E5">
              <w:rPr>
                <w:rFonts w:cs="Arial"/>
                <w:szCs w:val="24"/>
              </w:rPr>
              <w:t>t</w:t>
            </w:r>
            <w:r w:rsidRPr="004D14E5">
              <w:rPr>
                <w:rFonts w:cs="Arial"/>
                <w:spacing w:val="4"/>
                <w:szCs w:val="24"/>
              </w:rPr>
              <w:t xml:space="preserve"> </w:t>
            </w:r>
            <w:r w:rsidRPr="004D14E5">
              <w:rPr>
                <w:rFonts w:cs="Arial"/>
                <w:spacing w:val="-5"/>
                <w:szCs w:val="24"/>
              </w:rPr>
              <w:t>a</w:t>
            </w:r>
            <w:r w:rsidRPr="004D14E5">
              <w:rPr>
                <w:rFonts w:cs="Arial"/>
                <w:szCs w:val="24"/>
              </w:rPr>
              <w:t>s</w:t>
            </w:r>
          </w:p>
        </w:tc>
      </w:tr>
      <w:tr w:rsidR="00B226B4" w:rsidRPr="004D14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kinsoku w:val="0"/>
              <w:overflowPunct w:val="0"/>
              <w:spacing w:before="1" w:line="120" w:lineRule="exact"/>
              <w:rPr>
                <w:rFonts w:cs="Arial"/>
                <w:szCs w:val="24"/>
              </w:rPr>
            </w:pPr>
          </w:p>
          <w:p w:rsidR="00B226B4" w:rsidRPr="004D14E5" w:rsidRDefault="00B226B4" w:rsidP="004D14E5">
            <w:pPr>
              <w:kinsoku w:val="0"/>
              <w:overflowPunct w:val="0"/>
              <w:ind w:left="40"/>
              <w:rPr>
                <w:rFonts w:cs="Arial"/>
                <w:szCs w:val="24"/>
              </w:rPr>
            </w:pPr>
            <w:r w:rsidRPr="004D14E5">
              <w:rPr>
                <w:rFonts w:cs="Arial"/>
                <w:szCs w:val="24"/>
              </w:rPr>
              <w:t>7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kinsoku w:val="0"/>
              <w:overflowPunct w:val="0"/>
              <w:spacing w:before="1" w:line="120" w:lineRule="exact"/>
              <w:rPr>
                <w:rFonts w:cs="Arial"/>
                <w:szCs w:val="24"/>
              </w:rPr>
            </w:pPr>
          </w:p>
          <w:p w:rsidR="00B226B4" w:rsidRPr="004D14E5" w:rsidRDefault="00B226B4" w:rsidP="004D14E5">
            <w:pPr>
              <w:kinsoku w:val="0"/>
              <w:overflowPunct w:val="0"/>
              <w:ind w:left="573"/>
              <w:rPr>
                <w:rFonts w:cs="Arial"/>
                <w:szCs w:val="24"/>
              </w:rPr>
            </w:pPr>
            <w:r w:rsidRPr="004D14E5">
              <w:rPr>
                <w:rFonts w:cs="Arial"/>
                <w:spacing w:val="-5"/>
                <w:szCs w:val="24"/>
              </w:rPr>
              <w:t>t</w:t>
            </w:r>
            <w:r w:rsidRPr="004D14E5">
              <w:rPr>
                <w:rFonts w:cs="Arial"/>
                <w:spacing w:val="-2"/>
                <w:szCs w:val="24"/>
              </w:rPr>
              <w:t>his</w:t>
            </w:r>
            <w:r w:rsidRPr="004D14E5">
              <w:rPr>
                <w:rFonts w:cs="Arial"/>
                <w:szCs w:val="24"/>
              </w:rPr>
              <w:t>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rPr>
                <w:rFonts w:cs="Arial"/>
                <w:szCs w:val="24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rPr>
                <w:rFonts w:cs="Arial"/>
                <w:szCs w:val="24"/>
              </w:rPr>
            </w:pPr>
          </w:p>
        </w:tc>
      </w:tr>
      <w:tr w:rsidR="00B226B4" w:rsidRPr="004D14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kinsoku w:val="0"/>
              <w:overflowPunct w:val="0"/>
              <w:spacing w:before="1" w:line="120" w:lineRule="exact"/>
              <w:rPr>
                <w:rFonts w:cs="Arial"/>
                <w:szCs w:val="24"/>
              </w:rPr>
            </w:pPr>
          </w:p>
          <w:p w:rsidR="00B226B4" w:rsidRPr="004D14E5" w:rsidRDefault="00B226B4" w:rsidP="004D14E5">
            <w:pPr>
              <w:kinsoku w:val="0"/>
              <w:overflowPunct w:val="0"/>
              <w:ind w:left="40"/>
              <w:rPr>
                <w:rFonts w:cs="Arial"/>
                <w:szCs w:val="24"/>
              </w:rPr>
            </w:pPr>
            <w:r w:rsidRPr="004D14E5">
              <w:rPr>
                <w:rFonts w:cs="Arial"/>
                <w:szCs w:val="24"/>
              </w:rPr>
              <w:t>8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kinsoku w:val="0"/>
              <w:overflowPunct w:val="0"/>
              <w:spacing w:before="1" w:line="120" w:lineRule="exact"/>
              <w:rPr>
                <w:rFonts w:cs="Arial"/>
                <w:szCs w:val="24"/>
              </w:rPr>
            </w:pPr>
          </w:p>
          <w:p w:rsidR="00B226B4" w:rsidRPr="004D14E5" w:rsidRDefault="00B226B4" w:rsidP="004D14E5">
            <w:pPr>
              <w:kinsoku w:val="0"/>
              <w:overflowPunct w:val="0"/>
              <w:rPr>
                <w:rFonts w:cs="Arial"/>
                <w:szCs w:val="24"/>
              </w:rPr>
            </w:pPr>
            <w:r w:rsidRPr="004D14E5">
              <w:rPr>
                <w:rFonts w:cs="Arial"/>
                <w:spacing w:val="-2"/>
                <w:szCs w:val="24"/>
              </w:rPr>
              <w:t>TH</w:t>
            </w:r>
            <w:r w:rsidRPr="004D14E5">
              <w:rPr>
                <w:rFonts w:cs="Arial"/>
                <w:szCs w:val="24"/>
              </w:rPr>
              <w:t>E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kinsoku w:val="0"/>
              <w:overflowPunct w:val="0"/>
              <w:spacing w:before="1" w:line="120" w:lineRule="exact"/>
              <w:rPr>
                <w:rFonts w:cs="Arial"/>
                <w:szCs w:val="24"/>
              </w:rPr>
            </w:pPr>
          </w:p>
          <w:p w:rsidR="00B226B4" w:rsidRPr="004D14E5" w:rsidRDefault="00B226B4" w:rsidP="004D14E5">
            <w:pPr>
              <w:kinsoku w:val="0"/>
              <w:overflowPunct w:val="0"/>
              <w:ind w:left="69"/>
              <w:rPr>
                <w:rFonts w:cs="Arial"/>
                <w:szCs w:val="24"/>
              </w:rPr>
            </w:pPr>
            <w:r w:rsidRPr="004D14E5">
              <w:rPr>
                <w:rFonts w:cs="Arial"/>
                <w:spacing w:val="-2"/>
                <w:szCs w:val="24"/>
              </w:rPr>
              <w:t>COURT</w:t>
            </w:r>
            <w:r w:rsidRPr="004D14E5">
              <w:rPr>
                <w:rFonts w:cs="Arial"/>
                <w:szCs w:val="24"/>
              </w:rPr>
              <w:t>: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kinsoku w:val="0"/>
              <w:overflowPunct w:val="0"/>
              <w:spacing w:before="1" w:line="120" w:lineRule="exact"/>
              <w:rPr>
                <w:rFonts w:cs="Arial"/>
                <w:szCs w:val="24"/>
              </w:rPr>
            </w:pPr>
          </w:p>
          <w:p w:rsidR="00B226B4" w:rsidRPr="004D14E5" w:rsidRDefault="00B226B4" w:rsidP="004D14E5">
            <w:pPr>
              <w:kinsoku w:val="0"/>
              <w:overflowPunct w:val="0"/>
              <w:ind w:left="141"/>
              <w:rPr>
                <w:rFonts w:cs="Arial"/>
                <w:szCs w:val="24"/>
              </w:rPr>
            </w:pPr>
            <w:r w:rsidRPr="004D14E5">
              <w:rPr>
                <w:rFonts w:cs="Arial"/>
                <w:spacing w:val="-2"/>
                <w:szCs w:val="24"/>
              </w:rPr>
              <w:t>Underst</w:t>
            </w:r>
            <w:r w:rsidRPr="004D14E5">
              <w:rPr>
                <w:rFonts w:cs="Arial"/>
                <w:spacing w:val="-5"/>
                <w:szCs w:val="24"/>
              </w:rPr>
              <w:t>o</w:t>
            </w:r>
            <w:r w:rsidRPr="004D14E5">
              <w:rPr>
                <w:rFonts w:cs="Arial"/>
                <w:spacing w:val="-2"/>
                <w:szCs w:val="24"/>
              </w:rPr>
              <w:t>od</w:t>
            </w:r>
            <w:r w:rsidRPr="004D14E5">
              <w:rPr>
                <w:rFonts w:cs="Arial"/>
                <w:szCs w:val="24"/>
              </w:rPr>
              <w:t>.</w:t>
            </w:r>
          </w:p>
        </w:tc>
      </w:tr>
      <w:tr w:rsidR="00B226B4" w:rsidRPr="004D14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kinsoku w:val="0"/>
              <w:overflowPunct w:val="0"/>
              <w:spacing w:before="1" w:line="120" w:lineRule="exact"/>
              <w:rPr>
                <w:rFonts w:cs="Arial"/>
                <w:szCs w:val="24"/>
              </w:rPr>
            </w:pPr>
          </w:p>
          <w:p w:rsidR="00B226B4" w:rsidRPr="004D14E5" w:rsidRDefault="00B226B4" w:rsidP="004D14E5">
            <w:pPr>
              <w:kinsoku w:val="0"/>
              <w:overflowPunct w:val="0"/>
              <w:ind w:left="40"/>
              <w:rPr>
                <w:rFonts w:cs="Arial"/>
                <w:szCs w:val="24"/>
              </w:rPr>
            </w:pPr>
            <w:r w:rsidRPr="004D14E5">
              <w:rPr>
                <w:rFonts w:cs="Arial"/>
                <w:szCs w:val="24"/>
              </w:rPr>
              <w:t>9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kinsoku w:val="0"/>
              <w:overflowPunct w:val="0"/>
              <w:spacing w:before="1" w:line="120" w:lineRule="exact"/>
              <w:rPr>
                <w:rFonts w:cs="Arial"/>
                <w:szCs w:val="24"/>
              </w:rPr>
            </w:pPr>
          </w:p>
          <w:p w:rsidR="00B226B4" w:rsidRPr="004D14E5" w:rsidRDefault="00B226B4" w:rsidP="004D14E5">
            <w:pPr>
              <w:kinsoku w:val="0"/>
              <w:overflowPunct w:val="0"/>
              <w:rPr>
                <w:rFonts w:cs="Arial"/>
                <w:szCs w:val="24"/>
              </w:rPr>
            </w:pPr>
            <w:r w:rsidRPr="004D14E5">
              <w:rPr>
                <w:rFonts w:cs="Arial"/>
                <w:spacing w:val="-2"/>
                <w:szCs w:val="24"/>
              </w:rPr>
              <w:t>MS</w:t>
            </w:r>
            <w:r w:rsidRPr="004D14E5">
              <w:rPr>
                <w:rFonts w:cs="Arial"/>
                <w:szCs w:val="24"/>
              </w:rPr>
              <w:t>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kinsoku w:val="0"/>
              <w:overflowPunct w:val="0"/>
              <w:spacing w:before="1" w:line="120" w:lineRule="exact"/>
              <w:rPr>
                <w:rFonts w:cs="Arial"/>
                <w:szCs w:val="24"/>
              </w:rPr>
            </w:pPr>
          </w:p>
          <w:p w:rsidR="00B226B4" w:rsidRPr="004D14E5" w:rsidRDefault="00B226B4" w:rsidP="004D14E5">
            <w:pPr>
              <w:kinsoku w:val="0"/>
              <w:overflowPunct w:val="0"/>
              <w:ind w:left="69"/>
              <w:rPr>
                <w:rFonts w:cs="Arial"/>
                <w:szCs w:val="24"/>
              </w:rPr>
            </w:pPr>
            <w:r w:rsidRPr="004D14E5">
              <w:rPr>
                <w:rFonts w:cs="Arial"/>
                <w:spacing w:val="-2"/>
                <w:szCs w:val="24"/>
              </w:rPr>
              <w:t>COLON</w:t>
            </w:r>
            <w:r w:rsidRPr="004D14E5">
              <w:rPr>
                <w:rFonts w:cs="Arial"/>
                <w:szCs w:val="24"/>
              </w:rPr>
              <w:t>: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kinsoku w:val="0"/>
              <w:overflowPunct w:val="0"/>
              <w:spacing w:before="1" w:line="120" w:lineRule="exact"/>
              <w:rPr>
                <w:rFonts w:cs="Arial"/>
                <w:szCs w:val="24"/>
              </w:rPr>
            </w:pPr>
          </w:p>
          <w:p w:rsidR="00B226B4" w:rsidRPr="004D14E5" w:rsidRDefault="00B226B4" w:rsidP="004D14E5">
            <w:pPr>
              <w:kinsoku w:val="0"/>
              <w:overflowPunct w:val="0"/>
              <w:ind w:left="141"/>
              <w:rPr>
                <w:rFonts w:cs="Arial"/>
                <w:szCs w:val="24"/>
              </w:rPr>
            </w:pPr>
            <w:r w:rsidRPr="004D14E5">
              <w:rPr>
                <w:rFonts w:cs="Arial"/>
                <w:spacing w:val="-2"/>
                <w:szCs w:val="24"/>
              </w:rPr>
              <w:t>Than</w:t>
            </w:r>
            <w:r w:rsidRPr="004D14E5">
              <w:rPr>
                <w:rFonts w:cs="Arial"/>
                <w:szCs w:val="24"/>
              </w:rPr>
              <w:t>k</w:t>
            </w:r>
            <w:r w:rsidRPr="004D14E5">
              <w:rPr>
                <w:rFonts w:cs="Arial"/>
                <w:spacing w:val="7"/>
                <w:szCs w:val="24"/>
              </w:rPr>
              <w:t xml:space="preserve"> </w:t>
            </w:r>
            <w:r w:rsidRPr="004D14E5">
              <w:rPr>
                <w:rFonts w:cs="Arial"/>
                <w:spacing w:val="-2"/>
                <w:szCs w:val="24"/>
              </w:rPr>
              <w:t>y</w:t>
            </w:r>
            <w:r w:rsidRPr="004D14E5">
              <w:rPr>
                <w:rFonts w:cs="Arial"/>
                <w:spacing w:val="-5"/>
                <w:szCs w:val="24"/>
              </w:rPr>
              <w:t>o</w:t>
            </w:r>
            <w:r w:rsidRPr="004D14E5">
              <w:rPr>
                <w:rFonts w:cs="Arial"/>
                <w:spacing w:val="-2"/>
                <w:szCs w:val="24"/>
              </w:rPr>
              <w:t>u</w:t>
            </w:r>
            <w:r w:rsidRPr="004D14E5">
              <w:rPr>
                <w:rFonts w:cs="Arial"/>
                <w:szCs w:val="24"/>
              </w:rPr>
              <w:t>,</w:t>
            </w:r>
            <w:r w:rsidRPr="004D14E5">
              <w:rPr>
                <w:rFonts w:cs="Arial"/>
                <w:spacing w:val="7"/>
                <w:szCs w:val="24"/>
              </w:rPr>
              <w:t xml:space="preserve"> </w:t>
            </w:r>
            <w:r w:rsidRPr="004D14E5">
              <w:rPr>
                <w:rFonts w:cs="Arial"/>
                <w:spacing w:val="-2"/>
                <w:szCs w:val="24"/>
              </w:rPr>
              <w:t>You</w:t>
            </w:r>
            <w:r w:rsidRPr="004D14E5">
              <w:rPr>
                <w:rFonts w:cs="Arial"/>
                <w:szCs w:val="24"/>
              </w:rPr>
              <w:t>r</w:t>
            </w:r>
            <w:r w:rsidRPr="004D14E5">
              <w:rPr>
                <w:rFonts w:cs="Arial"/>
                <w:spacing w:val="4"/>
                <w:szCs w:val="24"/>
              </w:rPr>
              <w:t xml:space="preserve"> </w:t>
            </w:r>
            <w:r w:rsidRPr="004D14E5">
              <w:rPr>
                <w:rFonts w:cs="Arial"/>
                <w:spacing w:val="-2"/>
                <w:szCs w:val="24"/>
              </w:rPr>
              <w:t>Honor</w:t>
            </w:r>
            <w:r w:rsidRPr="004D14E5">
              <w:rPr>
                <w:rFonts w:cs="Arial"/>
                <w:szCs w:val="24"/>
              </w:rPr>
              <w:t>.</w:t>
            </w:r>
          </w:p>
        </w:tc>
      </w:tr>
    </w:tbl>
    <w:p w:rsidR="00B226B4" w:rsidRPr="004D14E5" w:rsidRDefault="00B226B4" w:rsidP="004D14E5">
      <w:pPr>
        <w:kinsoku w:val="0"/>
        <w:overflowPunct w:val="0"/>
        <w:spacing w:before="4" w:line="120" w:lineRule="exact"/>
        <w:rPr>
          <w:rFonts w:cs="Arial"/>
          <w:szCs w:val="24"/>
        </w:rPr>
      </w:pPr>
    </w:p>
    <w:p w:rsidR="00B226B4" w:rsidRPr="004D14E5" w:rsidRDefault="00B226B4" w:rsidP="004D14E5">
      <w:pPr>
        <w:numPr>
          <w:ilvl w:val="0"/>
          <w:numId w:val="116"/>
        </w:numPr>
        <w:tabs>
          <w:tab w:val="left" w:pos="2272"/>
        </w:tabs>
        <w:kinsoku w:val="0"/>
        <w:overflowPunct w:val="0"/>
        <w:spacing w:before="39"/>
        <w:ind w:left="2272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 xml:space="preserve">E </w:t>
      </w:r>
      <w:r w:rsidRPr="004D14E5">
        <w:rPr>
          <w:rFonts w:cs="Arial"/>
          <w:spacing w:val="-2"/>
          <w:szCs w:val="24"/>
        </w:rPr>
        <w:t>COURT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Than</w:t>
      </w:r>
      <w:r w:rsidRPr="004D14E5">
        <w:rPr>
          <w:rFonts w:cs="Arial"/>
          <w:szCs w:val="24"/>
        </w:rPr>
        <w:t>k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u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Oka</w:t>
      </w:r>
      <w:r w:rsidRPr="004D14E5">
        <w:rPr>
          <w:rFonts w:cs="Arial"/>
          <w:spacing w:val="-5"/>
          <w:szCs w:val="24"/>
        </w:rPr>
        <w:t>y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Attor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y</w:t>
      </w:r>
    </w:p>
    <w:p w:rsidR="00B226B4" w:rsidRPr="004D14E5" w:rsidRDefault="00B226B4" w:rsidP="004D14E5">
      <w:pPr>
        <w:numPr>
          <w:ilvl w:val="0"/>
          <w:numId w:val="11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endrick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on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116"/>
        </w:numPr>
        <w:tabs>
          <w:tab w:val="left" w:pos="2272"/>
        </w:tabs>
        <w:kinsoku w:val="0"/>
        <w:overflowPunct w:val="0"/>
        <w:ind w:left="2272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MS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HENDRIC</w:t>
      </w:r>
      <w:r w:rsidRPr="004D14E5">
        <w:rPr>
          <w:rFonts w:cs="Arial"/>
          <w:spacing w:val="-5"/>
          <w:szCs w:val="24"/>
        </w:rPr>
        <w:t>K</w:t>
      </w:r>
      <w:r w:rsidRPr="004D14E5">
        <w:rPr>
          <w:rFonts w:cs="Arial"/>
          <w:spacing w:val="-2"/>
          <w:szCs w:val="24"/>
        </w:rPr>
        <w:t>SON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1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u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Hono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goin</w:t>
      </w:r>
      <w:r w:rsidRPr="004D14E5">
        <w:rPr>
          <w:rFonts w:cs="Arial"/>
          <w:szCs w:val="24"/>
        </w:rPr>
        <w:t>g</w:t>
      </w:r>
    </w:p>
    <w:p w:rsidR="00B226B4" w:rsidRPr="004D14E5" w:rsidRDefault="00B226B4" w:rsidP="004D14E5">
      <w:pPr>
        <w:numPr>
          <w:ilvl w:val="0"/>
          <w:numId w:val="11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hroug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he</w:t>
      </w:r>
      <w:r w:rsidRPr="004D14E5">
        <w:rPr>
          <w:rFonts w:cs="Arial"/>
          <w:szCs w:val="24"/>
        </w:rPr>
        <w:t>m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poi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po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agai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11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Andr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ozz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Mis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jus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did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thin</w:t>
      </w:r>
      <w:r w:rsidRPr="004D14E5">
        <w:rPr>
          <w:rFonts w:cs="Arial"/>
          <w:szCs w:val="24"/>
        </w:rPr>
        <w:t>k</w:t>
      </w:r>
    </w:p>
    <w:p w:rsidR="00B226B4" w:rsidRPr="004D14E5" w:rsidRDefault="00B226B4" w:rsidP="004D14E5">
      <w:pPr>
        <w:numPr>
          <w:ilvl w:val="0"/>
          <w:numId w:val="11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eve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yon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agre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men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poin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11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ques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ion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</w:t>
      </w: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pacing w:val="-2"/>
          <w:szCs w:val="24"/>
        </w:rPr>
        <w:t>ardin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om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1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anguag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pag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eleve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thin</w:t>
      </w:r>
      <w:r w:rsidRPr="004D14E5">
        <w:rPr>
          <w:rFonts w:cs="Arial"/>
          <w:szCs w:val="24"/>
        </w:rPr>
        <w:t>k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oul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ju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1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ttribut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my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perhap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10"/>
          <w:szCs w:val="24"/>
        </w:rPr>
        <w:t xml:space="preserve"> </w:t>
      </w:r>
      <w:proofErr w:type="spellStart"/>
      <w:r w:rsidRPr="004D14E5">
        <w:rPr>
          <w:rFonts w:cs="Arial"/>
          <w:spacing w:val="-2"/>
          <w:szCs w:val="24"/>
        </w:rPr>
        <w:t>inart</w:t>
      </w:r>
      <w:r w:rsidRPr="004D14E5">
        <w:rPr>
          <w:rFonts w:cs="Arial"/>
          <w:spacing w:val="-5"/>
          <w:szCs w:val="24"/>
        </w:rPr>
        <w:t>f</w:t>
      </w:r>
      <w:r w:rsidRPr="004D14E5">
        <w:rPr>
          <w:rFonts w:cs="Arial"/>
          <w:spacing w:val="-2"/>
          <w:szCs w:val="24"/>
        </w:rPr>
        <w:t>u</w:t>
      </w:r>
      <w:r w:rsidRPr="004D14E5">
        <w:rPr>
          <w:rFonts w:cs="Arial"/>
          <w:szCs w:val="24"/>
        </w:rPr>
        <w:t>l</w:t>
      </w:r>
      <w:proofErr w:type="spellEnd"/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draft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ng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11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nten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tie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f</w:t>
      </w:r>
    </w:p>
    <w:p w:rsidR="00B226B4" w:rsidRPr="004D14E5" w:rsidRDefault="00B226B4" w:rsidP="004D14E5">
      <w:pPr>
        <w:numPr>
          <w:ilvl w:val="0"/>
          <w:numId w:val="11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too</w:t>
      </w:r>
      <w:r w:rsidRPr="004D14E5">
        <w:rPr>
          <w:rFonts w:cs="Arial"/>
          <w:szCs w:val="24"/>
        </w:rPr>
        <w:t>k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sentenc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we'l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requir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al</w:t>
      </w:r>
      <w:r w:rsidRPr="004D14E5">
        <w:rPr>
          <w:rFonts w:cs="Arial"/>
          <w:szCs w:val="24"/>
        </w:rPr>
        <w:t>l</w:t>
      </w:r>
    </w:p>
    <w:p w:rsidR="00B226B4" w:rsidRPr="004D14E5" w:rsidRDefault="00B226B4" w:rsidP="004D14E5">
      <w:pPr>
        <w:numPr>
          <w:ilvl w:val="0"/>
          <w:numId w:val="11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orporat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return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fil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d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las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11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entence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ll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mos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import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par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11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conditi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pr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batio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goin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</w:p>
    <w:p w:rsidR="00B226B4" w:rsidRPr="004D14E5" w:rsidRDefault="00B226B4" w:rsidP="004D14E5">
      <w:pPr>
        <w:numPr>
          <w:ilvl w:val="0"/>
          <w:numId w:val="11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ak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sur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dividua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pai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axe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11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vernmen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di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pacing w:val="-5"/>
          <w:szCs w:val="24"/>
        </w:rPr>
        <w:t>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som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everag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f</w:t>
      </w:r>
    </w:p>
    <w:p w:rsidR="006759EF" w:rsidRDefault="006759EF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39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4</w:t>
      </w:r>
      <w:r w:rsidRPr="004D14E5">
        <w:rPr>
          <w:rFonts w:cs="Arial"/>
          <w:szCs w:val="24"/>
        </w:rPr>
        <w:t>0</w:t>
      </w:r>
    </w:p>
    <w:p w:rsidR="00B226B4" w:rsidRPr="004D14E5" w:rsidRDefault="00B226B4" w:rsidP="004D14E5">
      <w:pPr>
        <w:numPr>
          <w:ilvl w:val="0"/>
          <w:numId w:val="115"/>
        </w:numPr>
        <w:tabs>
          <w:tab w:val="left" w:pos="1554"/>
        </w:tabs>
        <w:kinsoku w:val="0"/>
        <w:overflowPunct w:val="0"/>
        <w:spacing w:before="39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di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occ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eve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thoug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corp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rat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15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le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onl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Unite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Beca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115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ndreozz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said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corpo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atio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ort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it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115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rofit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hroug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indi</w:t>
      </w:r>
      <w:r w:rsidRPr="004D14E5">
        <w:rPr>
          <w:rFonts w:cs="Arial"/>
          <w:spacing w:val="-5"/>
          <w:szCs w:val="24"/>
        </w:rPr>
        <w:t>v</w:t>
      </w:r>
      <w:r w:rsidRPr="004D14E5">
        <w:rPr>
          <w:rFonts w:cs="Arial"/>
          <w:spacing w:val="-2"/>
          <w:szCs w:val="24"/>
        </w:rPr>
        <w:t>idua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arehold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rs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o</w:t>
      </w:r>
    </w:p>
    <w:p w:rsidR="00B226B4" w:rsidRPr="004D14E5" w:rsidRDefault="00B226B4" w:rsidP="004D14E5">
      <w:pPr>
        <w:numPr>
          <w:ilvl w:val="0"/>
          <w:numId w:val="115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indi</w:t>
      </w:r>
      <w:r w:rsidRPr="004D14E5">
        <w:rPr>
          <w:rFonts w:cs="Arial"/>
          <w:spacing w:val="-5"/>
          <w:szCs w:val="24"/>
        </w:rPr>
        <w:t>v</w:t>
      </w:r>
      <w:r w:rsidRPr="004D14E5">
        <w:rPr>
          <w:rFonts w:cs="Arial"/>
          <w:spacing w:val="-2"/>
          <w:szCs w:val="24"/>
        </w:rPr>
        <w:t>idua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ul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fil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return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r</w:t>
      </w:r>
    </w:p>
    <w:p w:rsidR="00B226B4" w:rsidRPr="004D14E5" w:rsidRDefault="00B226B4" w:rsidP="004D14E5">
      <w:pPr>
        <w:numPr>
          <w:ilvl w:val="0"/>
          <w:numId w:val="115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therwis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mak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m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agre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men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proofErr w:type="spellStart"/>
      <w:r w:rsidRPr="004D14E5">
        <w:rPr>
          <w:rFonts w:cs="Arial"/>
          <w:spacing w:val="-2"/>
          <w:szCs w:val="24"/>
        </w:rPr>
        <w:t>V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BI</w:t>
      </w:r>
      <w:r w:rsidRPr="004D14E5">
        <w:rPr>
          <w:rFonts w:cs="Arial"/>
          <w:szCs w:val="24"/>
        </w:rPr>
        <w:t>R</w:t>
      </w:r>
      <w:proofErr w:type="spellEnd"/>
    </w:p>
    <w:p w:rsidR="00B226B4" w:rsidRPr="004D14E5" w:rsidRDefault="00B226B4" w:rsidP="004D14E5">
      <w:pPr>
        <w:numPr>
          <w:ilvl w:val="0"/>
          <w:numId w:val="115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f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axe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 xml:space="preserve">o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pai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we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base</w:t>
      </w:r>
      <w:r w:rsidRPr="004D14E5">
        <w:rPr>
          <w:rFonts w:cs="Arial"/>
          <w:szCs w:val="24"/>
        </w:rPr>
        <w:t xml:space="preserve">d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n</w:t>
      </w:r>
    </w:p>
    <w:p w:rsidR="00B226B4" w:rsidRPr="004D14E5" w:rsidRDefault="00B226B4" w:rsidP="004D14E5">
      <w:pPr>
        <w:numPr>
          <w:ilvl w:val="0"/>
          <w:numId w:val="115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peratio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1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1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Un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ted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115"/>
        </w:numPr>
        <w:tabs>
          <w:tab w:val="left" w:pos="2272"/>
        </w:tabs>
        <w:kinsoku w:val="0"/>
        <w:overflowPunct w:val="0"/>
        <w:ind w:left="2272" w:hanging="2011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inte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paragr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p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o</w:t>
      </w:r>
    </w:p>
    <w:p w:rsidR="00B226B4" w:rsidRPr="004D14E5" w:rsidRDefault="00B226B4" w:rsidP="004D14E5">
      <w:pPr>
        <w:numPr>
          <w:ilvl w:val="0"/>
          <w:numId w:val="115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ak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sur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yment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er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pai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115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hroug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2</w:t>
      </w:r>
      <w:r w:rsidRPr="004D14E5">
        <w:rPr>
          <w:rFonts w:cs="Arial"/>
          <w:spacing w:val="-2"/>
          <w:szCs w:val="24"/>
        </w:rPr>
        <w:t>008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d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urse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115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ritte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Febru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2010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prio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15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artie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greein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estitut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on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15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lastRenderedPageBreak/>
        <w:t>C</w:t>
      </w:r>
      <w:r w:rsidRPr="004D14E5">
        <w:rPr>
          <w:rFonts w:cs="Arial"/>
          <w:spacing w:val="-2"/>
          <w:szCs w:val="24"/>
        </w:rPr>
        <w:t>our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rea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roug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is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tw</w:t>
      </w:r>
      <w:r w:rsidRPr="004D14E5">
        <w:rPr>
          <w:rFonts w:cs="Arial"/>
          <w:szCs w:val="24"/>
        </w:rPr>
        <w:t>o</w:t>
      </w:r>
    </w:p>
    <w:p w:rsidR="00B226B4" w:rsidRPr="004D14E5" w:rsidRDefault="00B226B4" w:rsidP="004D14E5">
      <w:pPr>
        <w:numPr>
          <w:ilvl w:val="0"/>
          <w:numId w:val="115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roposal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attac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ed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Exh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bi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zCs w:val="24"/>
        </w:rPr>
        <w:t>1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15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le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agr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ement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defenda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ts</w:t>
      </w:r>
      <w:r w:rsidRPr="004D14E5">
        <w:rPr>
          <w:rFonts w:cs="Arial"/>
          <w:szCs w:val="24"/>
        </w:rPr>
        <w:t>'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pos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tio</w:t>
      </w:r>
      <w:r w:rsidRPr="004D14E5">
        <w:rPr>
          <w:rFonts w:cs="Arial"/>
          <w:szCs w:val="24"/>
        </w:rPr>
        <w:t>n</w:t>
      </w:r>
    </w:p>
    <w:p w:rsidR="00B226B4" w:rsidRPr="004D14E5" w:rsidRDefault="00B226B4" w:rsidP="004D14E5">
      <w:pPr>
        <w:numPr>
          <w:ilvl w:val="0"/>
          <w:numId w:val="115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abou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$2.</w:t>
      </w:r>
      <w:r w:rsidRPr="004D14E5">
        <w:rPr>
          <w:rFonts w:cs="Arial"/>
          <w:szCs w:val="24"/>
        </w:rPr>
        <w:t>9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llion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pacing w:val="-2"/>
          <w:szCs w:val="24"/>
        </w:rPr>
        <w:t>overnme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t'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115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ositio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$2</w:t>
      </w:r>
      <w:r w:rsidRPr="004D14E5">
        <w:rPr>
          <w:rFonts w:cs="Arial"/>
          <w:szCs w:val="24"/>
        </w:rPr>
        <w:t>4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million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115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f</w:t>
      </w:r>
      <w:r w:rsidRPr="004D14E5">
        <w:rPr>
          <w:rFonts w:cs="Arial"/>
          <w:spacing w:val="-2"/>
          <w:szCs w:val="24"/>
        </w:rPr>
        <w:t>ile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br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efings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evide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tiar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arin</w:t>
      </w:r>
      <w:r w:rsidRPr="004D14E5">
        <w:rPr>
          <w:rFonts w:cs="Arial"/>
          <w:szCs w:val="24"/>
        </w:rPr>
        <w:t>g</w:t>
      </w:r>
    </w:p>
    <w:p w:rsidR="00B226B4" w:rsidRPr="004D14E5" w:rsidRDefault="00B226B4" w:rsidP="004D14E5">
      <w:pPr>
        <w:numPr>
          <w:ilvl w:val="0"/>
          <w:numId w:val="115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onducte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Jud</w:t>
      </w: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Barna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d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mor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mediati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115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J</w:t>
      </w:r>
      <w:r w:rsidRPr="004D14E5">
        <w:rPr>
          <w:rFonts w:cs="Arial"/>
          <w:spacing w:val="-2"/>
          <w:szCs w:val="24"/>
        </w:rPr>
        <w:t>udg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Ba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nar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ver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pacing w:val="-5"/>
          <w:szCs w:val="24"/>
        </w:rPr>
        <w:t>k</w:t>
      </w:r>
      <w:r w:rsidRPr="004D14E5">
        <w:rPr>
          <w:rFonts w:cs="Arial"/>
          <w:spacing w:val="-2"/>
          <w:szCs w:val="24"/>
        </w:rPr>
        <w:t>ille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abl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ge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115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agreeme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esulte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15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f</w:t>
      </w:r>
      <w:r w:rsidRPr="004D14E5">
        <w:rPr>
          <w:rFonts w:cs="Arial"/>
          <w:spacing w:val="-2"/>
          <w:szCs w:val="24"/>
        </w:rPr>
        <w:t>irs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ad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endu</w:t>
      </w:r>
      <w:r w:rsidRPr="004D14E5">
        <w:rPr>
          <w:rFonts w:cs="Arial"/>
          <w:szCs w:val="24"/>
        </w:rPr>
        <w:t>m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er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partie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agree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115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her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wo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$1</w:t>
      </w:r>
      <w:r w:rsidRPr="004D14E5">
        <w:rPr>
          <w:rFonts w:cs="Arial"/>
          <w:szCs w:val="24"/>
        </w:rPr>
        <w:t>0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mil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pay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al</w:t>
      </w:r>
      <w:r w:rsidRPr="004D14E5">
        <w:rPr>
          <w:rFonts w:cs="Arial"/>
          <w:szCs w:val="24"/>
        </w:rPr>
        <w:t>l</w:t>
      </w:r>
    </w:p>
    <w:p w:rsidR="00B226B4" w:rsidRPr="004D14E5" w:rsidRDefault="00B226B4" w:rsidP="004D14E5">
      <w:pPr>
        <w:numPr>
          <w:ilvl w:val="0"/>
          <w:numId w:val="115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axe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du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year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issu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6759EF" w:rsidRDefault="006759EF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39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4</w:t>
      </w:r>
      <w:r w:rsidRPr="004D14E5">
        <w:rPr>
          <w:rFonts w:cs="Arial"/>
          <w:szCs w:val="24"/>
        </w:rPr>
        <w:t>1</w:t>
      </w:r>
    </w:p>
    <w:p w:rsidR="00B226B4" w:rsidRPr="004D14E5" w:rsidRDefault="00B226B4" w:rsidP="004D14E5">
      <w:pPr>
        <w:numPr>
          <w:ilvl w:val="0"/>
          <w:numId w:val="114"/>
        </w:numPr>
        <w:tabs>
          <w:tab w:val="left" w:pos="1554"/>
        </w:tabs>
        <w:kinsoku w:val="0"/>
        <w:overflowPunct w:val="0"/>
        <w:spacing w:before="39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ndictme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1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199</w:t>
      </w:r>
      <w:r w:rsidRPr="004D14E5">
        <w:rPr>
          <w:rFonts w:cs="Arial"/>
          <w:szCs w:val="24"/>
        </w:rPr>
        <w:t>6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throug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2001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114"/>
        </w:numPr>
        <w:tabs>
          <w:tab w:val="left" w:pos="2272"/>
        </w:tabs>
        <w:kinsoku w:val="0"/>
        <w:overflowPunct w:val="0"/>
        <w:ind w:left="2272" w:hanging="2011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dif</w:t>
      </w:r>
      <w:r w:rsidRPr="004D14E5">
        <w:rPr>
          <w:rFonts w:cs="Arial"/>
          <w:spacing w:val="-5"/>
          <w:szCs w:val="24"/>
        </w:rPr>
        <w:t>f</w:t>
      </w:r>
      <w:r w:rsidRPr="004D14E5">
        <w:rPr>
          <w:rFonts w:cs="Arial"/>
          <w:spacing w:val="-2"/>
          <w:szCs w:val="24"/>
        </w:rPr>
        <w:t>erenc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pacing w:val="-2"/>
          <w:szCs w:val="24"/>
        </w:rPr>
        <w:t>etwee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firs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114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ddendu</w:t>
      </w:r>
      <w:r w:rsidRPr="004D14E5">
        <w:rPr>
          <w:rFonts w:cs="Arial"/>
          <w:szCs w:val="24"/>
        </w:rPr>
        <w:t>m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secon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f</w:t>
      </w:r>
      <w:r w:rsidRPr="004D14E5">
        <w:rPr>
          <w:rFonts w:cs="Arial"/>
          <w:spacing w:val="-2"/>
          <w:szCs w:val="24"/>
        </w:rPr>
        <w:t>irs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114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ju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on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cument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whic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114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f</w:t>
      </w:r>
      <w:r w:rsidRPr="004D14E5">
        <w:rPr>
          <w:rFonts w:cs="Arial"/>
          <w:spacing w:val="-2"/>
          <w:szCs w:val="24"/>
        </w:rPr>
        <w:t>ile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urt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veryon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14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igned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pacing w:val="-2"/>
          <w:szCs w:val="24"/>
        </w:rPr>
        <w:t>ecaus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dressin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cr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mina</w:t>
      </w:r>
      <w:r w:rsidRPr="004D14E5">
        <w:rPr>
          <w:rFonts w:cs="Arial"/>
          <w:szCs w:val="24"/>
        </w:rPr>
        <w:t>l</w:t>
      </w:r>
    </w:p>
    <w:p w:rsidR="00B226B4" w:rsidRPr="004D14E5" w:rsidRDefault="00B226B4" w:rsidP="004D14E5">
      <w:pPr>
        <w:numPr>
          <w:ilvl w:val="0"/>
          <w:numId w:val="114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y</w:t>
      </w:r>
      <w:r w:rsidRPr="004D14E5">
        <w:rPr>
          <w:rFonts w:cs="Arial"/>
          <w:spacing w:val="-2"/>
          <w:szCs w:val="24"/>
        </w:rPr>
        <w:t>ear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als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addre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sin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claus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14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le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agr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ement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osin</w:t>
      </w:r>
      <w:r w:rsidRPr="004D14E5">
        <w:rPr>
          <w:rFonts w:cs="Arial"/>
          <w:szCs w:val="24"/>
        </w:rPr>
        <w:t>g</w:t>
      </w:r>
    </w:p>
    <w:p w:rsidR="00B226B4" w:rsidRPr="004D14E5" w:rsidRDefault="00B226B4" w:rsidP="004D14E5">
      <w:pPr>
        <w:numPr>
          <w:ilvl w:val="0"/>
          <w:numId w:val="114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greemen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noth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ritten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time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0"/>
          <w:numId w:val="11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he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firs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dendu</w:t>
      </w:r>
      <w:r w:rsidRPr="004D14E5">
        <w:rPr>
          <w:rFonts w:cs="Arial"/>
          <w:szCs w:val="24"/>
        </w:rPr>
        <w:t>m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sign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d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114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governm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file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motio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later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zCs w:val="24"/>
        </w:rPr>
        <w:t>a</w:t>
      </w:r>
    </w:p>
    <w:p w:rsidR="00B226B4" w:rsidRPr="004D14E5" w:rsidRDefault="00B226B4" w:rsidP="004D14E5">
      <w:pPr>
        <w:numPr>
          <w:ilvl w:val="0"/>
          <w:numId w:val="11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otic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ourt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losin</w:t>
      </w:r>
      <w:r w:rsidRPr="004D14E5">
        <w:rPr>
          <w:rFonts w:cs="Arial"/>
          <w:szCs w:val="24"/>
        </w:rPr>
        <w:t>g</w:t>
      </w:r>
    </w:p>
    <w:p w:rsidR="00B226B4" w:rsidRPr="004D14E5" w:rsidRDefault="00B226B4" w:rsidP="004D14E5">
      <w:pPr>
        <w:numPr>
          <w:ilvl w:val="0"/>
          <w:numId w:val="11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greemen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reache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Jul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201</w:t>
      </w:r>
      <w:r w:rsidRPr="004D14E5">
        <w:rPr>
          <w:rFonts w:cs="Arial"/>
          <w:spacing w:val="-5"/>
          <w:szCs w:val="24"/>
        </w:rPr>
        <w:t>1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n</w:t>
      </w:r>
    </w:p>
    <w:p w:rsidR="00B226B4" w:rsidRPr="004D14E5" w:rsidRDefault="00B226B4" w:rsidP="004D14E5">
      <w:pPr>
        <w:numPr>
          <w:ilvl w:val="0"/>
          <w:numId w:val="11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hat'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ac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uall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$1</w:t>
      </w:r>
      <w:r w:rsidRPr="004D14E5">
        <w:rPr>
          <w:rFonts w:cs="Arial"/>
          <w:szCs w:val="24"/>
        </w:rPr>
        <w:t>0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llio</w:t>
      </w:r>
      <w:r w:rsidRPr="004D14E5">
        <w:rPr>
          <w:rFonts w:cs="Arial"/>
          <w:szCs w:val="24"/>
        </w:rPr>
        <w:t>n</w:t>
      </w:r>
    </w:p>
    <w:p w:rsidR="00B226B4" w:rsidRPr="004D14E5" w:rsidRDefault="00B226B4" w:rsidP="004D14E5">
      <w:pPr>
        <w:numPr>
          <w:ilvl w:val="0"/>
          <w:numId w:val="11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tend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re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proofErr w:type="spellStart"/>
      <w:r w:rsidRPr="004D14E5">
        <w:rPr>
          <w:rFonts w:cs="Arial"/>
          <w:spacing w:val="-2"/>
          <w:szCs w:val="24"/>
        </w:rPr>
        <w:t>VIBI</w:t>
      </w:r>
      <w:r w:rsidRPr="004D14E5">
        <w:rPr>
          <w:rFonts w:cs="Arial"/>
          <w:spacing w:val="-5"/>
          <w:szCs w:val="24"/>
        </w:rPr>
        <w:t>R</w:t>
      </w:r>
      <w:proofErr w:type="spellEnd"/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ar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</w:p>
    <w:p w:rsidR="00B226B4" w:rsidRPr="004D14E5" w:rsidRDefault="00B226B4" w:rsidP="004D14E5">
      <w:pPr>
        <w:numPr>
          <w:ilvl w:val="0"/>
          <w:numId w:val="11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reas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fferenc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tim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1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ediatio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fendant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1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ndividu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defen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ant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kn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w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pacing w:val="-2"/>
          <w:szCs w:val="24"/>
        </w:rPr>
        <w:t>ree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11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$1</w:t>
      </w:r>
      <w:r w:rsidRPr="004D14E5">
        <w:rPr>
          <w:rFonts w:cs="Arial"/>
          <w:szCs w:val="24"/>
        </w:rPr>
        <w:t>0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llion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 xml:space="preserve">t 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on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oul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pacing w:val="-5"/>
          <w:szCs w:val="24"/>
        </w:rPr>
        <w:t>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</w:p>
    <w:p w:rsidR="00B226B4" w:rsidRPr="004D14E5" w:rsidRDefault="00B226B4" w:rsidP="004D14E5">
      <w:pPr>
        <w:numPr>
          <w:ilvl w:val="0"/>
          <w:numId w:val="11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orr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ab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payi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tax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os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1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x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year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fa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Uni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Stat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proofErr w:type="spellStart"/>
      <w:r w:rsidRPr="004D14E5">
        <w:rPr>
          <w:rFonts w:cs="Arial"/>
          <w:spacing w:val="-2"/>
          <w:szCs w:val="24"/>
        </w:rPr>
        <w:t>VIBI</w:t>
      </w:r>
      <w:r w:rsidRPr="004D14E5">
        <w:rPr>
          <w:rFonts w:cs="Arial"/>
          <w:szCs w:val="24"/>
        </w:rPr>
        <w:t>R</w:t>
      </w:r>
      <w:proofErr w:type="spellEnd"/>
    </w:p>
    <w:p w:rsidR="00B226B4" w:rsidRPr="004D14E5" w:rsidRDefault="00B226B4" w:rsidP="004D14E5">
      <w:pPr>
        <w:numPr>
          <w:ilvl w:val="0"/>
          <w:numId w:val="11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1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conc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rned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114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seco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adden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um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woul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11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ubmit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Y</w:t>
      </w:r>
      <w:r w:rsidRPr="004D14E5">
        <w:rPr>
          <w:rFonts w:cs="Arial"/>
          <w:spacing w:val="-2"/>
          <w:szCs w:val="24"/>
        </w:rPr>
        <w:t>ou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Hon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perh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p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sh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ul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jus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11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ubmitte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notic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prog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es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</w:p>
    <w:p w:rsidR="006759EF" w:rsidRDefault="006759EF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39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4</w:t>
      </w:r>
      <w:r w:rsidRPr="004D14E5">
        <w:rPr>
          <w:rFonts w:cs="Arial"/>
          <w:szCs w:val="24"/>
        </w:rPr>
        <w:t>2</w:t>
      </w:r>
    </w:p>
    <w:p w:rsidR="00B226B4" w:rsidRPr="004D14E5" w:rsidRDefault="00B226B4" w:rsidP="004D14E5">
      <w:pPr>
        <w:numPr>
          <w:ilvl w:val="0"/>
          <w:numId w:val="113"/>
        </w:numPr>
        <w:tabs>
          <w:tab w:val="left" w:pos="1554"/>
        </w:tabs>
        <w:kinsoku w:val="0"/>
        <w:overflowPunct w:val="0"/>
        <w:spacing w:before="39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ediatio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poin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jus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doc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men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113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fac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mediat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ake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pl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c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113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ontrar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f</w:t>
      </w:r>
      <w:r w:rsidRPr="004D14E5">
        <w:rPr>
          <w:rFonts w:cs="Arial"/>
          <w:spacing w:val="-2"/>
          <w:szCs w:val="24"/>
        </w:rPr>
        <w:t>irs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ad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endu</w:t>
      </w:r>
      <w:r w:rsidRPr="004D14E5">
        <w:rPr>
          <w:rFonts w:cs="Arial"/>
          <w:szCs w:val="24"/>
        </w:rPr>
        <w:t>m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rs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113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ediatio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proofErr w:type="spellStart"/>
      <w:r w:rsidRPr="004D14E5">
        <w:rPr>
          <w:rFonts w:cs="Arial"/>
          <w:spacing w:val="-2"/>
          <w:szCs w:val="24"/>
        </w:rPr>
        <w:t>V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BI</w:t>
      </w:r>
      <w:r w:rsidRPr="004D14E5">
        <w:rPr>
          <w:rFonts w:cs="Arial"/>
          <w:szCs w:val="24"/>
        </w:rPr>
        <w:t>R</w:t>
      </w:r>
      <w:proofErr w:type="spellEnd"/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there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thro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g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13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lastRenderedPageBreak/>
        <w:t>c</w:t>
      </w:r>
      <w:r w:rsidRPr="004D14E5">
        <w:rPr>
          <w:rFonts w:cs="Arial"/>
          <w:spacing w:val="-2"/>
          <w:szCs w:val="24"/>
        </w:rPr>
        <w:t>ours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mediat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on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ent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re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agreem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nt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113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it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eve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indiv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dual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2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easo</w:t>
      </w:r>
      <w:r w:rsidRPr="004D14E5">
        <w:rPr>
          <w:rFonts w:cs="Arial"/>
          <w:szCs w:val="24"/>
        </w:rPr>
        <w:t>n</w:t>
      </w:r>
    </w:p>
    <w:p w:rsidR="00B226B4" w:rsidRPr="004D14E5" w:rsidRDefault="00B226B4" w:rsidP="004D14E5">
      <w:pPr>
        <w:numPr>
          <w:ilvl w:val="0"/>
          <w:numId w:val="113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fil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omethin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separa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el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rt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113"/>
        </w:numPr>
        <w:tabs>
          <w:tab w:val="left" w:pos="2272"/>
        </w:tabs>
        <w:kinsoku w:val="0"/>
        <w:overflowPunct w:val="0"/>
        <w:ind w:left="2272" w:hanging="2011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Now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agre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6"/>
          <w:szCs w:val="24"/>
        </w:rPr>
        <w:t xml:space="preserve"> </w:t>
      </w:r>
      <w:proofErr w:type="spellStart"/>
      <w:r w:rsidRPr="004D14E5">
        <w:rPr>
          <w:rFonts w:cs="Arial"/>
          <w:spacing w:val="-2"/>
          <w:szCs w:val="24"/>
        </w:rPr>
        <w:t>Andre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zzi'</w:t>
      </w:r>
      <w:r w:rsidRPr="004D14E5">
        <w:rPr>
          <w:rFonts w:cs="Arial"/>
          <w:szCs w:val="24"/>
        </w:rPr>
        <w:t>s</w:t>
      </w:r>
      <w:proofErr w:type="spellEnd"/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in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113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osin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pacing w:val="-2"/>
          <w:szCs w:val="24"/>
        </w:rPr>
        <w:t>reemen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te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zCs w:val="24"/>
        </w:rPr>
        <w:t>m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ar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113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hat'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sign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durin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mediat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on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113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pacing w:val="-2"/>
          <w:szCs w:val="24"/>
        </w:rPr>
        <w:t>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oin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dividua</w:t>
      </w:r>
      <w:r w:rsidRPr="004D14E5">
        <w:rPr>
          <w:rFonts w:cs="Arial"/>
          <w:szCs w:val="24"/>
        </w:rPr>
        <w:t>l</w:t>
      </w:r>
    </w:p>
    <w:p w:rsidR="00B226B4" w:rsidRPr="004D14E5" w:rsidRDefault="00B226B4" w:rsidP="004D14E5">
      <w:pPr>
        <w:numPr>
          <w:ilvl w:val="0"/>
          <w:numId w:val="113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efendan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gotiate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8"/>
          <w:szCs w:val="24"/>
        </w:rPr>
        <w:t xml:space="preserve"> </w:t>
      </w:r>
      <w:proofErr w:type="spellStart"/>
      <w:r w:rsidRPr="004D14E5">
        <w:rPr>
          <w:rFonts w:cs="Arial"/>
          <w:spacing w:val="-2"/>
          <w:szCs w:val="24"/>
        </w:rPr>
        <w:t>VIBI</w:t>
      </w:r>
      <w:r w:rsidRPr="004D14E5">
        <w:rPr>
          <w:rFonts w:cs="Arial"/>
          <w:szCs w:val="24"/>
        </w:rPr>
        <w:t>R</w:t>
      </w:r>
      <w:proofErr w:type="spellEnd"/>
    </w:p>
    <w:p w:rsidR="00B226B4" w:rsidRPr="004D14E5" w:rsidRDefault="00B226B4" w:rsidP="004D14E5">
      <w:pPr>
        <w:numPr>
          <w:ilvl w:val="0"/>
          <w:numId w:val="113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ndividu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ll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ple</w:t>
      </w:r>
      <w:r w:rsidRPr="004D14E5">
        <w:rPr>
          <w:rFonts w:cs="Arial"/>
          <w:szCs w:val="24"/>
        </w:rPr>
        <w:t>a</w:t>
      </w:r>
    </w:p>
    <w:p w:rsidR="00B226B4" w:rsidRPr="004D14E5" w:rsidRDefault="00B226B4" w:rsidP="004D14E5">
      <w:pPr>
        <w:numPr>
          <w:ilvl w:val="0"/>
          <w:numId w:val="113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greemen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woul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13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oncerne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don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io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</w:p>
    <w:p w:rsidR="00B226B4" w:rsidRPr="004D14E5" w:rsidRDefault="00B226B4" w:rsidP="004D14E5">
      <w:pPr>
        <w:numPr>
          <w:ilvl w:val="0"/>
          <w:numId w:val="113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entenci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met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13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urpos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filin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se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add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ndum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sa</w:t>
      </w:r>
      <w:r w:rsidRPr="004D14E5">
        <w:rPr>
          <w:rFonts w:cs="Arial"/>
          <w:szCs w:val="24"/>
        </w:rPr>
        <w:t>y</w:t>
      </w:r>
    </w:p>
    <w:p w:rsidR="00B226B4" w:rsidRPr="004D14E5" w:rsidRDefault="00B226B4" w:rsidP="004D14E5">
      <w:pPr>
        <w:numPr>
          <w:ilvl w:val="0"/>
          <w:numId w:val="113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claus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pag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eleve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egardin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13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f</w:t>
      </w:r>
      <w:r w:rsidRPr="004D14E5">
        <w:rPr>
          <w:rFonts w:cs="Arial"/>
          <w:spacing w:val="-2"/>
          <w:szCs w:val="24"/>
        </w:rPr>
        <w:t>ilin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20</w:t>
      </w:r>
      <w:r w:rsidRPr="004D14E5">
        <w:rPr>
          <w:rFonts w:cs="Arial"/>
          <w:spacing w:val="-5"/>
          <w:szCs w:val="24"/>
        </w:rPr>
        <w:t>0</w:t>
      </w:r>
      <w:r w:rsidRPr="004D14E5">
        <w:rPr>
          <w:rFonts w:cs="Arial"/>
          <w:szCs w:val="24"/>
        </w:rPr>
        <w:t>2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throu</w:t>
      </w: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200</w:t>
      </w:r>
      <w:r w:rsidRPr="004D14E5">
        <w:rPr>
          <w:rFonts w:cs="Arial"/>
          <w:szCs w:val="24"/>
        </w:rPr>
        <w:t>8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x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retu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113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pacing w:val="-2"/>
          <w:szCs w:val="24"/>
        </w:rPr>
        <w:t>ee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me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ediatio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proces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13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greemen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proofErr w:type="spellStart"/>
      <w:r w:rsidRPr="004D14E5">
        <w:rPr>
          <w:rFonts w:cs="Arial"/>
          <w:spacing w:val="-2"/>
          <w:szCs w:val="24"/>
        </w:rPr>
        <w:t>VIBI</w:t>
      </w:r>
      <w:r w:rsidRPr="004D14E5">
        <w:rPr>
          <w:rFonts w:cs="Arial"/>
          <w:spacing w:val="-5"/>
          <w:szCs w:val="24"/>
        </w:rPr>
        <w:t>R</w:t>
      </w:r>
      <w:proofErr w:type="spellEnd"/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inc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13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one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id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$6.</w:t>
      </w:r>
      <w:r w:rsidRPr="004D14E5">
        <w:rPr>
          <w:rFonts w:cs="Arial"/>
          <w:szCs w:val="24"/>
        </w:rPr>
        <w:t>5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mi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lio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pai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113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Mr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-</w:t>
      </w:r>
      <w:r w:rsidRPr="004D14E5">
        <w:rPr>
          <w:rFonts w:cs="Arial"/>
          <w:szCs w:val="24"/>
        </w:rPr>
        <w:t>-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Uni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Corp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ration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o</w:t>
      </w:r>
    </w:p>
    <w:p w:rsidR="00B226B4" w:rsidRPr="004D14E5" w:rsidRDefault="00B226B4" w:rsidP="004D14E5">
      <w:pPr>
        <w:numPr>
          <w:ilvl w:val="0"/>
          <w:numId w:val="113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the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fu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d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nee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 xml:space="preserve">o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pai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prio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 xml:space="preserve">o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13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erminat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obatio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fa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Unite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</w:p>
    <w:p w:rsidR="006759EF" w:rsidRDefault="006759EF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39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4</w:t>
      </w:r>
      <w:r w:rsidRPr="004D14E5">
        <w:rPr>
          <w:rFonts w:cs="Arial"/>
          <w:szCs w:val="24"/>
        </w:rPr>
        <w:t>3</w:t>
      </w:r>
    </w:p>
    <w:p w:rsidR="00B226B4" w:rsidRPr="004D14E5" w:rsidRDefault="00B226B4" w:rsidP="004D14E5">
      <w:pPr>
        <w:numPr>
          <w:ilvl w:val="0"/>
          <w:numId w:val="112"/>
        </w:numPr>
        <w:tabs>
          <w:tab w:val="left" w:pos="1554"/>
        </w:tabs>
        <w:kinsoku w:val="0"/>
        <w:overflowPunct w:val="0"/>
        <w:spacing w:before="39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oncerne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112"/>
        </w:numPr>
        <w:tabs>
          <w:tab w:val="left" w:pos="2272"/>
        </w:tabs>
        <w:kinsoku w:val="0"/>
        <w:overflowPunct w:val="0"/>
        <w:ind w:left="2272" w:hanging="2011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-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COURT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Le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pacing w:val="-2"/>
          <w:szCs w:val="24"/>
        </w:rPr>
        <w:t>ac</w:t>
      </w:r>
      <w:r w:rsidRPr="004D14E5">
        <w:rPr>
          <w:rFonts w:cs="Arial"/>
          <w:szCs w:val="24"/>
        </w:rPr>
        <w:t>k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</w:t>
      </w:r>
      <w:r w:rsidRPr="004D14E5">
        <w:rPr>
          <w:rFonts w:cs="Arial"/>
          <w:szCs w:val="24"/>
        </w:rPr>
        <w:t>p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f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min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te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112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c</w:t>
      </w:r>
      <w:r w:rsidRPr="004D14E5">
        <w:rPr>
          <w:rFonts w:cs="Arial"/>
          <w:szCs w:val="24"/>
        </w:rPr>
        <w:t>k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firs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interpr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tatio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12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aragrap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discuss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pacing w:val="-2"/>
          <w:szCs w:val="24"/>
        </w:rPr>
        <w:t>ot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Att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rne</w:t>
      </w:r>
      <w:r w:rsidRPr="004D14E5">
        <w:rPr>
          <w:rFonts w:cs="Arial"/>
          <w:szCs w:val="24"/>
        </w:rPr>
        <w:t>y</w:t>
      </w:r>
    </w:p>
    <w:p w:rsidR="00B226B4" w:rsidRPr="004D14E5" w:rsidRDefault="00B226B4" w:rsidP="004D14E5">
      <w:pPr>
        <w:numPr>
          <w:ilvl w:val="0"/>
          <w:numId w:val="112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ndreozz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At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orne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lo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issu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12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egardin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ti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payme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112"/>
        </w:numPr>
        <w:tabs>
          <w:tab w:val="left" w:pos="2272"/>
        </w:tabs>
        <w:kinsoku w:val="0"/>
        <w:overflowPunct w:val="0"/>
        <w:ind w:left="2272" w:hanging="2011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m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unders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andin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y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u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corre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tl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yo</w:t>
      </w:r>
      <w:r w:rsidRPr="004D14E5">
        <w:rPr>
          <w:rFonts w:cs="Arial"/>
          <w:szCs w:val="24"/>
        </w:rPr>
        <w:t>u</w:t>
      </w:r>
    </w:p>
    <w:p w:rsidR="00B226B4" w:rsidRPr="004D14E5" w:rsidRDefault="00B226B4" w:rsidP="004D14E5">
      <w:pPr>
        <w:numPr>
          <w:ilvl w:val="0"/>
          <w:numId w:val="112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pacing w:val="-2"/>
          <w:szCs w:val="24"/>
        </w:rPr>
        <w:t>reemen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At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orne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lo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reg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rdin</w:t>
      </w:r>
      <w:r w:rsidRPr="004D14E5">
        <w:rPr>
          <w:rFonts w:cs="Arial"/>
          <w:szCs w:val="24"/>
        </w:rPr>
        <w:t>g</w:t>
      </w:r>
    </w:p>
    <w:p w:rsidR="00B226B4" w:rsidRPr="004D14E5" w:rsidRDefault="00B226B4" w:rsidP="004D14E5">
      <w:pPr>
        <w:numPr>
          <w:ilvl w:val="0"/>
          <w:numId w:val="112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inte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pretati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parag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aph</w:t>
      </w:r>
      <w:r w:rsidRPr="004D14E5">
        <w:rPr>
          <w:rFonts w:cs="Arial"/>
          <w:szCs w:val="24"/>
        </w:rPr>
        <w:t xml:space="preserve">? </w:t>
      </w:r>
      <w:r w:rsidRPr="004D14E5">
        <w:rPr>
          <w:rFonts w:cs="Arial"/>
          <w:spacing w:val="1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112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sa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ndersta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din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12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ayment</w:t>
      </w:r>
      <w:r w:rsidRPr="004D14E5">
        <w:rPr>
          <w:rFonts w:cs="Arial"/>
          <w:szCs w:val="24"/>
        </w:rPr>
        <w:t xml:space="preserve">s </w:t>
      </w:r>
      <w:r w:rsidRPr="004D14E5">
        <w:rPr>
          <w:rFonts w:cs="Arial"/>
          <w:spacing w:val="-2"/>
          <w:szCs w:val="24"/>
        </w:rPr>
        <w:t>wer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mad</w:t>
      </w:r>
      <w:r w:rsidRPr="004D14E5">
        <w:rPr>
          <w:rFonts w:cs="Arial"/>
          <w:szCs w:val="24"/>
        </w:rPr>
        <w:t xml:space="preserve">e </w:t>
      </w:r>
      <w:r w:rsidRPr="004D14E5">
        <w:rPr>
          <w:rFonts w:cs="Arial"/>
          <w:spacing w:val="-2"/>
          <w:szCs w:val="24"/>
        </w:rPr>
        <w:t>prio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ti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</w:p>
    <w:p w:rsidR="00B226B4" w:rsidRPr="004D14E5" w:rsidRDefault="00B226B4" w:rsidP="004D14E5">
      <w:pPr>
        <w:numPr>
          <w:ilvl w:val="0"/>
          <w:numId w:val="112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entenci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g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inc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udin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indiv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dua</w:t>
      </w:r>
      <w:r w:rsidRPr="004D14E5">
        <w:rPr>
          <w:rFonts w:cs="Arial"/>
          <w:szCs w:val="24"/>
        </w:rPr>
        <w:t>l</w:t>
      </w:r>
    </w:p>
    <w:p w:rsidR="00B226B4" w:rsidRPr="004D14E5" w:rsidRDefault="00B226B4" w:rsidP="004D14E5">
      <w:pPr>
        <w:numPr>
          <w:ilvl w:val="0"/>
          <w:numId w:val="112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efendan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'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paym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nts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las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112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entenc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disc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ssin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pacing w:val="-2"/>
          <w:szCs w:val="24"/>
        </w:rPr>
        <w:t>ou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112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ayment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d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prio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termina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</w:p>
    <w:p w:rsidR="00B226B4" w:rsidRPr="004D14E5" w:rsidRDefault="00B226B4" w:rsidP="004D14E5">
      <w:pPr>
        <w:numPr>
          <w:ilvl w:val="0"/>
          <w:numId w:val="112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peri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pr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bation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fact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</w:p>
    <w:p w:rsidR="00B226B4" w:rsidRPr="004D14E5" w:rsidRDefault="00B226B4" w:rsidP="004D14E5">
      <w:pPr>
        <w:numPr>
          <w:ilvl w:val="0"/>
          <w:numId w:val="112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guar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nte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vernmen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woul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av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12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yment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ere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fact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id</w:t>
      </w:r>
      <w:r w:rsidRPr="004D14E5">
        <w:rPr>
          <w:rFonts w:cs="Arial"/>
          <w:szCs w:val="24"/>
        </w:rPr>
        <w:t>?</w:t>
      </w:r>
    </w:p>
    <w:p w:rsidR="00B226B4" w:rsidRPr="004D14E5" w:rsidRDefault="00B226B4" w:rsidP="004D14E5">
      <w:pPr>
        <w:numPr>
          <w:ilvl w:val="0"/>
          <w:numId w:val="112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MS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HENDRIC</w:t>
      </w:r>
      <w:r w:rsidRPr="004D14E5">
        <w:rPr>
          <w:rFonts w:cs="Arial"/>
          <w:spacing w:val="-5"/>
          <w:szCs w:val="24"/>
        </w:rPr>
        <w:t>K</w:t>
      </w:r>
      <w:r w:rsidRPr="004D14E5">
        <w:rPr>
          <w:rFonts w:cs="Arial"/>
          <w:spacing w:val="-2"/>
          <w:szCs w:val="24"/>
        </w:rPr>
        <w:t>SON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1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Alt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oug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hin</w:t>
      </w:r>
      <w:r w:rsidRPr="004D14E5">
        <w:rPr>
          <w:rFonts w:cs="Arial"/>
          <w:szCs w:val="24"/>
        </w:rPr>
        <w:t>k</w:t>
      </w:r>
    </w:p>
    <w:p w:rsidR="00B226B4" w:rsidRPr="004D14E5" w:rsidRDefault="00B226B4" w:rsidP="004D14E5">
      <w:pPr>
        <w:numPr>
          <w:ilvl w:val="0"/>
          <w:numId w:val="112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crit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ca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dis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inctio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o</w:t>
      </w:r>
    </w:p>
    <w:p w:rsidR="00B226B4" w:rsidRPr="004D14E5" w:rsidRDefault="00B226B4" w:rsidP="004D14E5">
      <w:pPr>
        <w:numPr>
          <w:ilvl w:val="0"/>
          <w:numId w:val="112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greemen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ite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wo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pay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thin</w:t>
      </w:r>
      <w:r w:rsidRPr="004D14E5">
        <w:rPr>
          <w:rFonts w:cs="Arial"/>
          <w:szCs w:val="24"/>
        </w:rPr>
        <w:t>k</w:t>
      </w:r>
    </w:p>
    <w:p w:rsidR="00B226B4" w:rsidRPr="004D14E5" w:rsidRDefault="00B226B4" w:rsidP="004D14E5">
      <w:pPr>
        <w:numPr>
          <w:ilvl w:val="0"/>
          <w:numId w:val="112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F</w:t>
      </w:r>
      <w:r w:rsidRPr="004D14E5">
        <w:rPr>
          <w:rFonts w:cs="Arial"/>
          <w:spacing w:val="-2"/>
          <w:szCs w:val="24"/>
        </w:rPr>
        <w:t>ebruar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201</w:t>
      </w:r>
      <w:r w:rsidRPr="004D14E5">
        <w:rPr>
          <w:rFonts w:cs="Arial"/>
          <w:szCs w:val="24"/>
        </w:rPr>
        <w:t>0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certai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l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12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nticipa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ion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thing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oul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pacing w:val="-5"/>
          <w:szCs w:val="24"/>
        </w:rPr>
        <w:t>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bee</w:t>
      </w:r>
      <w:r w:rsidRPr="004D14E5">
        <w:rPr>
          <w:rFonts w:cs="Arial"/>
          <w:szCs w:val="24"/>
        </w:rPr>
        <w:t>n</w:t>
      </w:r>
    </w:p>
    <w:p w:rsidR="00B226B4" w:rsidRPr="004D14E5" w:rsidRDefault="00B226B4" w:rsidP="004D14E5">
      <w:pPr>
        <w:numPr>
          <w:ilvl w:val="0"/>
          <w:numId w:val="112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lastRenderedPageBreak/>
        <w:t>r</w:t>
      </w:r>
      <w:r w:rsidRPr="004D14E5">
        <w:rPr>
          <w:rFonts w:cs="Arial"/>
          <w:spacing w:val="-2"/>
          <w:szCs w:val="24"/>
        </w:rPr>
        <w:t>esolve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fe</w:t>
      </w:r>
      <w:r w:rsidRPr="004D14E5">
        <w:rPr>
          <w:rFonts w:cs="Arial"/>
          <w:szCs w:val="24"/>
        </w:rPr>
        <w:t>w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nth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la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er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hav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12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appened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neve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ctuall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agree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o</w:t>
      </w:r>
    </w:p>
    <w:p w:rsidR="006759EF" w:rsidRDefault="006759EF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39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4</w:t>
      </w:r>
      <w:r w:rsidRPr="004D14E5">
        <w:rPr>
          <w:rFonts w:cs="Arial"/>
          <w:szCs w:val="24"/>
        </w:rPr>
        <w:t>4</w:t>
      </w:r>
    </w:p>
    <w:p w:rsidR="00B226B4" w:rsidRPr="004D14E5" w:rsidRDefault="00B226B4" w:rsidP="004D14E5">
      <w:pPr>
        <w:numPr>
          <w:ilvl w:val="0"/>
          <w:numId w:val="111"/>
        </w:numPr>
        <w:tabs>
          <w:tab w:val="left" w:pos="1554"/>
        </w:tabs>
        <w:kinsoku w:val="0"/>
        <w:overflowPunct w:val="0"/>
        <w:spacing w:before="39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ause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pacing w:val="-2"/>
          <w:szCs w:val="24"/>
        </w:rPr>
        <w:t>ain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couldn'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eve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pacing w:val="-2"/>
          <w:szCs w:val="24"/>
        </w:rPr>
        <w:t>re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</w:p>
    <w:p w:rsidR="00B226B4" w:rsidRPr="004D14E5" w:rsidRDefault="00B226B4" w:rsidP="004D14E5">
      <w:pPr>
        <w:numPr>
          <w:ilvl w:val="0"/>
          <w:numId w:val="111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rest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tutio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mount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tryi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</w:p>
    <w:p w:rsidR="00B226B4" w:rsidRPr="004D14E5" w:rsidRDefault="00B226B4" w:rsidP="004D14E5">
      <w:pPr>
        <w:numPr>
          <w:ilvl w:val="0"/>
          <w:numId w:val="111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ai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dow</w:t>
      </w:r>
      <w:r w:rsidRPr="004D14E5">
        <w:rPr>
          <w:rFonts w:cs="Arial"/>
          <w:szCs w:val="24"/>
        </w:rPr>
        <w:t xml:space="preserve">n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man</w:t>
      </w:r>
      <w:r w:rsidRPr="004D14E5">
        <w:rPr>
          <w:rFonts w:cs="Arial"/>
          <w:szCs w:val="24"/>
        </w:rPr>
        <w:t xml:space="preserve">y </w:t>
      </w:r>
      <w:r w:rsidRPr="004D14E5">
        <w:rPr>
          <w:rFonts w:cs="Arial"/>
          <w:spacing w:val="-2"/>
          <w:szCs w:val="24"/>
        </w:rPr>
        <w:t>term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d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-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111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es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esolv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sente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cing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pacing w:val="-2"/>
          <w:szCs w:val="24"/>
        </w:rPr>
        <w:t>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k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11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k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dist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nctio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her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parag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ap</w:t>
      </w:r>
      <w:r w:rsidRPr="004D14E5">
        <w:rPr>
          <w:rFonts w:cs="Arial"/>
          <w:szCs w:val="24"/>
        </w:rPr>
        <w:t>h</w:t>
      </w:r>
    </w:p>
    <w:p w:rsidR="00B226B4" w:rsidRPr="004D14E5" w:rsidRDefault="00B226B4" w:rsidP="004D14E5">
      <w:pPr>
        <w:numPr>
          <w:ilvl w:val="0"/>
          <w:numId w:val="111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oe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 xml:space="preserve">t </w:t>
      </w:r>
      <w:r w:rsidRPr="004D14E5">
        <w:rPr>
          <w:rFonts w:cs="Arial"/>
          <w:spacing w:val="-2"/>
          <w:szCs w:val="24"/>
        </w:rPr>
        <w:t>mea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Un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 xml:space="preserve">s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11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oney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2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para</w:t>
      </w: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pacing w:val="-2"/>
          <w:szCs w:val="24"/>
        </w:rPr>
        <w:t>rap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me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ul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11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specia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condit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obatio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durin</w:t>
      </w:r>
      <w:r w:rsidRPr="004D14E5">
        <w:rPr>
          <w:rFonts w:cs="Arial"/>
          <w:szCs w:val="24"/>
        </w:rPr>
        <w:t>g</w:t>
      </w:r>
    </w:p>
    <w:p w:rsidR="00B226B4" w:rsidRPr="004D14E5" w:rsidRDefault="00B226B4" w:rsidP="004D14E5">
      <w:pPr>
        <w:numPr>
          <w:ilvl w:val="0"/>
          <w:numId w:val="111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nited'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probati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beca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Unit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onl</w:t>
      </w:r>
      <w:r w:rsidRPr="004D14E5">
        <w:rPr>
          <w:rFonts w:cs="Arial"/>
          <w:szCs w:val="24"/>
        </w:rPr>
        <w:t>y</w:t>
      </w:r>
    </w:p>
    <w:p w:rsidR="00B226B4" w:rsidRPr="004D14E5" w:rsidRDefault="00B226B4" w:rsidP="004D14E5">
      <w:pPr>
        <w:numPr>
          <w:ilvl w:val="0"/>
          <w:numId w:val="111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ntit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plea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guil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y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gove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nmen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111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som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leverag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regard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maki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sur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111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ndividu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file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returns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whic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oul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lud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11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nited'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profits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k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0"/>
          <w:numId w:val="111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ithou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ryin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ge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tw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word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a</w:t>
      </w:r>
    </w:p>
    <w:p w:rsidR="00B226B4" w:rsidRPr="004D14E5" w:rsidRDefault="00B226B4" w:rsidP="004D14E5">
      <w:pPr>
        <w:numPr>
          <w:ilvl w:val="0"/>
          <w:numId w:val="111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greemen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ou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hinking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time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0"/>
          <w:numId w:val="111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pacing w:val="-2"/>
          <w:szCs w:val="24"/>
        </w:rPr>
        <w:t>ecaus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corp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ratio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corpora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ion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111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indiv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dua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ta</w:t>
      </w:r>
      <w:r w:rsidRPr="004D14E5">
        <w:rPr>
          <w:rFonts w:cs="Arial"/>
          <w:szCs w:val="24"/>
        </w:rPr>
        <w:t>x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return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weren'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filed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11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proofErr w:type="spellStart"/>
      <w:r w:rsidRPr="004D14E5">
        <w:rPr>
          <w:rFonts w:cs="Arial"/>
          <w:spacing w:val="-5"/>
          <w:szCs w:val="24"/>
        </w:rPr>
        <w:t>V</w:t>
      </w:r>
      <w:r w:rsidRPr="004D14E5">
        <w:rPr>
          <w:rFonts w:cs="Arial"/>
          <w:spacing w:val="-2"/>
          <w:szCs w:val="24"/>
        </w:rPr>
        <w:t>IBI</w:t>
      </w:r>
      <w:r w:rsidRPr="004D14E5">
        <w:rPr>
          <w:rFonts w:cs="Arial"/>
          <w:szCs w:val="24"/>
        </w:rPr>
        <w:t>R</w:t>
      </w:r>
      <w:proofErr w:type="spellEnd"/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wo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eceiv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rofit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ad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bas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n</w:t>
      </w:r>
    </w:p>
    <w:p w:rsidR="00B226B4" w:rsidRPr="004D14E5" w:rsidRDefault="00B226B4" w:rsidP="004D14E5">
      <w:pPr>
        <w:numPr>
          <w:ilvl w:val="0"/>
          <w:numId w:val="111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nite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Plaz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Extra'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operati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ns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111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 xml:space="preserve">E </w:t>
      </w:r>
      <w:r w:rsidRPr="004D14E5">
        <w:rPr>
          <w:rFonts w:cs="Arial"/>
          <w:spacing w:val="-2"/>
          <w:szCs w:val="24"/>
        </w:rPr>
        <w:t>COURT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So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the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wo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ds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de</w:t>
      </w:r>
      <w:r w:rsidRPr="004D14E5">
        <w:rPr>
          <w:rFonts w:cs="Arial"/>
          <w:szCs w:val="24"/>
        </w:rPr>
        <w:t>a</w:t>
      </w:r>
    </w:p>
    <w:p w:rsidR="00B226B4" w:rsidRPr="004D14E5" w:rsidRDefault="00B226B4" w:rsidP="004D14E5">
      <w:pPr>
        <w:numPr>
          <w:ilvl w:val="0"/>
          <w:numId w:val="111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oul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woul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nditio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Unit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111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robatio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ens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we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payin</w:t>
      </w: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bu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111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nece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saril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Uni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woul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pay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0"/>
          <w:numId w:val="111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pacing w:val="-5"/>
          <w:szCs w:val="24"/>
        </w:rPr>
        <w:t>v</w:t>
      </w:r>
      <w:r w:rsidRPr="004D14E5">
        <w:rPr>
          <w:rFonts w:cs="Arial"/>
          <w:spacing w:val="-2"/>
          <w:szCs w:val="24"/>
        </w:rPr>
        <w:t>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ividua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di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pay</w:t>
      </w:r>
      <w:r w:rsidRPr="004D14E5">
        <w:rPr>
          <w:rFonts w:cs="Arial"/>
          <w:szCs w:val="24"/>
        </w:rPr>
        <w:t>?</w:t>
      </w:r>
    </w:p>
    <w:p w:rsidR="00B226B4" w:rsidRPr="004D14E5" w:rsidRDefault="00B226B4" w:rsidP="004D14E5">
      <w:pPr>
        <w:numPr>
          <w:ilvl w:val="0"/>
          <w:numId w:val="111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MS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-2"/>
          <w:szCs w:val="24"/>
        </w:rPr>
        <w:t>HENDRIC</w:t>
      </w:r>
      <w:r w:rsidRPr="004D14E5">
        <w:rPr>
          <w:rFonts w:cs="Arial"/>
          <w:spacing w:val="-5"/>
          <w:szCs w:val="24"/>
        </w:rPr>
        <w:t>K</w:t>
      </w:r>
      <w:r w:rsidRPr="004D14E5">
        <w:rPr>
          <w:rFonts w:cs="Arial"/>
          <w:spacing w:val="-2"/>
          <w:szCs w:val="24"/>
        </w:rPr>
        <w:t>SON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we'r</w:t>
      </w:r>
      <w:r w:rsidRPr="004D14E5">
        <w:rPr>
          <w:rFonts w:cs="Arial"/>
          <w:szCs w:val="24"/>
        </w:rPr>
        <w:t>e</w:t>
      </w:r>
    </w:p>
    <w:p w:rsidR="006759EF" w:rsidRDefault="006759EF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39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4</w:t>
      </w:r>
      <w:r w:rsidRPr="004D14E5">
        <w:rPr>
          <w:rFonts w:cs="Arial"/>
          <w:szCs w:val="24"/>
        </w:rPr>
        <w:t>5</w:t>
      </w:r>
    </w:p>
    <w:p w:rsidR="00B226B4" w:rsidRPr="004D14E5" w:rsidRDefault="00B226B4" w:rsidP="004D14E5">
      <w:pPr>
        <w:numPr>
          <w:ilvl w:val="1"/>
          <w:numId w:val="111"/>
        </w:numPr>
        <w:tabs>
          <w:tab w:val="left" w:pos="1554"/>
        </w:tabs>
        <w:kinsoku w:val="0"/>
        <w:overflowPunct w:val="0"/>
        <w:spacing w:before="39"/>
        <w:ind w:left="261" w:firstLine="0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tandin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her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to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ay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$16.</w:t>
      </w:r>
      <w:r w:rsidRPr="004D14E5">
        <w:rPr>
          <w:rFonts w:cs="Arial"/>
          <w:szCs w:val="24"/>
        </w:rPr>
        <w:t>5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llio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</w:t>
      </w:r>
      <w:r w:rsidRPr="004D14E5">
        <w:rPr>
          <w:rFonts w:cs="Arial"/>
          <w:szCs w:val="24"/>
        </w:rPr>
        <w:t>y</w:t>
      </w:r>
    </w:p>
    <w:p w:rsidR="00B226B4" w:rsidRPr="004D14E5" w:rsidRDefault="00B226B4" w:rsidP="004D14E5">
      <w:pPr>
        <w:numPr>
          <w:ilvl w:val="1"/>
          <w:numId w:val="111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f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axe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ope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ation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Plaz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Extr</w:t>
      </w:r>
      <w:r w:rsidRPr="004D14E5">
        <w:rPr>
          <w:rFonts w:cs="Arial"/>
          <w:szCs w:val="24"/>
        </w:rPr>
        <w:t>a</w:t>
      </w:r>
    </w:p>
    <w:p w:rsidR="00B226B4" w:rsidRPr="004D14E5" w:rsidRDefault="00B226B4" w:rsidP="004D14E5">
      <w:pPr>
        <w:numPr>
          <w:ilvl w:val="1"/>
          <w:numId w:val="111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hroug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1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2</w:t>
      </w:r>
      <w:r w:rsidRPr="004D14E5">
        <w:rPr>
          <w:rFonts w:cs="Arial"/>
          <w:spacing w:val="-2"/>
          <w:szCs w:val="24"/>
        </w:rPr>
        <w:t>010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1"/>
          <w:numId w:val="111"/>
        </w:numPr>
        <w:tabs>
          <w:tab w:val="left" w:pos="2272"/>
        </w:tabs>
        <w:kinsoku w:val="0"/>
        <w:overflowPunct w:val="0"/>
        <w:ind w:left="2272" w:hanging="2011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-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COURT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Okay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u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-2"/>
          <w:szCs w:val="24"/>
        </w:rPr>
        <w:t xml:space="preserve"> posi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1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1"/>
          <w:numId w:val="111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partic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la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pro</w:t>
      </w:r>
      <w:r w:rsidRPr="004D14E5">
        <w:rPr>
          <w:rFonts w:cs="Arial"/>
          <w:spacing w:val="-5"/>
          <w:szCs w:val="24"/>
        </w:rPr>
        <w:t>v</w:t>
      </w:r>
      <w:r w:rsidRPr="004D14E5">
        <w:rPr>
          <w:rFonts w:cs="Arial"/>
          <w:spacing w:val="-2"/>
          <w:szCs w:val="24"/>
        </w:rPr>
        <w:t>isio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-2"/>
          <w:szCs w:val="24"/>
        </w:rPr>
        <w:t xml:space="preserve"> f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ct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1"/>
          <w:numId w:val="111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pacing w:val="-2"/>
          <w:szCs w:val="24"/>
        </w:rPr>
        <w:t>ee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sat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sfied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pacing w:val="-2"/>
          <w:szCs w:val="24"/>
        </w:rPr>
        <w:t>ecaus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$16.</w:t>
      </w:r>
      <w:r w:rsidRPr="004D14E5">
        <w:rPr>
          <w:rFonts w:cs="Arial"/>
          <w:szCs w:val="24"/>
        </w:rPr>
        <w:t>5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millio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woul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1"/>
          <w:numId w:val="111"/>
        </w:numPr>
        <w:tabs>
          <w:tab w:val="left" w:pos="1554"/>
        </w:tabs>
        <w:kinsoku w:val="0"/>
        <w:overflowPunct w:val="0"/>
        <w:spacing w:line="466" w:lineRule="auto"/>
        <w:ind w:left="261" w:firstLine="0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nclud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amou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fro</w:t>
      </w:r>
      <w:r w:rsidRPr="004D14E5">
        <w:rPr>
          <w:rFonts w:cs="Arial"/>
          <w:szCs w:val="24"/>
        </w:rPr>
        <w:t>m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year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2</w:t>
      </w:r>
      <w:r w:rsidRPr="004D14E5">
        <w:rPr>
          <w:rFonts w:cs="Arial"/>
          <w:spacing w:val="-5"/>
          <w:szCs w:val="24"/>
        </w:rPr>
        <w:t>0</w:t>
      </w:r>
      <w:r w:rsidRPr="004D14E5">
        <w:rPr>
          <w:rFonts w:cs="Arial"/>
          <w:spacing w:val="-2"/>
          <w:szCs w:val="24"/>
        </w:rPr>
        <w:t>0</w:t>
      </w:r>
      <w:r w:rsidRPr="004D14E5">
        <w:rPr>
          <w:rFonts w:cs="Arial"/>
          <w:szCs w:val="24"/>
        </w:rPr>
        <w:t>2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-</w:t>
      </w:r>
      <w:r w:rsidRPr="004D14E5">
        <w:rPr>
          <w:rFonts w:cs="Arial"/>
          <w:szCs w:val="24"/>
        </w:rPr>
        <w:t>-</w:t>
      </w:r>
      <w:r w:rsidRPr="004D14E5">
        <w:rPr>
          <w:rFonts w:cs="Arial"/>
          <w:w w:val="101"/>
          <w:szCs w:val="24"/>
        </w:rPr>
        <w:t xml:space="preserve">  </w:t>
      </w:r>
      <w:r w:rsidRPr="004D14E5">
        <w:rPr>
          <w:rFonts w:cs="Arial"/>
          <w:szCs w:val="24"/>
        </w:rPr>
        <w:t xml:space="preserve">8       </w:t>
      </w:r>
      <w:r w:rsidRPr="004D14E5">
        <w:rPr>
          <w:rFonts w:cs="Arial"/>
          <w:spacing w:val="2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1</w:t>
      </w:r>
      <w:r w:rsidRPr="004D14E5">
        <w:rPr>
          <w:rFonts w:cs="Arial"/>
          <w:spacing w:val="-2"/>
          <w:szCs w:val="24"/>
        </w:rPr>
        <w:t>996/200</w:t>
      </w:r>
      <w:r w:rsidRPr="004D14E5">
        <w:rPr>
          <w:rFonts w:cs="Arial"/>
          <w:spacing w:val="-5"/>
          <w:szCs w:val="24"/>
        </w:rPr>
        <w:t>1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we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20</w:t>
      </w:r>
      <w:r w:rsidRPr="004D14E5">
        <w:rPr>
          <w:rFonts w:cs="Arial"/>
          <w:spacing w:val="-5"/>
          <w:szCs w:val="24"/>
        </w:rPr>
        <w:t>0</w:t>
      </w:r>
      <w:r w:rsidRPr="004D14E5">
        <w:rPr>
          <w:rFonts w:cs="Arial"/>
          <w:szCs w:val="24"/>
        </w:rPr>
        <w:t>2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throug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-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2008</w:t>
      </w:r>
      <w:r w:rsidRPr="004D14E5">
        <w:rPr>
          <w:rFonts w:cs="Arial"/>
          <w:szCs w:val="24"/>
        </w:rPr>
        <w:t>?</w:t>
      </w:r>
    </w:p>
    <w:p w:rsidR="00B226B4" w:rsidRPr="004D14E5" w:rsidRDefault="00B226B4" w:rsidP="004D14E5">
      <w:pPr>
        <w:kinsoku w:val="0"/>
        <w:overflowPunct w:val="0"/>
        <w:rPr>
          <w:rFonts w:cs="Arial"/>
          <w:szCs w:val="24"/>
        </w:rPr>
      </w:pPr>
      <w:r w:rsidRPr="004D14E5">
        <w:rPr>
          <w:rFonts w:cs="Arial"/>
          <w:szCs w:val="24"/>
        </w:rPr>
        <w:t xml:space="preserve">9            </w:t>
      </w:r>
      <w:r w:rsidRPr="004D14E5">
        <w:rPr>
          <w:rFonts w:cs="Arial"/>
          <w:spacing w:val="2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MS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-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HENDRIC</w:t>
      </w:r>
      <w:r w:rsidRPr="004D14E5">
        <w:rPr>
          <w:rFonts w:cs="Arial"/>
          <w:spacing w:val="-5"/>
          <w:szCs w:val="24"/>
        </w:rPr>
        <w:t>K</w:t>
      </w:r>
      <w:r w:rsidRPr="004D14E5">
        <w:rPr>
          <w:rFonts w:cs="Arial"/>
          <w:spacing w:val="-2"/>
          <w:szCs w:val="24"/>
        </w:rPr>
        <w:t>SON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-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firs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a</w:t>
      </w:r>
    </w:p>
    <w:p w:rsidR="00B226B4" w:rsidRPr="004D14E5" w:rsidRDefault="00B226B4" w:rsidP="004D14E5">
      <w:pPr>
        <w:numPr>
          <w:ilvl w:val="0"/>
          <w:numId w:val="110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greemen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addend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zCs w:val="24"/>
        </w:rPr>
        <w:t>m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cover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199</w:t>
      </w:r>
      <w:r w:rsidRPr="004D14E5">
        <w:rPr>
          <w:rFonts w:cs="Arial"/>
          <w:szCs w:val="24"/>
        </w:rPr>
        <w:t>6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hroug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2</w:t>
      </w:r>
      <w:r w:rsidRPr="004D14E5">
        <w:rPr>
          <w:rFonts w:cs="Arial"/>
          <w:spacing w:val="-2"/>
          <w:szCs w:val="24"/>
        </w:rPr>
        <w:t>001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110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seco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media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ses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ion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se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on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110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ddendu</w:t>
      </w:r>
      <w:r w:rsidRPr="004D14E5">
        <w:rPr>
          <w:rFonts w:cs="Arial"/>
          <w:szCs w:val="24"/>
        </w:rPr>
        <w:t>m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covere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200</w:t>
      </w:r>
      <w:r w:rsidRPr="004D14E5">
        <w:rPr>
          <w:rFonts w:cs="Arial"/>
          <w:szCs w:val="24"/>
        </w:rPr>
        <w:t>2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oug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20</w:t>
      </w:r>
      <w:r w:rsidRPr="004D14E5">
        <w:rPr>
          <w:rFonts w:cs="Arial"/>
          <w:spacing w:val="-5"/>
          <w:szCs w:val="24"/>
        </w:rPr>
        <w:t>1</w:t>
      </w:r>
      <w:r w:rsidRPr="004D14E5">
        <w:rPr>
          <w:rFonts w:cs="Arial"/>
          <w:spacing w:val="-2"/>
          <w:szCs w:val="24"/>
        </w:rPr>
        <w:t>0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whic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10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gree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extend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rathe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20</w:t>
      </w:r>
      <w:r w:rsidRPr="004D14E5">
        <w:rPr>
          <w:rFonts w:cs="Arial"/>
          <w:spacing w:val="-5"/>
          <w:szCs w:val="24"/>
        </w:rPr>
        <w:t>0</w:t>
      </w:r>
      <w:r w:rsidRPr="004D14E5">
        <w:rPr>
          <w:rFonts w:cs="Arial"/>
          <w:spacing w:val="-2"/>
          <w:szCs w:val="24"/>
        </w:rPr>
        <w:t>8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whic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110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lastRenderedPageBreak/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agre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men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ju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becau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mor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eturn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110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er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due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110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 xml:space="preserve">E </w:t>
      </w:r>
      <w:r w:rsidRPr="004D14E5">
        <w:rPr>
          <w:rFonts w:cs="Arial"/>
          <w:spacing w:val="-2"/>
          <w:szCs w:val="24"/>
        </w:rPr>
        <w:t>COURT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Okay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ow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abou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110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ssu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rais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regar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taxes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0"/>
          <w:numId w:val="110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indi</w:t>
      </w:r>
      <w:r w:rsidRPr="004D14E5">
        <w:rPr>
          <w:rFonts w:cs="Arial"/>
          <w:spacing w:val="-5"/>
          <w:szCs w:val="24"/>
        </w:rPr>
        <w:t>v</w:t>
      </w:r>
      <w:r w:rsidRPr="004D14E5">
        <w:rPr>
          <w:rFonts w:cs="Arial"/>
          <w:spacing w:val="-2"/>
          <w:szCs w:val="24"/>
        </w:rPr>
        <w:t>idual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taxe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individ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l</w:t>
      </w:r>
    </w:p>
    <w:p w:rsidR="00B226B4" w:rsidRPr="004D14E5" w:rsidRDefault="00B226B4" w:rsidP="004D14E5">
      <w:pPr>
        <w:numPr>
          <w:ilvl w:val="0"/>
          <w:numId w:val="110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efendan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Wale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hee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ed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30</w:t>
      </w:r>
      <w:r w:rsidRPr="004D14E5">
        <w:rPr>
          <w:rFonts w:cs="Arial"/>
          <w:szCs w:val="24"/>
        </w:rPr>
        <w:t>0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zCs w:val="24"/>
        </w:rPr>
        <w:t>I</w:t>
      </w:r>
    </w:p>
    <w:p w:rsidR="00B226B4" w:rsidRPr="004D14E5" w:rsidRDefault="00B226B4" w:rsidP="004D14E5">
      <w:pPr>
        <w:numPr>
          <w:ilvl w:val="0"/>
          <w:numId w:val="110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pacing w:val="-2"/>
          <w:szCs w:val="24"/>
        </w:rPr>
        <w:t>eliev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2</w:t>
      </w:r>
      <w:r w:rsidRPr="004D14E5">
        <w:rPr>
          <w:rFonts w:cs="Arial"/>
          <w:szCs w:val="24"/>
        </w:rPr>
        <w:t>0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som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d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thou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-</w:t>
      </w:r>
      <w:r w:rsidRPr="004D14E5">
        <w:rPr>
          <w:rFonts w:cs="Arial"/>
          <w:szCs w:val="24"/>
        </w:rPr>
        <w:t>-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$</w:t>
      </w:r>
      <w:r w:rsidRPr="004D14E5">
        <w:rPr>
          <w:rFonts w:cs="Arial"/>
          <w:spacing w:val="-2"/>
          <w:szCs w:val="24"/>
        </w:rPr>
        <w:t>315,000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0"/>
          <w:numId w:val="110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roun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ere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issu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it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resp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c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</w:p>
    <w:p w:rsidR="00B226B4" w:rsidRPr="004D14E5" w:rsidRDefault="00B226B4" w:rsidP="004D14E5">
      <w:pPr>
        <w:numPr>
          <w:ilvl w:val="0"/>
          <w:numId w:val="110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hat</w:t>
      </w:r>
      <w:r w:rsidRPr="004D14E5">
        <w:rPr>
          <w:rFonts w:cs="Arial"/>
          <w:szCs w:val="24"/>
        </w:rPr>
        <w:t>?</w:t>
      </w:r>
    </w:p>
    <w:p w:rsidR="00B226B4" w:rsidRPr="004D14E5" w:rsidRDefault="00B226B4" w:rsidP="004D14E5">
      <w:pPr>
        <w:numPr>
          <w:ilvl w:val="0"/>
          <w:numId w:val="110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MS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HENDRIC</w:t>
      </w:r>
      <w:r w:rsidRPr="004D14E5">
        <w:rPr>
          <w:rFonts w:cs="Arial"/>
          <w:spacing w:val="-5"/>
          <w:szCs w:val="24"/>
        </w:rPr>
        <w:t>K</w:t>
      </w:r>
      <w:r w:rsidRPr="004D14E5">
        <w:rPr>
          <w:rFonts w:cs="Arial"/>
          <w:spacing w:val="-2"/>
          <w:szCs w:val="24"/>
        </w:rPr>
        <w:t>SON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1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ll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You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Honor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zCs w:val="24"/>
        </w:rPr>
        <w:t>I</w:t>
      </w:r>
    </w:p>
    <w:p w:rsidR="00B226B4" w:rsidRPr="004D14E5" w:rsidRDefault="00B226B4" w:rsidP="004D14E5">
      <w:pPr>
        <w:numPr>
          <w:ilvl w:val="0"/>
          <w:numId w:val="110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hin</w:t>
      </w:r>
      <w:r w:rsidRPr="004D14E5">
        <w:rPr>
          <w:rFonts w:cs="Arial"/>
          <w:szCs w:val="24"/>
        </w:rPr>
        <w:t>k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onl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su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rem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inin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whethe</w:t>
      </w:r>
      <w:r w:rsidRPr="004D14E5">
        <w:rPr>
          <w:rFonts w:cs="Arial"/>
          <w:szCs w:val="24"/>
        </w:rPr>
        <w:t>r</w:t>
      </w:r>
    </w:p>
    <w:p w:rsidR="00B226B4" w:rsidRPr="004D14E5" w:rsidRDefault="00B226B4" w:rsidP="004D14E5">
      <w:pPr>
        <w:numPr>
          <w:ilvl w:val="0"/>
          <w:numId w:val="110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nite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 xml:space="preserve">s </w:t>
      </w:r>
      <w:r w:rsidRPr="004D14E5">
        <w:rPr>
          <w:rFonts w:cs="Arial"/>
          <w:spacing w:val="-2"/>
          <w:szCs w:val="24"/>
        </w:rPr>
        <w:t>goin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 xml:space="preserve">d </w:t>
      </w:r>
      <w:r w:rsidRPr="004D14E5">
        <w:rPr>
          <w:rFonts w:cs="Arial"/>
          <w:spacing w:val="-2"/>
          <w:szCs w:val="24"/>
        </w:rPr>
        <w:t>I'l</w:t>
      </w:r>
      <w:r w:rsidRPr="004D14E5">
        <w:rPr>
          <w:rFonts w:cs="Arial"/>
          <w:szCs w:val="24"/>
        </w:rPr>
        <w:t>l</w:t>
      </w:r>
    </w:p>
    <w:p w:rsidR="006759EF" w:rsidRDefault="006759EF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39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4</w:t>
      </w:r>
      <w:r w:rsidRPr="004D14E5">
        <w:rPr>
          <w:rFonts w:cs="Arial"/>
          <w:szCs w:val="24"/>
        </w:rPr>
        <w:t>6</w:t>
      </w:r>
    </w:p>
    <w:p w:rsidR="00B226B4" w:rsidRPr="004D14E5" w:rsidRDefault="00B226B4" w:rsidP="004D14E5">
      <w:pPr>
        <w:numPr>
          <w:ilvl w:val="0"/>
          <w:numId w:val="109"/>
        </w:numPr>
        <w:tabs>
          <w:tab w:val="left" w:pos="1554"/>
        </w:tabs>
        <w:kinsoku w:val="0"/>
        <w:overflowPunct w:val="0"/>
        <w:spacing w:before="39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Mr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iRuzz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pea</w:t>
      </w:r>
      <w:r w:rsidRPr="004D14E5">
        <w:rPr>
          <w:rFonts w:cs="Arial"/>
          <w:szCs w:val="24"/>
        </w:rPr>
        <w:t>k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mor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le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gth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0"/>
          <w:numId w:val="109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pacing w:val="-2"/>
          <w:szCs w:val="24"/>
        </w:rPr>
        <w:t>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govern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ent'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ncerne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is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0"/>
          <w:numId w:val="109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ple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agreeme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proofErr w:type="spellStart"/>
      <w:r w:rsidRPr="004D14E5">
        <w:rPr>
          <w:rFonts w:cs="Arial"/>
          <w:spacing w:val="-2"/>
          <w:szCs w:val="24"/>
        </w:rPr>
        <w:t>V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BI</w:t>
      </w:r>
      <w:r w:rsidRPr="004D14E5">
        <w:rPr>
          <w:rFonts w:cs="Arial"/>
          <w:szCs w:val="24"/>
        </w:rPr>
        <w:t>R</w:t>
      </w:r>
      <w:proofErr w:type="spellEnd"/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09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one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ow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base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op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ration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</w:p>
    <w:p w:rsidR="00B226B4" w:rsidRPr="004D14E5" w:rsidRDefault="00B226B4" w:rsidP="004D14E5">
      <w:pPr>
        <w:numPr>
          <w:ilvl w:val="0"/>
          <w:numId w:val="109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nited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othe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ssu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>w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wit</w:t>
      </w:r>
      <w:r w:rsidRPr="004D14E5">
        <w:rPr>
          <w:rFonts w:cs="Arial"/>
          <w:szCs w:val="24"/>
        </w:rPr>
        <w:t>h</w:t>
      </w:r>
    </w:p>
    <w:p w:rsidR="00B226B4" w:rsidRPr="004D14E5" w:rsidRDefault="00B226B4" w:rsidP="004D14E5">
      <w:pPr>
        <w:numPr>
          <w:ilvl w:val="0"/>
          <w:numId w:val="109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proofErr w:type="spellStart"/>
      <w:r w:rsidRPr="004D14E5">
        <w:rPr>
          <w:rFonts w:cs="Arial"/>
          <w:spacing w:val="-2"/>
          <w:szCs w:val="24"/>
        </w:rPr>
        <w:t>Hame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zCs w:val="24"/>
        </w:rPr>
        <w:t>s</w:t>
      </w:r>
      <w:proofErr w:type="spellEnd"/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ethe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ite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pay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r</w:t>
      </w:r>
    </w:p>
    <w:p w:rsidR="00B226B4" w:rsidRPr="004D14E5" w:rsidRDefault="00B226B4" w:rsidP="004D14E5">
      <w:pPr>
        <w:numPr>
          <w:ilvl w:val="0"/>
          <w:numId w:val="109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ndividu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incom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taxes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it'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eparat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issu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09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shou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la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sen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encing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becaus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109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Andr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ozz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sa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Walee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Hame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Wahee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Hame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109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artner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owne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they</w:t>
      </w:r>
      <w:r w:rsidRPr="004D14E5">
        <w:rPr>
          <w:rFonts w:cs="Arial"/>
          <w:spacing w:val="-5"/>
          <w:szCs w:val="24"/>
        </w:rPr>
        <w:t>'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empl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yees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0"/>
          <w:numId w:val="109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mana</w:t>
      </w: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pacing w:val="-2"/>
          <w:szCs w:val="24"/>
        </w:rPr>
        <w:t>ers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Unite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bligate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</w:p>
    <w:p w:rsidR="00B226B4" w:rsidRPr="004D14E5" w:rsidRDefault="00B226B4" w:rsidP="004D14E5">
      <w:pPr>
        <w:numPr>
          <w:ilvl w:val="0"/>
          <w:numId w:val="109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taxe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mployee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ma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ager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109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ndividu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lly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109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COURT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Now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ee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Wahee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me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109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er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amo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dividua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defend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nt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-</w:t>
      </w:r>
      <w:r w:rsidRPr="004D14E5">
        <w:rPr>
          <w:rFonts w:cs="Arial"/>
          <w:szCs w:val="24"/>
        </w:rPr>
        <w:t>-</w:t>
      </w:r>
    </w:p>
    <w:p w:rsidR="00B226B4" w:rsidRPr="004D14E5" w:rsidRDefault="00B226B4" w:rsidP="004D14E5">
      <w:pPr>
        <w:numPr>
          <w:ilvl w:val="0"/>
          <w:numId w:val="109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MS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HENDRIC</w:t>
      </w:r>
      <w:r w:rsidRPr="004D14E5">
        <w:rPr>
          <w:rFonts w:cs="Arial"/>
          <w:spacing w:val="-5"/>
          <w:szCs w:val="24"/>
        </w:rPr>
        <w:t>K</w:t>
      </w:r>
      <w:r w:rsidRPr="004D14E5">
        <w:rPr>
          <w:rFonts w:cs="Arial"/>
          <w:spacing w:val="-2"/>
          <w:szCs w:val="24"/>
        </w:rPr>
        <w:t>SON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1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were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109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-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COURT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-</w:t>
      </w:r>
      <w:r w:rsidRPr="004D14E5">
        <w:rPr>
          <w:rFonts w:cs="Arial"/>
          <w:szCs w:val="24"/>
        </w:rPr>
        <w:t>-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matt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So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109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orrec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wer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on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individ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l</w:t>
      </w:r>
    </w:p>
    <w:p w:rsidR="00B226B4" w:rsidRPr="004D14E5" w:rsidRDefault="00B226B4" w:rsidP="004D14E5">
      <w:pPr>
        <w:numPr>
          <w:ilvl w:val="0"/>
          <w:numId w:val="109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efendan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m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utstand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retu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109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eportin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docume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pacing w:val="-2"/>
          <w:szCs w:val="24"/>
        </w:rPr>
        <w:t>ee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fil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109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f</w:t>
      </w:r>
      <w:r w:rsidRPr="004D14E5">
        <w:rPr>
          <w:rFonts w:cs="Arial"/>
          <w:spacing w:val="-2"/>
          <w:szCs w:val="24"/>
        </w:rPr>
        <w:t>ul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pay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ent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amo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nt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du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-</w:t>
      </w:r>
      <w:r w:rsidRPr="004D14E5">
        <w:rPr>
          <w:rFonts w:cs="Arial"/>
          <w:szCs w:val="24"/>
        </w:rPr>
        <w:t>-</w:t>
      </w:r>
    </w:p>
    <w:p w:rsidR="00B226B4" w:rsidRPr="004D14E5" w:rsidRDefault="00B226B4" w:rsidP="004D14E5">
      <w:pPr>
        <w:numPr>
          <w:ilvl w:val="0"/>
          <w:numId w:val="109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MS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HENDRIC</w:t>
      </w:r>
      <w:r w:rsidRPr="004D14E5">
        <w:rPr>
          <w:rFonts w:cs="Arial"/>
          <w:spacing w:val="-5"/>
          <w:szCs w:val="24"/>
        </w:rPr>
        <w:t>K</w:t>
      </w:r>
      <w:r w:rsidRPr="004D14E5">
        <w:rPr>
          <w:rFonts w:cs="Arial"/>
          <w:spacing w:val="-2"/>
          <w:szCs w:val="24"/>
        </w:rPr>
        <w:t>SON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1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You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Honor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109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COURT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-</w:t>
      </w:r>
      <w:r w:rsidRPr="004D14E5">
        <w:rPr>
          <w:rFonts w:cs="Arial"/>
          <w:szCs w:val="24"/>
        </w:rPr>
        <w:t>-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wer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include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zCs w:val="24"/>
        </w:rPr>
        <w:t>?</w:t>
      </w:r>
    </w:p>
    <w:p w:rsidR="00B226B4" w:rsidRPr="004D14E5" w:rsidRDefault="00B226B4" w:rsidP="004D14E5">
      <w:pPr>
        <w:numPr>
          <w:ilvl w:val="0"/>
          <w:numId w:val="109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MS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-2"/>
          <w:szCs w:val="24"/>
        </w:rPr>
        <w:t>HENDRIC</w:t>
      </w:r>
      <w:r w:rsidRPr="004D14E5">
        <w:rPr>
          <w:rFonts w:cs="Arial"/>
          <w:spacing w:val="-5"/>
          <w:szCs w:val="24"/>
        </w:rPr>
        <w:t>K</w:t>
      </w:r>
      <w:r w:rsidRPr="004D14E5">
        <w:rPr>
          <w:rFonts w:cs="Arial"/>
          <w:spacing w:val="-2"/>
          <w:szCs w:val="24"/>
        </w:rPr>
        <w:t>SON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Bu</w:t>
      </w:r>
      <w:r w:rsidRPr="004D14E5">
        <w:rPr>
          <w:rFonts w:cs="Arial"/>
          <w:szCs w:val="24"/>
        </w:rPr>
        <w:t xml:space="preserve">t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ma</w:t>
      </w:r>
      <w:r w:rsidRPr="004D14E5">
        <w:rPr>
          <w:rFonts w:cs="Arial"/>
          <w:spacing w:val="-5"/>
          <w:szCs w:val="24"/>
        </w:rPr>
        <w:t>y</w:t>
      </w:r>
      <w:r w:rsidRPr="004D14E5">
        <w:rPr>
          <w:rFonts w:cs="Arial"/>
          <w:szCs w:val="24"/>
        </w:rPr>
        <w:t>?</w:t>
      </w:r>
    </w:p>
    <w:p w:rsidR="00B226B4" w:rsidRPr="004D14E5" w:rsidRDefault="00B226B4" w:rsidP="004D14E5">
      <w:pPr>
        <w:numPr>
          <w:ilvl w:val="0"/>
          <w:numId w:val="109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COURT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Sure</w:t>
      </w:r>
      <w:r w:rsidRPr="004D14E5">
        <w:rPr>
          <w:rFonts w:cs="Arial"/>
          <w:szCs w:val="24"/>
        </w:rPr>
        <w:t>.</w:t>
      </w:r>
    </w:p>
    <w:p w:rsidR="006759EF" w:rsidRDefault="006759EF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39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4</w:t>
      </w:r>
      <w:r w:rsidRPr="004D14E5">
        <w:rPr>
          <w:rFonts w:cs="Arial"/>
          <w:szCs w:val="24"/>
        </w:rPr>
        <w:t>7</w:t>
      </w:r>
    </w:p>
    <w:p w:rsidR="00B226B4" w:rsidRPr="004D14E5" w:rsidRDefault="00B226B4" w:rsidP="004D14E5">
      <w:pPr>
        <w:numPr>
          <w:ilvl w:val="0"/>
          <w:numId w:val="108"/>
        </w:numPr>
        <w:tabs>
          <w:tab w:val="left" w:pos="2272"/>
        </w:tabs>
        <w:kinsoku w:val="0"/>
        <w:overflowPunct w:val="0"/>
        <w:spacing w:before="39"/>
        <w:ind w:left="2272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MS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HENDRIC</w:t>
      </w:r>
      <w:r w:rsidRPr="004D14E5">
        <w:rPr>
          <w:rFonts w:cs="Arial"/>
          <w:spacing w:val="-5"/>
          <w:szCs w:val="24"/>
        </w:rPr>
        <w:t>K</w:t>
      </w:r>
      <w:r w:rsidRPr="004D14E5">
        <w:rPr>
          <w:rFonts w:cs="Arial"/>
          <w:spacing w:val="-2"/>
          <w:szCs w:val="24"/>
        </w:rPr>
        <w:t>SON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1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Februa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20</w:t>
      </w:r>
      <w:r w:rsidRPr="004D14E5">
        <w:rPr>
          <w:rFonts w:cs="Arial"/>
          <w:spacing w:val="-5"/>
          <w:szCs w:val="24"/>
        </w:rPr>
        <w:t>1</w:t>
      </w:r>
      <w:r w:rsidRPr="004D14E5">
        <w:rPr>
          <w:rFonts w:cs="Arial"/>
          <w:spacing w:val="-2"/>
          <w:szCs w:val="24"/>
        </w:rPr>
        <w:t>0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ou</w:t>
      </w:r>
      <w:r w:rsidRPr="004D14E5">
        <w:rPr>
          <w:rFonts w:cs="Arial"/>
          <w:szCs w:val="24"/>
        </w:rPr>
        <w:t>r</w:t>
      </w:r>
    </w:p>
    <w:p w:rsidR="00B226B4" w:rsidRPr="004D14E5" w:rsidRDefault="00B226B4" w:rsidP="004D14E5">
      <w:pPr>
        <w:numPr>
          <w:ilvl w:val="0"/>
          <w:numId w:val="108"/>
        </w:numPr>
        <w:tabs>
          <w:tab w:val="left" w:pos="1554"/>
        </w:tabs>
        <w:kinsoku w:val="0"/>
        <w:overflowPunct w:val="0"/>
        <w:ind w:left="1554" w:hanging="12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nticipa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woul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entenci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g</w:t>
      </w:r>
    </w:p>
    <w:p w:rsidR="00B226B4" w:rsidRPr="004D14E5" w:rsidRDefault="00B226B4" w:rsidP="004D14E5">
      <w:pPr>
        <w:numPr>
          <w:ilvl w:val="0"/>
          <w:numId w:val="108"/>
        </w:numPr>
        <w:tabs>
          <w:tab w:val="left" w:pos="1554"/>
        </w:tabs>
        <w:kinsoku w:val="0"/>
        <w:overflowPunct w:val="0"/>
        <w:ind w:left="1554" w:hanging="12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earin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erhap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mme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fal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2010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0"/>
          <w:numId w:val="108"/>
        </w:numPr>
        <w:tabs>
          <w:tab w:val="left" w:pos="1554"/>
        </w:tabs>
        <w:kinsoku w:val="0"/>
        <w:overflowPunct w:val="0"/>
        <w:ind w:left="1554" w:hanging="12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nite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obatio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woul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pacing w:val="-5"/>
          <w:szCs w:val="24"/>
        </w:rPr>
        <w:t>x</w:t>
      </w:r>
      <w:r w:rsidRPr="004D14E5">
        <w:rPr>
          <w:rFonts w:cs="Arial"/>
          <w:spacing w:val="-2"/>
          <w:szCs w:val="24"/>
        </w:rPr>
        <w:t>ten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year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0"/>
          <w:numId w:val="108"/>
        </w:numPr>
        <w:tabs>
          <w:tab w:val="left" w:pos="1554"/>
        </w:tabs>
        <w:kinsoku w:val="0"/>
        <w:overflowPunct w:val="0"/>
        <w:ind w:left="1554" w:hanging="12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lastRenderedPageBreak/>
        <w:t>e</w:t>
      </w:r>
      <w:r w:rsidRPr="004D14E5">
        <w:rPr>
          <w:rFonts w:cs="Arial"/>
          <w:spacing w:val="-2"/>
          <w:szCs w:val="24"/>
        </w:rPr>
        <w:t>verythi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woul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ge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fil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d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prob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bl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2</w:t>
      </w:r>
      <w:r w:rsidRPr="004D14E5">
        <w:rPr>
          <w:rFonts w:cs="Arial"/>
          <w:spacing w:val="-2"/>
          <w:szCs w:val="24"/>
        </w:rPr>
        <w:t>01</w:t>
      </w:r>
      <w:r w:rsidRPr="004D14E5">
        <w:rPr>
          <w:rFonts w:cs="Arial"/>
          <w:szCs w:val="24"/>
        </w:rPr>
        <w:t>1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r</w:t>
      </w:r>
    </w:p>
    <w:p w:rsidR="00B226B4" w:rsidRPr="004D14E5" w:rsidRDefault="00B226B4" w:rsidP="004D14E5">
      <w:pPr>
        <w:numPr>
          <w:ilvl w:val="0"/>
          <w:numId w:val="108"/>
        </w:numPr>
        <w:tabs>
          <w:tab w:val="left" w:pos="1554"/>
        </w:tabs>
        <w:kinsoku w:val="0"/>
        <w:overflowPunct w:val="0"/>
        <w:ind w:left="1554" w:hanging="12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arl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20</w:t>
      </w:r>
      <w:r w:rsidRPr="004D14E5">
        <w:rPr>
          <w:rFonts w:cs="Arial"/>
          <w:spacing w:val="-5"/>
          <w:szCs w:val="24"/>
        </w:rPr>
        <w:t>1</w:t>
      </w:r>
      <w:r w:rsidRPr="004D14E5">
        <w:rPr>
          <w:rFonts w:cs="Arial"/>
          <w:spacing w:val="-2"/>
          <w:szCs w:val="24"/>
        </w:rPr>
        <w:t>2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sinc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move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0"/>
          <w:numId w:val="108"/>
        </w:numPr>
        <w:tabs>
          <w:tab w:val="left" w:pos="1554"/>
        </w:tabs>
        <w:kinsoku w:val="0"/>
        <w:overflowPunct w:val="0"/>
        <w:ind w:left="1554" w:hanging="12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hen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time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didn'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antici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at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08"/>
        </w:numPr>
        <w:tabs>
          <w:tab w:val="left" w:pos="1554"/>
        </w:tabs>
        <w:kinsoku w:val="0"/>
        <w:overflowPunct w:val="0"/>
        <w:ind w:left="1554" w:hanging="12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ve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hav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ediatio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pacing w:val="-5"/>
          <w:szCs w:val="24"/>
        </w:rPr>
        <w:t>v</w:t>
      </w:r>
      <w:r w:rsidRPr="004D14E5">
        <w:rPr>
          <w:rFonts w:cs="Arial"/>
          <w:spacing w:val="-2"/>
          <w:szCs w:val="24"/>
        </w:rPr>
        <w:t>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08"/>
        </w:numPr>
        <w:tabs>
          <w:tab w:val="left" w:pos="1554"/>
        </w:tabs>
        <w:kinsoku w:val="0"/>
        <w:overflowPunct w:val="0"/>
        <w:ind w:left="1554" w:hanging="12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nvolvem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5"/>
          <w:szCs w:val="24"/>
        </w:rPr>
        <w:t xml:space="preserve"> </w:t>
      </w:r>
      <w:proofErr w:type="spellStart"/>
      <w:r w:rsidRPr="004D14E5">
        <w:rPr>
          <w:rFonts w:cs="Arial"/>
          <w:spacing w:val="-2"/>
          <w:szCs w:val="24"/>
        </w:rPr>
        <w:t>V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BI</w:t>
      </w:r>
      <w:r w:rsidRPr="004D14E5">
        <w:rPr>
          <w:rFonts w:cs="Arial"/>
          <w:szCs w:val="24"/>
        </w:rPr>
        <w:t>R</w:t>
      </w:r>
      <w:proofErr w:type="spellEnd"/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pro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ess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y</w:t>
      </w:r>
    </w:p>
    <w:p w:rsidR="00B226B4" w:rsidRPr="004D14E5" w:rsidRDefault="00B226B4" w:rsidP="004D14E5">
      <w:pPr>
        <w:numPr>
          <w:ilvl w:val="0"/>
          <w:numId w:val="108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er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inv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lve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helpin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firs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ple</w:t>
      </w:r>
      <w:r w:rsidRPr="004D14E5">
        <w:rPr>
          <w:rFonts w:cs="Arial"/>
          <w:szCs w:val="24"/>
        </w:rPr>
        <w:t>a</w:t>
      </w:r>
    </w:p>
    <w:p w:rsidR="00B226B4" w:rsidRPr="004D14E5" w:rsidRDefault="00B226B4" w:rsidP="004D14E5">
      <w:pPr>
        <w:numPr>
          <w:ilvl w:val="0"/>
          <w:numId w:val="108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greemen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1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becau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dividua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defend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nt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108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ante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 xml:space="preserve">o </w:t>
      </w:r>
      <w:r w:rsidRPr="004D14E5">
        <w:rPr>
          <w:rFonts w:cs="Arial"/>
          <w:spacing w:val="-2"/>
          <w:szCs w:val="24"/>
        </w:rPr>
        <w:t>mak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 xml:space="preserve">t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ven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 a</w:t>
      </w:r>
    </w:p>
    <w:p w:rsidR="00B226B4" w:rsidRPr="004D14E5" w:rsidRDefault="00B226B4" w:rsidP="004D14E5">
      <w:pPr>
        <w:numPr>
          <w:ilvl w:val="0"/>
          <w:numId w:val="108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orporat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plea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proofErr w:type="spellStart"/>
      <w:r w:rsidRPr="004D14E5">
        <w:rPr>
          <w:rFonts w:cs="Arial"/>
          <w:spacing w:val="-2"/>
          <w:szCs w:val="24"/>
        </w:rPr>
        <w:t>VIBI</w:t>
      </w:r>
      <w:r w:rsidRPr="004D14E5">
        <w:rPr>
          <w:rFonts w:cs="Arial"/>
          <w:szCs w:val="24"/>
        </w:rPr>
        <w:t>R</w:t>
      </w:r>
      <w:proofErr w:type="spellEnd"/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com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afte</w:t>
      </w:r>
      <w:r w:rsidRPr="004D14E5">
        <w:rPr>
          <w:rFonts w:cs="Arial"/>
          <w:szCs w:val="24"/>
        </w:rPr>
        <w:t>r</w:t>
      </w:r>
    </w:p>
    <w:p w:rsidR="00B226B4" w:rsidRPr="004D14E5" w:rsidRDefault="00B226B4" w:rsidP="004D14E5">
      <w:pPr>
        <w:numPr>
          <w:ilvl w:val="0"/>
          <w:numId w:val="108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he</w:t>
      </w:r>
      <w:r w:rsidRPr="004D14E5">
        <w:rPr>
          <w:rFonts w:cs="Arial"/>
          <w:szCs w:val="24"/>
        </w:rPr>
        <w:t>m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som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taxe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som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stoc</w:t>
      </w:r>
      <w:r w:rsidRPr="004D14E5">
        <w:rPr>
          <w:rFonts w:cs="Arial"/>
          <w:szCs w:val="24"/>
        </w:rPr>
        <w:t>k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ale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108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somet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fro</w:t>
      </w:r>
      <w:r w:rsidRPr="004D14E5">
        <w:rPr>
          <w:rFonts w:cs="Arial"/>
          <w:szCs w:val="24"/>
        </w:rPr>
        <w:t>m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1998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omplete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unrel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</w:p>
    <w:p w:rsidR="00B226B4" w:rsidRPr="004D14E5" w:rsidRDefault="00B226B4" w:rsidP="004D14E5">
      <w:pPr>
        <w:numPr>
          <w:ilvl w:val="0"/>
          <w:numId w:val="108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alle</w:t>
      </w: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pacing w:val="-2"/>
          <w:szCs w:val="24"/>
        </w:rPr>
        <w:t>ation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imina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ase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So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108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poi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onl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ro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4"/>
          <w:szCs w:val="24"/>
        </w:rPr>
        <w:t xml:space="preserve"> </w:t>
      </w:r>
      <w:proofErr w:type="spellStart"/>
      <w:r w:rsidRPr="004D14E5">
        <w:rPr>
          <w:rFonts w:cs="Arial"/>
          <w:spacing w:val="-2"/>
          <w:szCs w:val="24"/>
        </w:rPr>
        <w:t>VI</w:t>
      </w: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pacing w:val="-2"/>
          <w:szCs w:val="24"/>
        </w:rPr>
        <w:t>IR</w:t>
      </w:r>
      <w:proofErr w:type="spellEnd"/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108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Now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onc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closi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agreem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on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08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2011</w:t>
      </w:r>
      <w:r w:rsidRPr="004D14E5">
        <w:rPr>
          <w:rFonts w:cs="Arial"/>
          <w:szCs w:val="24"/>
        </w:rPr>
        <w:t xml:space="preserve">, </w:t>
      </w:r>
      <w:r w:rsidRPr="004D14E5">
        <w:rPr>
          <w:rFonts w:cs="Arial"/>
          <w:spacing w:val="-2"/>
          <w:szCs w:val="24"/>
        </w:rPr>
        <w:t>fo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 xml:space="preserve">e </w:t>
      </w:r>
      <w:r w:rsidRPr="004D14E5">
        <w:rPr>
          <w:rFonts w:cs="Arial"/>
          <w:spacing w:val="-2"/>
          <w:szCs w:val="24"/>
        </w:rPr>
        <w:t>year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 xml:space="preserve">t </w:t>
      </w:r>
      <w:r w:rsidRPr="004D14E5">
        <w:rPr>
          <w:rFonts w:cs="Arial"/>
          <w:spacing w:val="-2"/>
          <w:szCs w:val="24"/>
        </w:rPr>
        <w:t>issu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08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ndictme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jus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las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nth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>w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08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proofErr w:type="spellStart"/>
      <w:r w:rsidRPr="004D14E5">
        <w:rPr>
          <w:rFonts w:cs="Arial"/>
          <w:spacing w:val="-5"/>
          <w:szCs w:val="24"/>
        </w:rPr>
        <w:t>V</w:t>
      </w:r>
      <w:r w:rsidRPr="004D14E5">
        <w:rPr>
          <w:rFonts w:cs="Arial"/>
          <w:spacing w:val="-2"/>
          <w:szCs w:val="24"/>
        </w:rPr>
        <w:t>IBI</w:t>
      </w:r>
      <w:r w:rsidRPr="004D14E5">
        <w:rPr>
          <w:rFonts w:cs="Arial"/>
          <w:szCs w:val="24"/>
        </w:rPr>
        <w:t>R</w:t>
      </w:r>
      <w:proofErr w:type="spellEnd"/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ticipat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08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ef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mediati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Ju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10th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we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08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app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every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ma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arran</w:t>
      </w: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pacing w:val="-2"/>
          <w:szCs w:val="24"/>
        </w:rPr>
        <w:t>ement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108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it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ind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vidua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efendan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her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108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othin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ls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eed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rega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din</w:t>
      </w:r>
      <w:r w:rsidRPr="004D14E5">
        <w:rPr>
          <w:rFonts w:cs="Arial"/>
          <w:szCs w:val="24"/>
        </w:rPr>
        <w:t>g</w:t>
      </w:r>
    </w:p>
    <w:p w:rsidR="006759EF" w:rsidRDefault="006759EF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39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4</w:t>
      </w:r>
      <w:r w:rsidRPr="004D14E5">
        <w:rPr>
          <w:rFonts w:cs="Arial"/>
          <w:szCs w:val="24"/>
        </w:rPr>
        <w:t>8</w:t>
      </w:r>
    </w:p>
    <w:p w:rsidR="00B226B4" w:rsidRPr="004D14E5" w:rsidRDefault="00B226B4" w:rsidP="004D14E5">
      <w:pPr>
        <w:numPr>
          <w:ilvl w:val="0"/>
          <w:numId w:val="107"/>
        </w:numPr>
        <w:tabs>
          <w:tab w:val="left" w:pos="1554"/>
        </w:tabs>
        <w:kinsoku w:val="0"/>
        <w:overflowPunct w:val="0"/>
        <w:spacing w:before="39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ter</w:t>
      </w:r>
      <w:r w:rsidRPr="004D14E5">
        <w:rPr>
          <w:rFonts w:cs="Arial"/>
          <w:szCs w:val="24"/>
        </w:rPr>
        <w:t>m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ple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eement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107"/>
        </w:numPr>
        <w:tabs>
          <w:tab w:val="left" w:pos="2272"/>
        </w:tabs>
        <w:kinsoku w:val="0"/>
        <w:overflowPunct w:val="0"/>
        <w:ind w:left="2272" w:hanging="2011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COURT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fro</w:t>
      </w:r>
      <w:r w:rsidRPr="004D14E5">
        <w:rPr>
          <w:rFonts w:cs="Arial"/>
          <w:szCs w:val="24"/>
        </w:rPr>
        <w:t>m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gov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rnment'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107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erspect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ve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onie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in</w:t>
      </w:r>
      <w:r w:rsidRPr="004D14E5">
        <w:rPr>
          <w:rFonts w:cs="Arial"/>
          <w:szCs w:val="24"/>
        </w:rPr>
        <w:t>g</w:t>
      </w:r>
    </w:p>
    <w:p w:rsidR="00B226B4" w:rsidRPr="004D14E5" w:rsidRDefault="00B226B4" w:rsidP="004D14E5">
      <w:pPr>
        <w:numPr>
          <w:ilvl w:val="0"/>
          <w:numId w:val="107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nde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paragr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p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elev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pacing w:val="-2"/>
          <w:szCs w:val="24"/>
        </w:rPr>
        <w:t>ee</w:t>
      </w:r>
      <w:r w:rsidRPr="004D14E5">
        <w:rPr>
          <w:rFonts w:cs="Arial"/>
          <w:szCs w:val="24"/>
        </w:rPr>
        <w:t>n</w:t>
      </w:r>
    </w:p>
    <w:p w:rsidR="00B226B4" w:rsidRPr="004D14E5" w:rsidRDefault="00B226B4" w:rsidP="004D14E5">
      <w:pPr>
        <w:numPr>
          <w:ilvl w:val="0"/>
          <w:numId w:val="107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peakin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abou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taxe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du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fro</w:t>
      </w:r>
      <w:r w:rsidRPr="004D14E5">
        <w:rPr>
          <w:rFonts w:cs="Arial"/>
          <w:szCs w:val="24"/>
        </w:rPr>
        <w:t>m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200</w:t>
      </w:r>
      <w:r w:rsidRPr="004D14E5">
        <w:rPr>
          <w:rFonts w:cs="Arial"/>
          <w:szCs w:val="24"/>
        </w:rPr>
        <w:t>2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roug</w:t>
      </w:r>
      <w:r w:rsidRPr="004D14E5">
        <w:rPr>
          <w:rFonts w:cs="Arial"/>
          <w:szCs w:val="24"/>
        </w:rPr>
        <w:t>h</w:t>
      </w:r>
    </w:p>
    <w:p w:rsidR="00B226B4" w:rsidRPr="004D14E5" w:rsidRDefault="00B226B4" w:rsidP="004D14E5">
      <w:pPr>
        <w:numPr>
          <w:ilvl w:val="0"/>
          <w:numId w:val="107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2</w:t>
      </w:r>
      <w:r w:rsidRPr="004D14E5">
        <w:rPr>
          <w:rFonts w:cs="Arial"/>
          <w:spacing w:val="-2"/>
          <w:szCs w:val="24"/>
        </w:rPr>
        <w:t>00</w:t>
      </w:r>
      <w:r w:rsidRPr="004D14E5">
        <w:rPr>
          <w:rFonts w:cs="Arial"/>
          <w:szCs w:val="24"/>
        </w:rPr>
        <w:t>8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id</w:t>
      </w:r>
      <w:r w:rsidRPr="004D14E5">
        <w:rPr>
          <w:rFonts w:cs="Arial"/>
          <w:szCs w:val="24"/>
        </w:rPr>
        <w:t>?</w:t>
      </w:r>
    </w:p>
    <w:p w:rsidR="00B226B4" w:rsidRPr="004D14E5" w:rsidRDefault="00B226B4" w:rsidP="004D14E5">
      <w:pPr>
        <w:numPr>
          <w:ilvl w:val="0"/>
          <w:numId w:val="107"/>
        </w:numPr>
        <w:tabs>
          <w:tab w:val="left" w:pos="2272"/>
        </w:tabs>
        <w:kinsoku w:val="0"/>
        <w:overflowPunct w:val="0"/>
        <w:ind w:left="2272" w:hanging="2011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MS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HENDRIC</w:t>
      </w:r>
      <w:r w:rsidRPr="004D14E5">
        <w:rPr>
          <w:rFonts w:cs="Arial"/>
          <w:spacing w:val="-5"/>
          <w:szCs w:val="24"/>
        </w:rPr>
        <w:t>K</w:t>
      </w:r>
      <w:r w:rsidRPr="004D14E5">
        <w:rPr>
          <w:rFonts w:cs="Arial"/>
          <w:spacing w:val="-2"/>
          <w:szCs w:val="24"/>
        </w:rPr>
        <w:t>SON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1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Aga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beca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07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ai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poi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taxe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wer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n</w:t>
      </w:r>
    </w:p>
    <w:p w:rsidR="00B226B4" w:rsidRPr="004D14E5" w:rsidRDefault="00B226B4" w:rsidP="004D14E5">
      <w:pPr>
        <w:numPr>
          <w:ilvl w:val="0"/>
          <w:numId w:val="107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prof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Un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ted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c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woul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n</w:t>
      </w:r>
    </w:p>
    <w:p w:rsidR="00B226B4" w:rsidRPr="004D14E5" w:rsidRDefault="00B226B4" w:rsidP="004D14E5">
      <w:pPr>
        <w:numPr>
          <w:ilvl w:val="0"/>
          <w:numId w:val="107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eporte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indi</w:t>
      </w:r>
      <w:r w:rsidRPr="004D14E5">
        <w:rPr>
          <w:rFonts w:cs="Arial"/>
          <w:spacing w:val="-5"/>
          <w:szCs w:val="24"/>
        </w:rPr>
        <w:t>v</w:t>
      </w:r>
      <w:r w:rsidRPr="004D14E5">
        <w:rPr>
          <w:rFonts w:cs="Arial"/>
          <w:spacing w:val="-2"/>
          <w:szCs w:val="24"/>
        </w:rPr>
        <w:t>idua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arehold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rs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that'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107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dividua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incom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ta</w:t>
      </w:r>
      <w:r w:rsidRPr="004D14E5">
        <w:rPr>
          <w:rFonts w:cs="Arial"/>
          <w:szCs w:val="24"/>
        </w:rPr>
        <w:t>x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asp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c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</w:p>
    <w:p w:rsidR="00B226B4" w:rsidRPr="004D14E5" w:rsidRDefault="00B226B4" w:rsidP="004D14E5">
      <w:pPr>
        <w:numPr>
          <w:ilvl w:val="0"/>
          <w:numId w:val="107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here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ten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reall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proofErr w:type="spellStart"/>
      <w:r w:rsidRPr="004D14E5">
        <w:rPr>
          <w:rFonts w:cs="Arial"/>
          <w:spacing w:val="-2"/>
          <w:szCs w:val="24"/>
        </w:rPr>
        <w:t>BI</w:t>
      </w:r>
      <w:r w:rsidRPr="004D14E5">
        <w:rPr>
          <w:rFonts w:cs="Arial"/>
          <w:szCs w:val="24"/>
        </w:rPr>
        <w:t>R</w:t>
      </w:r>
      <w:proofErr w:type="spellEnd"/>
    </w:p>
    <w:p w:rsidR="00B226B4" w:rsidRPr="004D14E5" w:rsidRDefault="00B226B4" w:rsidP="004D14E5">
      <w:pPr>
        <w:numPr>
          <w:ilvl w:val="0"/>
          <w:numId w:val="107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taxe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du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Unite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Pla</w:t>
      </w:r>
      <w:r w:rsidRPr="004D14E5">
        <w:rPr>
          <w:rFonts w:cs="Arial"/>
          <w:spacing w:val="-5"/>
          <w:szCs w:val="24"/>
        </w:rPr>
        <w:t>z</w:t>
      </w:r>
      <w:r w:rsidRPr="004D14E5">
        <w:rPr>
          <w:rFonts w:cs="Arial"/>
          <w:szCs w:val="24"/>
        </w:rPr>
        <w:t>a</w:t>
      </w:r>
    </w:p>
    <w:p w:rsidR="00B226B4" w:rsidRPr="004D14E5" w:rsidRDefault="00B226B4" w:rsidP="004D14E5">
      <w:pPr>
        <w:numPr>
          <w:ilvl w:val="0"/>
          <w:numId w:val="107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xtra'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peratio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he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receiv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107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oney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107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 xml:space="preserve">E </w:t>
      </w:r>
      <w:r w:rsidRPr="004D14E5">
        <w:rPr>
          <w:rFonts w:cs="Arial"/>
          <w:spacing w:val="-2"/>
          <w:szCs w:val="24"/>
        </w:rPr>
        <w:t>COURT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Okay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$315,00</w:t>
      </w:r>
      <w:r w:rsidRPr="004D14E5">
        <w:rPr>
          <w:rFonts w:cs="Arial"/>
          <w:szCs w:val="24"/>
        </w:rPr>
        <w:t>0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107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U.S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Marsha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servic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agree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hav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07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elease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deal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1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1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some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1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pletel</w:t>
      </w:r>
      <w:r w:rsidRPr="004D14E5">
        <w:rPr>
          <w:rFonts w:cs="Arial"/>
          <w:szCs w:val="24"/>
        </w:rPr>
        <w:t>y</w:t>
      </w:r>
    </w:p>
    <w:p w:rsidR="00B226B4" w:rsidRPr="004D14E5" w:rsidRDefault="00B226B4" w:rsidP="004D14E5">
      <w:pPr>
        <w:numPr>
          <w:ilvl w:val="0"/>
          <w:numId w:val="107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eparat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fro</w:t>
      </w:r>
      <w:r w:rsidRPr="004D14E5">
        <w:rPr>
          <w:rFonts w:cs="Arial"/>
          <w:szCs w:val="24"/>
        </w:rPr>
        <w:t>m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yo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persp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ctiv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erm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107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greemen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?</w:t>
      </w:r>
    </w:p>
    <w:p w:rsidR="00B226B4" w:rsidRPr="004D14E5" w:rsidRDefault="00B226B4" w:rsidP="004D14E5">
      <w:pPr>
        <w:numPr>
          <w:ilvl w:val="0"/>
          <w:numId w:val="107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MS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HENDRIC</w:t>
      </w:r>
      <w:r w:rsidRPr="004D14E5">
        <w:rPr>
          <w:rFonts w:cs="Arial"/>
          <w:spacing w:val="-5"/>
          <w:szCs w:val="24"/>
        </w:rPr>
        <w:t>K</w:t>
      </w:r>
      <w:r w:rsidRPr="004D14E5">
        <w:rPr>
          <w:rFonts w:cs="Arial"/>
          <w:spacing w:val="-2"/>
          <w:szCs w:val="24"/>
        </w:rPr>
        <w:t>SON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1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Bec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us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it'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107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ncom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rectl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elate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ofit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</w:p>
    <w:p w:rsidR="00B226B4" w:rsidRPr="004D14E5" w:rsidRDefault="00B226B4" w:rsidP="004D14E5">
      <w:pPr>
        <w:numPr>
          <w:ilvl w:val="0"/>
          <w:numId w:val="107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nited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Now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ma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om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sal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pai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f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r</w:t>
      </w:r>
    </w:p>
    <w:p w:rsidR="00B226B4" w:rsidRPr="004D14E5" w:rsidRDefault="00B226B4" w:rsidP="004D14E5">
      <w:pPr>
        <w:numPr>
          <w:ilvl w:val="0"/>
          <w:numId w:val="107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lastRenderedPageBreak/>
        <w:t>w</w:t>
      </w:r>
      <w:r w:rsidRPr="004D14E5">
        <w:rPr>
          <w:rFonts w:cs="Arial"/>
          <w:spacing w:val="-2"/>
          <w:szCs w:val="24"/>
        </w:rPr>
        <w:t>orkin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f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Unit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d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actu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l</w:t>
      </w:r>
    </w:p>
    <w:p w:rsidR="00B226B4" w:rsidRPr="004D14E5" w:rsidRDefault="00B226B4" w:rsidP="004D14E5">
      <w:pPr>
        <w:numPr>
          <w:ilvl w:val="0"/>
          <w:numId w:val="107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rofit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pacing w:val="-2"/>
          <w:szCs w:val="24"/>
        </w:rPr>
        <w:t>ee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repo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</w:p>
    <w:p w:rsidR="006759EF" w:rsidRDefault="006759EF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39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4</w:t>
      </w:r>
      <w:r w:rsidRPr="004D14E5">
        <w:rPr>
          <w:rFonts w:cs="Arial"/>
          <w:szCs w:val="24"/>
        </w:rPr>
        <w:t>9</w:t>
      </w:r>
    </w:p>
    <w:p w:rsidR="00B226B4" w:rsidRPr="004D14E5" w:rsidRDefault="00B226B4" w:rsidP="004D14E5">
      <w:pPr>
        <w:numPr>
          <w:ilvl w:val="0"/>
          <w:numId w:val="106"/>
        </w:numPr>
        <w:tabs>
          <w:tab w:val="left" w:pos="1554"/>
        </w:tabs>
        <w:kinsoku w:val="0"/>
        <w:overflowPunct w:val="0"/>
        <w:spacing w:before="39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f</w:t>
      </w:r>
      <w:r w:rsidRPr="004D14E5">
        <w:rPr>
          <w:rFonts w:cs="Arial"/>
          <w:spacing w:val="-2"/>
          <w:szCs w:val="24"/>
        </w:rPr>
        <w:t>lowe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roug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ividua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incom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x</w:t>
      </w:r>
    </w:p>
    <w:p w:rsidR="00B226B4" w:rsidRPr="004D14E5" w:rsidRDefault="00B226B4" w:rsidP="004D14E5">
      <w:pPr>
        <w:numPr>
          <w:ilvl w:val="0"/>
          <w:numId w:val="106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eturns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106"/>
        </w:numPr>
        <w:tabs>
          <w:tab w:val="left" w:pos="2272"/>
        </w:tabs>
        <w:kinsoku w:val="0"/>
        <w:overflowPunct w:val="0"/>
        <w:ind w:left="2272" w:hanging="2011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 xml:space="preserve">E </w:t>
      </w:r>
      <w:r w:rsidRPr="004D14E5">
        <w:rPr>
          <w:rFonts w:cs="Arial"/>
          <w:spacing w:val="-2"/>
          <w:szCs w:val="24"/>
        </w:rPr>
        <w:t>COURT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nswe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ques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io</w:t>
      </w:r>
      <w:r w:rsidRPr="004D14E5">
        <w:rPr>
          <w:rFonts w:cs="Arial"/>
          <w:szCs w:val="24"/>
        </w:rPr>
        <w:t>n</w:t>
      </w:r>
    </w:p>
    <w:p w:rsidR="00B226B4" w:rsidRPr="004D14E5" w:rsidRDefault="00B226B4" w:rsidP="004D14E5">
      <w:pPr>
        <w:numPr>
          <w:ilvl w:val="0"/>
          <w:numId w:val="106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doe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hav</w:t>
      </w:r>
      <w:r w:rsidRPr="004D14E5">
        <w:rPr>
          <w:rFonts w:cs="Arial"/>
          <w:szCs w:val="24"/>
        </w:rPr>
        <w:t xml:space="preserve">e </w:t>
      </w:r>
      <w:r w:rsidRPr="004D14E5">
        <w:rPr>
          <w:rFonts w:cs="Arial"/>
          <w:spacing w:val="-2"/>
          <w:szCs w:val="24"/>
        </w:rPr>
        <w:t>anythin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do</w:t>
      </w:r>
      <w:r w:rsidRPr="004D14E5">
        <w:rPr>
          <w:rFonts w:cs="Arial"/>
          <w:szCs w:val="24"/>
        </w:rPr>
        <w:t xml:space="preserve">,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106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eas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ad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itiona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monies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any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hin</w:t>
      </w:r>
      <w:r w:rsidRPr="004D14E5">
        <w:rPr>
          <w:rFonts w:cs="Arial"/>
          <w:szCs w:val="24"/>
        </w:rPr>
        <w:t>g</w:t>
      </w:r>
    </w:p>
    <w:p w:rsidR="00B226B4" w:rsidRPr="004D14E5" w:rsidRDefault="00B226B4" w:rsidP="004D14E5">
      <w:pPr>
        <w:numPr>
          <w:ilvl w:val="0"/>
          <w:numId w:val="106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monie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du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owin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de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ple</w:t>
      </w:r>
      <w:r w:rsidRPr="004D14E5">
        <w:rPr>
          <w:rFonts w:cs="Arial"/>
          <w:szCs w:val="24"/>
        </w:rPr>
        <w:t>a</w:t>
      </w:r>
    </w:p>
    <w:p w:rsidR="00B226B4" w:rsidRPr="004D14E5" w:rsidRDefault="00B226B4" w:rsidP="004D14E5">
      <w:pPr>
        <w:numPr>
          <w:ilvl w:val="0"/>
          <w:numId w:val="106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greemen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?</w:t>
      </w:r>
    </w:p>
    <w:p w:rsidR="00B226B4" w:rsidRPr="004D14E5" w:rsidRDefault="00B226B4" w:rsidP="004D14E5">
      <w:pPr>
        <w:numPr>
          <w:ilvl w:val="0"/>
          <w:numId w:val="106"/>
        </w:numPr>
        <w:tabs>
          <w:tab w:val="left" w:pos="2272"/>
        </w:tabs>
        <w:kinsoku w:val="0"/>
        <w:overflowPunct w:val="0"/>
        <w:ind w:left="2272" w:hanging="2011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MS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HENDRIC</w:t>
      </w:r>
      <w:r w:rsidRPr="004D14E5">
        <w:rPr>
          <w:rFonts w:cs="Arial"/>
          <w:spacing w:val="-5"/>
          <w:szCs w:val="24"/>
        </w:rPr>
        <w:t>K</w:t>
      </w:r>
      <w:r w:rsidRPr="004D14E5">
        <w:rPr>
          <w:rFonts w:cs="Arial"/>
          <w:spacing w:val="-2"/>
          <w:szCs w:val="24"/>
        </w:rPr>
        <w:t>SON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1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rrect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Correct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106"/>
        </w:numPr>
        <w:tabs>
          <w:tab w:val="left" w:pos="2272"/>
        </w:tabs>
        <w:kinsoku w:val="0"/>
        <w:overflowPunct w:val="0"/>
        <w:ind w:left="2272" w:hanging="2011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secon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ssu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</w:t>
      </w: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pacing w:val="-2"/>
          <w:szCs w:val="24"/>
        </w:rPr>
        <w:t>arding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thin</w:t>
      </w:r>
      <w:r w:rsidRPr="004D14E5">
        <w:rPr>
          <w:rFonts w:cs="Arial"/>
          <w:szCs w:val="24"/>
        </w:rPr>
        <w:t>k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jus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10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ouche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proofErr w:type="spellStart"/>
      <w:r w:rsidRPr="004D14E5">
        <w:rPr>
          <w:rFonts w:cs="Arial"/>
          <w:spacing w:val="-2"/>
          <w:szCs w:val="24"/>
        </w:rPr>
        <w:t>Hamed</w:t>
      </w:r>
      <w:r w:rsidRPr="004D14E5">
        <w:rPr>
          <w:rFonts w:cs="Arial"/>
          <w:szCs w:val="24"/>
        </w:rPr>
        <w:t>s</w:t>
      </w:r>
      <w:proofErr w:type="spellEnd"/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wner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10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partn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rs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ci</w:t>
      </w:r>
      <w:r w:rsidRPr="004D14E5">
        <w:rPr>
          <w:rFonts w:cs="Arial"/>
          <w:spacing w:val="-5"/>
          <w:szCs w:val="24"/>
        </w:rPr>
        <w:t>v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litig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tion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0"/>
          <w:numId w:val="10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leas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Mohamma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Hame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 xml:space="preserve">s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n</w:t>
      </w:r>
    </w:p>
    <w:p w:rsidR="00B226B4" w:rsidRPr="004D14E5" w:rsidRDefault="00B226B4" w:rsidP="004D14E5">
      <w:pPr>
        <w:numPr>
          <w:ilvl w:val="0"/>
          <w:numId w:val="10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nteres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rocedur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se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zCs w:val="24"/>
        </w:rPr>
        <w:t>p</w:t>
      </w:r>
    </w:p>
    <w:p w:rsidR="00B226B4" w:rsidRPr="004D14E5" w:rsidRDefault="00B226B4" w:rsidP="004D14E5">
      <w:pPr>
        <w:numPr>
          <w:ilvl w:val="0"/>
          <w:numId w:val="10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hroug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inde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enden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onitori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0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thic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1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mplianc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report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106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And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You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nor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ean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0"/>
          <w:numId w:val="10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f</w:t>
      </w:r>
      <w:r w:rsidRPr="004D14E5">
        <w:rPr>
          <w:rFonts w:cs="Arial"/>
          <w:spacing w:val="-2"/>
          <w:szCs w:val="24"/>
        </w:rPr>
        <w:t>ro</w:t>
      </w:r>
      <w:r w:rsidRPr="004D14E5">
        <w:rPr>
          <w:rFonts w:cs="Arial"/>
          <w:szCs w:val="24"/>
        </w:rPr>
        <w:t>m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crimina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perspe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tive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m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nite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10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tate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rspecti</w:t>
      </w:r>
      <w:r w:rsidRPr="004D14E5">
        <w:rPr>
          <w:rFonts w:cs="Arial"/>
          <w:spacing w:val="-5"/>
          <w:szCs w:val="24"/>
        </w:rPr>
        <w:t>v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trie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0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nvolve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ci</w:t>
      </w:r>
      <w:r w:rsidRPr="004D14E5">
        <w:rPr>
          <w:rFonts w:cs="Arial"/>
          <w:spacing w:val="-5"/>
          <w:szCs w:val="24"/>
        </w:rPr>
        <w:t>v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liti</w:t>
      </w: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pacing w:val="-2"/>
          <w:szCs w:val="24"/>
        </w:rPr>
        <w:t>atio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all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onl</w:t>
      </w:r>
      <w:r w:rsidRPr="004D14E5">
        <w:rPr>
          <w:rFonts w:cs="Arial"/>
          <w:szCs w:val="24"/>
        </w:rPr>
        <w:t>y</w:t>
      </w:r>
    </w:p>
    <w:p w:rsidR="00B226B4" w:rsidRPr="004D14E5" w:rsidRDefault="00B226B4" w:rsidP="004D14E5">
      <w:pPr>
        <w:numPr>
          <w:ilvl w:val="0"/>
          <w:numId w:val="10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eal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ing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impac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her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0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oday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pacing w:val="-2"/>
          <w:szCs w:val="24"/>
        </w:rPr>
        <w:t>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terpret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tio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Judg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ady'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10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rder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f I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ma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po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le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</w:p>
    <w:p w:rsidR="00B226B4" w:rsidRPr="004D14E5" w:rsidRDefault="00B226B4" w:rsidP="004D14E5">
      <w:pPr>
        <w:numPr>
          <w:ilvl w:val="0"/>
          <w:numId w:val="10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nterpre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it</w:t>
      </w:r>
      <w:r w:rsidRPr="004D14E5">
        <w:rPr>
          <w:rFonts w:cs="Arial"/>
          <w:spacing w:val="-5"/>
          <w:szCs w:val="24"/>
        </w:rPr>
        <w:t>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regar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managem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</w:p>
    <w:p w:rsidR="00B226B4" w:rsidRPr="004D14E5" w:rsidRDefault="00B226B4" w:rsidP="004D14E5">
      <w:pPr>
        <w:numPr>
          <w:ilvl w:val="0"/>
          <w:numId w:val="10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nited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ay-to-d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y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expense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fo</w:t>
      </w:r>
      <w:r w:rsidRPr="004D14E5">
        <w:rPr>
          <w:rFonts w:cs="Arial"/>
          <w:szCs w:val="24"/>
        </w:rPr>
        <w:t>r</w:t>
      </w:r>
    </w:p>
    <w:p w:rsidR="00B226B4" w:rsidRPr="004D14E5" w:rsidRDefault="00B226B4" w:rsidP="004D14E5">
      <w:pPr>
        <w:numPr>
          <w:ilvl w:val="0"/>
          <w:numId w:val="10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oper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tio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sup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rmarket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It'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>t</w:t>
      </w:r>
    </w:p>
    <w:p w:rsidR="006759EF" w:rsidRDefault="006759EF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39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5</w:t>
      </w:r>
      <w:r w:rsidRPr="004D14E5">
        <w:rPr>
          <w:rFonts w:cs="Arial"/>
          <w:szCs w:val="24"/>
        </w:rPr>
        <w:t>0</w:t>
      </w:r>
    </w:p>
    <w:p w:rsidR="00B226B4" w:rsidRPr="004D14E5" w:rsidRDefault="00B226B4" w:rsidP="004D14E5">
      <w:pPr>
        <w:numPr>
          <w:ilvl w:val="0"/>
          <w:numId w:val="105"/>
        </w:numPr>
        <w:tabs>
          <w:tab w:val="left" w:pos="1554"/>
        </w:tabs>
        <w:kinsoku w:val="0"/>
        <w:overflowPunct w:val="0"/>
        <w:spacing w:before="39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ddressi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compl</w:t>
      </w:r>
      <w:r w:rsidRPr="004D14E5">
        <w:rPr>
          <w:rFonts w:cs="Arial"/>
          <w:spacing w:val="-5"/>
          <w:szCs w:val="24"/>
        </w:rPr>
        <w:t>y</w:t>
      </w:r>
      <w:r w:rsidRPr="004D14E5">
        <w:rPr>
          <w:rFonts w:cs="Arial"/>
          <w:spacing w:val="-2"/>
          <w:szCs w:val="24"/>
        </w:rPr>
        <w:t>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te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m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ple</w:t>
      </w:r>
      <w:r w:rsidRPr="004D14E5">
        <w:rPr>
          <w:rFonts w:cs="Arial"/>
          <w:szCs w:val="24"/>
        </w:rPr>
        <w:t>a</w:t>
      </w:r>
    </w:p>
    <w:p w:rsidR="00B226B4" w:rsidRPr="004D14E5" w:rsidRDefault="00B226B4" w:rsidP="004D14E5">
      <w:pPr>
        <w:numPr>
          <w:ilvl w:val="0"/>
          <w:numId w:val="105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greemen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crimina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case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105"/>
        </w:numPr>
        <w:tabs>
          <w:tab w:val="left" w:pos="2272"/>
        </w:tabs>
        <w:kinsoku w:val="0"/>
        <w:overflowPunct w:val="0"/>
        <w:ind w:left="2272" w:hanging="2011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fro</w:t>
      </w:r>
      <w:r w:rsidRPr="004D14E5">
        <w:rPr>
          <w:rFonts w:cs="Arial"/>
          <w:szCs w:val="24"/>
        </w:rPr>
        <w:t>m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ou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mediat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sessi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Judg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05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pacing w:val="-2"/>
          <w:szCs w:val="24"/>
        </w:rPr>
        <w:t>arnard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thoug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we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agreem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105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Jud</w:t>
      </w: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Brady</w:t>
      </w:r>
      <w:r w:rsidRPr="004D14E5">
        <w:rPr>
          <w:rFonts w:cs="Arial"/>
          <w:spacing w:val="-5"/>
          <w:szCs w:val="24"/>
        </w:rPr>
        <w:t>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orde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als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ognize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105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cas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st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pend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ng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105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hroug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1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thro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gh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105"/>
        </w:numPr>
        <w:tabs>
          <w:tab w:val="left" w:pos="2272"/>
        </w:tabs>
        <w:kinsoku w:val="0"/>
        <w:overflowPunct w:val="0"/>
        <w:ind w:left="2272" w:hanging="2011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zCs w:val="24"/>
        </w:rPr>
        <w:t xml:space="preserve">I </w:t>
      </w:r>
      <w:r w:rsidRPr="004D14E5">
        <w:rPr>
          <w:rFonts w:cs="Arial"/>
          <w:spacing w:val="-2"/>
          <w:szCs w:val="24"/>
        </w:rPr>
        <w:t>woul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k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our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ejec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05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ositio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Mr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ndreozz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Mi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Colo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sa</w:t>
      </w:r>
      <w:r w:rsidRPr="004D14E5">
        <w:rPr>
          <w:rFonts w:cs="Arial"/>
          <w:szCs w:val="24"/>
        </w:rPr>
        <w:t>y</w:t>
      </w:r>
    </w:p>
    <w:p w:rsidR="00B226B4" w:rsidRPr="004D14E5" w:rsidRDefault="00B226B4" w:rsidP="004D14E5">
      <w:pPr>
        <w:numPr>
          <w:ilvl w:val="0"/>
          <w:numId w:val="105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il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sub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plianc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progra</w:t>
      </w:r>
      <w:r w:rsidRPr="004D14E5">
        <w:rPr>
          <w:rFonts w:cs="Arial"/>
          <w:szCs w:val="24"/>
        </w:rPr>
        <w:t>m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05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ourt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se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pacing w:val="-2"/>
          <w:szCs w:val="24"/>
        </w:rPr>
        <w:t>enerall</w:t>
      </w:r>
      <w:r w:rsidRPr="004D14E5">
        <w:rPr>
          <w:rFonts w:cs="Arial"/>
          <w:spacing w:val="-5"/>
          <w:szCs w:val="24"/>
        </w:rPr>
        <w:t>y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acc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untin</w:t>
      </w:r>
      <w:r w:rsidRPr="004D14E5">
        <w:rPr>
          <w:rFonts w:cs="Arial"/>
          <w:szCs w:val="24"/>
        </w:rPr>
        <w:t>g</w:t>
      </w:r>
    </w:p>
    <w:p w:rsidR="00B226B4" w:rsidRPr="004D14E5" w:rsidRDefault="00B226B4" w:rsidP="004D14E5">
      <w:pPr>
        <w:numPr>
          <w:ilvl w:val="0"/>
          <w:numId w:val="105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rincipl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pacing w:val="-2"/>
          <w:szCs w:val="24"/>
        </w:rPr>
        <w:t>oin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fu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audi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zCs w:val="24"/>
        </w:rPr>
        <w:t>a</w:t>
      </w:r>
    </w:p>
    <w:p w:rsidR="00B226B4" w:rsidRPr="004D14E5" w:rsidRDefault="00B226B4" w:rsidP="004D14E5">
      <w:pPr>
        <w:numPr>
          <w:ilvl w:val="0"/>
          <w:numId w:val="105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f</w:t>
      </w:r>
      <w:r w:rsidRPr="004D14E5">
        <w:rPr>
          <w:rFonts w:cs="Arial"/>
          <w:spacing w:val="-2"/>
          <w:szCs w:val="24"/>
        </w:rPr>
        <w:t>ul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rev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ew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it'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ju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goin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ver</w:t>
      </w:r>
      <w:r w:rsidRPr="004D14E5">
        <w:rPr>
          <w:rFonts w:cs="Arial"/>
          <w:szCs w:val="24"/>
        </w:rPr>
        <w:t>y</w:t>
      </w:r>
    </w:p>
    <w:p w:rsidR="00B226B4" w:rsidRPr="004D14E5" w:rsidRDefault="00B226B4" w:rsidP="004D14E5">
      <w:pPr>
        <w:numPr>
          <w:ilvl w:val="0"/>
          <w:numId w:val="105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tandar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languag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somethi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g</w:t>
      </w:r>
    </w:p>
    <w:p w:rsidR="00B226B4" w:rsidRPr="004D14E5" w:rsidRDefault="00B226B4" w:rsidP="004D14E5">
      <w:pPr>
        <w:numPr>
          <w:ilvl w:val="0"/>
          <w:numId w:val="105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lastRenderedPageBreak/>
        <w:t>t</w:t>
      </w:r>
      <w:r w:rsidRPr="004D14E5">
        <w:rPr>
          <w:rFonts w:cs="Arial"/>
          <w:spacing w:val="-2"/>
          <w:szCs w:val="24"/>
        </w:rPr>
        <w:t>hat'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nk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goin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05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potent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burd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im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ac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proofErr w:type="spellStart"/>
      <w:r w:rsidRPr="004D14E5">
        <w:rPr>
          <w:rFonts w:cs="Arial"/>
          <w:spacing w:val="-2"/>
          <w:szCs w:val="24"/>
        </w:rPr>
        <w:t>Ham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ds</w:t>
      </w:r>
      <w:proofErr w:type="spellEnd"/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105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hil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Un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proba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ion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course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05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f</w:t>
      </w:r>
      <w:r w:rsidRPr="004D14E5">
        <w:rPr>
          <w:rFonts w:cs="Arial"/>
          <w:spacing w:val="-2"/>
          <w:szCs w:val="24"/>
        </w:rPr>
        <w:t>il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som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thin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ourt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ur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105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ant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invit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ounse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f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5"/>
          <w:szCs w:val="24"/>
        </w:rPr>
        <w:t xml:space="preserve"> </w:t>
      </w:r>
      <w:proofErr w:type="spellStart"/>
      <w:r w:rsidRPr="004D14E5">
        <w:rPr>
          <w:rFonts w:cs="Arial"/>
          <w:spacing w:val="-2"/>
          <w:szCs w:val="24"/>
        </w:rPr>
        <w:t>Hamed</w:t>
      </w:r>
      <w:r w:rsidRPr="004D14E5">
        <w:rPr>
          <w:rFonts w:cs="Arial"/>
          <w:szCs w:val="24"/>
        </w:rPr>
        <w:t>s</w:t>
      </w:r>
      <w:proofErr w:type="spellEnd"/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wei</w:t>
      </w: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</w:p>
    <w:p w:rsidR="00B226B4" w:rsidRPr="004D14E5" w:rsidRDefault="00B226B4" w:rsidP="004D14E5">
      <w:pPr>
        <w:numPr>
          <w:ilvl w:val="0"/>
          <w:numId w:val="105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ca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cer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ainl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pacing w:val="-2"/>
          <w:szCs w:val="24"/>
        </w:rPr>
        <w:t>u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105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t'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somethi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houl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</w:t>
      </w:r>
      <w:r w:rsidRPr="004D14E5">
        <w:rPr>
          <w:rFonts w:cs="Arial"/>
          <w:szCs w:val="24"/>
        </w:rPr>
        <w:t>p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05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entenci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1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1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Un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ted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105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Mr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DiRuzz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excha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ge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105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greemen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pro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osal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05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onitors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la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guag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take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f</w:t>
      </w:r>
      <w:r w:rsidRPr="004D14E5">
        <w:rPr>
          <w:rFonts w:cs="Arial"/>
          <w:spacing w:val="-2"/>
          <w:szCs w:val="24"/>
        </w:rPr>
        <w:t>ro</w:t>
      </w:r>
      <w:r w:rsidRPr="004D14E5">
        <w:rPr>
          <w:rFonts w:cs="Arial"/>
          <w:szCs w:val="24"/>
        </w:rPr>
        <w:t>m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othe</w:t>
      </w:r>
      <w:r w:rsidRPr="004D14E5">
        <w:rPr>
          <w:rFonts w:cs="Arial"/>
          <w:szCs w:val="24"/>
        </w:rPr>
        <w:t>r</w:t>
      </w:r>
    </w:p>
    <w:p w:rsidR="006759EF" w:rsidRDefault="006759EF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39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5</w:t>
      </w:r>
      <w:r w:rsidRPr="004D14E5">
        <w:rPr>
          <w:rFonts w:cs="Arial"/>
          <w:szCs w:val="24"/>
        </w:rPr>
        <w:t>1</w:t>
      </w:r>
    </w:p>
    <w:p w:rsidR="00B226B4" w:rsidRPr="004D14E5" w:rsidRDefault="00B226B4" w:rsidP="004D14E5">
      <w:pPr>
        <w:numPr>
          <w:ilvl w:val="0"/>
          <w:numId w:val="104"/>
        </w:numPr>
        <w:tabs>
          <w:tab w:val="left" w:pos="1554"/>
        </w:tabs>
        <w:kinsoku w:val="0"/>
        <w:overflowPunct w:val="0"/>
        <w:spacing w:before="39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imila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greemen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we'v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don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si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ila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04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anguag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that'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mporar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restrai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in</w:t>
      </w:r>
      <w:r w:rsidRPr="004D14E5">
        <w:rPr>
          <w:rFonts w:cs="Arial"/>
          <w:szCs w:val="24"/>
        </w:rPr>
        <w:t>g</w:t>
      </w:r>
    </w:p>
    <w:p w:rsidR="00B226B4" w:rsidRPr="004D14E5" w:rsidRDefault="00B226B4" w:rsidP="004D14E5">
      <w:pPr>
        <w:numPr>
          <w:ilvl w:val="0"/>
          <w:numId w:val="104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rder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1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methin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n'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104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upervis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indivi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ually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104"/>
        </w:numPr>
        <w:tabs>
          <w:tab w:val="left" w:pos="2272"/>
        </w:tabs>
        <w:kinsoku w:val="0"/>
        <w:overflowPunct w:val="0"/>
        <w:ind w:left="2272" w:hanging="2011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COURT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fro</w:t>
      </w:r>
      <w:r w:rsidRPr="004D14E5">
        <w:rPr>
          <w:rFonts w:cs="Arial"/>
          <w:szCs w:val="24"/>
        </w:rPr>
        <w:t>m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you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pe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spectiv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0"/>
          <w:numId w:val="104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pecific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lly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fr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m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sub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tantiv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oin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view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0"/>
          <w:numId w:val="104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y</w:t>
      </w:r>
      <w:r w:rsidRPr="004D14E5">
        <w:rPr>
          <w:rFonts w:cs="Arial"/>
          <w:spacing w:val="-2"/>
          <w:szCs w:val="24"/>
        </w:rPr>
        <w:t>ou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vie</w:t>
      </w:r>
      <w:r w:rsidRPr="004D14E5">
        <w:rPr>
          <w:rFonts w:cs="Arial"/>
          <w:szCs w:val="24"/>
        </w:rPr>
        <w:t>w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say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appo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ntmen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zCs w:val="24"/>
        </w:rPr>
        <w:t>a</w:t>
      </w:r>
    </w:p>
    <w:p w:rsidR="00B226B4" w:rsidRPr="004D14E5" w:rsidRDefault="00B226B4" w:rsidP="004D14E5">
      <w:pPr>
        <w:numPr>
          <w:ilvl w:val="0"/>
          <w:numId w:val="104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onitor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res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onsibil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tie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monit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0"/>
          <w:numId w:val="104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egardin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ov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rseein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sor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0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f</w:t>
      </w:r>
      <w:r w:rsidRPr="004D14E5">
        <w:rPr>
          <w:rFonts w:cs="Arial"/>
          <w:spacing w:val="-2"/>
          <w:szCs w:val="24"/>
        </w:rPr>
        <w:t>inancia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aspect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ensur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axe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pai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10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kin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thing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ettin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zCs w:val="24"/>
        </w:rPr>
        <w:t>p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zCs w:val="24"/>
        </w:rPr>
        <w:t>a</w:t>
      </w:r>
    </w:p>
    <w:p w:rsidR="00B226B4" w:rsidRPr="004D14E5" w:rsidRDefault="00B226B4" w:rsidP="004D14E5">
      <w:pPr>
        <w:numPr>
          <w:ilvl w:val="0"/>
          <w:numId w:val="10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omplian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progr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m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ob</w:t>
      </w:r>
      <w:r w:rsidRPr="004D14E5">
        <w:rPr>
          <w:rFonts w:cs="Arial"/>
          <w:spacing w:val="-5"/>
          <w:szCs w:val="24"/>
        </w:rPr>
        <w:t>v</w:t>
      </w:r>
      <w:r w:rsidRPr="004D14E5">
        <w:rPr>
          <w:rFonts w:cs="Arial"/>
          <w:spacing w:val="-2"/>
          <w:szCs w:val="24"/>
        </w:rPr>
        <w:t>iousl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pacing w:val="-2"/>
          <w:szCs w:val="24"/>
        </w:rPr>
        <w:t>in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10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Plaz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Extr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tores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shou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0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onsider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par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parce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0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ay-to-d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opera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ions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pacing w:val="-5"/>
          <w:szCs w:val="24"/>
        </w:rPr>
        <w:t>v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assu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10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er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ak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accoun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what'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goin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</w:p>
    <w:p w:rsidR="00B226B4" w:rsidRPr="004D14E5" w:rsidRDefault="00B226B4" w:rsidP="004D14E5">
      <w:pPr>
        <w:numPr>
          <w:ilvl w:val="0"/>
          <w:numId w:val="10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civi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matter</w:t>
      </w:r>
      <w:r w:rsidRPr="004D14E5">
        <w:rPr>
          <w:rFonts w:cs="Arial"/>
          <w:szCs w:val="24"/>
        </w:rPr>
        <w:t>?</w:t>
      </w:r>
    </w:p>
    <w:p w:rsidR="00B226B4" w:rsidRPr="004D14E5" w:rsidRDefault="00B226B4" w:rsidP="004D14E5">
      <w:pPr>
        <w:numPr>
          <w:ilvl w:val="0"/>
          <w:numId w:val="104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MS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-2"/>
          <w:szCs w:val="24"/>
        </w:rPr>
        <w:t>HENDRIC</w:t>
      </w:r>
      <w:r w:rsidRPr="004D14E5">
        <w:rPr>
          <w:rFonts w:cs="Arial"/>
          <w:spacing w:val="-5"/>
          <w:szCs w:val="24"/>
        </w:rPr>
        <w:t>K</w:t>
      </w:r>
      <w:r w:rsidRPr="004D14E5">
        <w:rPr>
          <w:rFonts w:cs="Arial"/>
          <w:spacing w:val="-2"/>
          <w:szCs w:val="24"/>
        </w:rPr>
        <w:t>SON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Yes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That'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10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pacing w:val="-2"/>
          <w:szCs w:val="24"/>
        </w:rPr>
        <w:t>overnme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t'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2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pos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tion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104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-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COURT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Okay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 xml:space="preserve">t </w:t>
      </w:r>
      <w:r w:rsidRPr="004D14E5">
        <w:rPr>
          <w:rFonts w:cs="Arial"/>
          <w:spacing w:val="-2"/>
          <w:szCs w:val="24"/>
        </w:rPr>
        <w:t>als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yo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zCs w:val="24"/>
        </w:rPr>
        <w:t>r</w:t>
      </w:r>
    </w:p>
    <w:p w:rsidR="00B226B4" w:rsidRPr="004D14E5" w:rsidRDefault="00B226B4" w:rsidP="004D14E5">
      <w:pPr>
        <w:numPr>
          <w:ilvl w:val="0"/>
          <w:numId w:val="10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ositio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houl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sential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zCs w:val="24"/>
        </w:rPr>
        <w:t>y</w:t>
      </w:r>
    </w:p>
    <w:p w:rsidR="00B226B4" w:rsidRPr="004D14E5" w:rsidRDefault="00B226B4" w:rsidP="004D14E5">
      <w:pPr>
        <w:numPr>
          <w:ilvl w:val="0"/>
          <w:numId w:val="10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gnor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ruli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pertain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0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entenci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here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term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condi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ion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10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impose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pursuan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ple</w:t>
      </w:r>
      <w:r w:rsidRPr="004D14E5">
        <w:rPr>
          <w:rFonts w:cs="Arial"/>
          <w:szCs w:val="24"/>
        </w:rPr>
        <w:t>a</w:t>
      </w:r>
    </w:p>
    <w:p w:rsidR="00B226B4" w:rsidRPr="004D14E5" w:rsidRDefault="00B226B4" w:rsidP="004D14E5">
      <w:pPr>
        <w:numPr>
          <w:ilvl w:val="0"/>
          <w:numId w:val="10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greemen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?</w:t>
      </w:r>
    </w:p>
    <w:p w:rsidR="006759EF" w:rsidRDefault="006759EF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39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5</w:t>
      </w:r>
      <w:r w:rsidRPr="004D14E5">
        <w:rPr>
          <w:rFonts w:cs="Arial"/>
          <w:szCs w:val="24"/>
        </w:rPr>
        <w:t>2</w:t>
      </w:r>
    </w:p>
    <w:p w:rsidR="00B226B4" w:rsidRPr="004D14E5" w:rsidRDefault="00B226B4" w:rsidP="004D14E5">
      <w:pPr>
        <w:numPr>
          <w:ilvl w:val="1"/>
          <w:numId w:val="104"/>
        </w:numPr>
        <w:tabs>
          <w:tab w:val="left" w:pos="2272"/>
        </w:tabs>
        <w:kinsoku w:val="0"/>
        <w:overflowPunct w:val="0"/>
        <w:spacing w:before="39"/>
        <w:ind w:left="2272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MS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HENDRIC</w:t>
      </w:r>
      <w:r w:rsidRPr="004D14E5">
        <w:rPr>
          <w:rFonts w:cs="Arial"/>
          <w:spacing w:val="-5"/>
          <w:szCs w:val="24"/>
        </w:rPr>
        <w:t>K</w:t>
      </w:r>
      <w:r w:rsidRPr="004D14E5">
        <w:rPr>
          <w:rFonts w:cs="Arial"/>
          <w:spacing w:val="-2"/>
          <w:szCs w:val="24"/>
        </w:rPr>
        <w:t>SON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13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thin</w:t>
      </w:r>
      <w:r w:rsidRPr="004D14E5">
        <w:rPr>
          <w:rFonts w:cs="Arial"/>
          <w:szCs w:val="24"/>
        </w:rPr>
        <w:t>k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point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zCs w:val="24"/>
        </w:rPr>
        <w:t>:</w:t>
      </w:r>
    </w:p>
    <w:p w:rsidR="00B226B4" w:rsidRPr="004D14E5" w:rsidRDefault="00B226B4" w:rsidP="004D14E5">
      <w:pPr>
        <w:numPr>
          <w:ilvl w:val="1"/>
          <w:numId w:val="104"/>
        </w:numPr>
        <w:tabs>
          <w:tab w:val="left" w:pos="1554"/>
        </w:tabs>
        <w:kinsoku w:val="0"/>
        <w:overflowPunct w:val="0"/>
        <w:ind w:left="1554" w:hanging="12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ne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J</w:t>
      </w:r>
      <w:r w:rsidRPr="004D14E5">
        <w:rPr>
          <w:rFonts w:cs="Arial"/>
          <w:spacing w:val="-2"/>
          <w:szCs w:val="24"/>
        </w:rPr>
        <w:t>udg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Br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dy'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or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er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othe</w:t>
      </w:r>
      <w:r w:rsidRPr="004D14E5">
        <w:rPr>
          <w:rFonts w:cs="Arial"/>
          <w:szCs w:val="24"/>
        </w:rPr>
        <w:t>r</w:t>
      </w:r>
    </w:p>
    <w:p w:rsidR="00B226B4" w:rsidRPr="004D14E5" w:rsidRDefault="00B226B4" w:rsidP="004D14E5">
      <w:pPr>
        <w:numPr>
          <w:ilvl w:val="1"/>
          <w:numId w:val="104"/>
        </w:numPr>
        <w:tabs>
          <w:tab w:val="left" w:pos="1554"/>
        </w:tabs>
        <w:kinsoku w:val="0"/>
        <w:overflowPunct w:val="0"/>
        <w:ind w:left="1554" w:hanging="12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leading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case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it'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1"/>
          <w:numId w:val="104"/>
        </w:numPr>
        <w:tabs>
          <w:tab w:val="left" w:pos="1554"/>
        </w:tabs>
        <w:kinsoku w:val="0"/>
        <w:overflowPunct w:val="0"/>
        <w:ind w:left="1554" w:hanging="12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articul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1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docum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nt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1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Jud</w:t>
      </w: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Brad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acknowl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dge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1"/>
          <w:numId w:val="104"/>
        </w:numPr>
        <w:tabs>
          <w:tab w:val="left" w:pos="1554"/>
        </w:tabs>
        <w:kinsoku w:val="0"/>
        <w:overflowPunct w:val="0"/>
        <w:ind w:left="1554" w:hanging="12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crimina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cas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stil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pending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1"/>
          <w:numId w:val="104"/>
        </w:numPr>
        <w:tabs>
          <w:tab w:val="left" w:pos="1554"/>
        </w:tabs>
        <w:kinsoku w:val="0"/>
        <w:overflowPunct w:val="0"/>
        <w:ind w:left="1554" w:hanging="12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lastRenderedPageBreak/>
        <w:t>n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inte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din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intrud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that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1"/>
          <w:numId w:val="104"/>
        </w:numPr>
        <w:tabs>
          <w:tab w:val="left" w:pos="2272"/>
        </w:tabs>
        <w:kinsoku w:val="0"/>
        <w:overflowPunct w:val="0"/>
        <w:ind w:left="2272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second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thin</w:t>
      </w:r>
      <w:r w:rsidRPr="004D14E5">
        <w:rPr>
          <w:rFonts w:cs="Arial"/>
          <w:szCs w:val="24"/>
        </w:rPr>
        <w:t>k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partie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ar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1"/>
          <w:numId w:val="104"/>
        </w:numPr>
        <w:tabs>
          <w:tab w:val="left" w:pos="1554"/>
        </w:tabs>
        <w:kinsoku w:val="0"/>
        <w:overflowPunct w:val="0"/>
        <w:ind w:left="1554" w:hanging="12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nvision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rega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din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monito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1"/>
          <w:numId w:val="104"/>
        </w:numPr>
        <w:tabs>
          <w:tab w:val="left" w:pos="1554"/>
        </w:tabs>
        <w:kinsoku w:val="0"/>
        <w:overflowPunct w:val="0"/>
        <w:ind w:left="1554" w:hanging="12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omplian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progr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m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j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kin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som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basi</w:t>
      </w:r>
      <w:r w:rsidRPr="004D14E5">
        <w:rPr>
          <w:rFonts w:cs="Arial"/>
          <w:szCs w:val="24"/>
        </w:rPr>
        <w:t>c</w:t>
      </w:r>
    </w:p>
    <w:p w:rsidR="00B226B4" w:rsidRPr="004D14E5" w:rsidRDefault="00B226B4" w:rsidP="004D14E5">
      <w:pPr>
        <w:numPr>
          <w:ilvl w:val="1"/>
          <w:numId w:val="10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veral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11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eview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11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eriodic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lly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1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12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nited'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1"/>
          <w:numId w:val="10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ay-to-d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opera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ion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mak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1"/>
          <w:numId w:val="10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hey'r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omplyin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la</w:t>
      </w:r>
      <w:r w:rsidRPr="004D14E5">
        <w:rPr>
          <w:rFonts w:cs="Arial"/>
          <w:szCs w:val="24"/>
        </w:rPr>
        <w:t>w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bee</w:t>
      </w:r>
      <w:r w:rsidRPr="004D14E5">
        <w:rPr>
          <w:rFonts w:cs="Arial"/>
          <w:szCs w:val="24"/>
        </w:rPr>
        <w:t>n</w:t>
      </w:r>
    </w:p>
    <w:p w:rsidR="00B226B4" w:rsidRPr="004D14E5" w:rsidRDefault="00B226B4" w:rsidP="004D14E5">
      <w:pPr>
        <w:numPr>
          <w:ilvl w:val="1"/>
          <w:numId w:val="10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nde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mo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itorin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sinc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2</w:t>
      </w:r>
      <w:r w:rsidRPr="004D14E5">
        <w:rPr>
          <w:rFonts w:cs="Arial"/>
          <w:spacing w:val="-5"/>
          <w:szCs w:val="24"/>
        </w:rPr>
        <w:t>0</w:t>
      </w:r>
      <w:r w:rsidRPr="004D14E5">
        <w:rPr>
          <w:rFonts w:cs="Arial"/>
          <w:spacing w:val="-2"/>
          <w:szCs w:val="24"/>
        </w:rPr>
        <w:t>03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2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ean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it</w:t>
      </w:r>
      <w:r w:rsidRPr="004D14E5">
        <w:rPr>
          <w:rFonts w:cs="Arial"/>
          <w:spacing w:val="-5"/>
          <w:szCs w:val="24"/>
        </w:rPr>
        <w:t>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1"/>
          <w:numId w:val="10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av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con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er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we'r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orrie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1"/>
          <w:numId w:val="10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bou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pacing w:val="-5"/>
          <w:szCs w:val="24"/>
        </w:rPr>
        <w:t>y</w:t>
      </w:r>
      <w:r w:rsidRPr="004D14E5">
        <w:rPr>
          <w:rFonts w:cs="Arial"/>
          <w:spacing w:val="-2"/>
          <w:szCs w:val="24"/>
        </w:rPr>
        <w:t>thing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oint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1"/>
          <w:numId w:val="104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Ano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poi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wou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mak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ur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1"/>
          <w:numId w:val="10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me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sin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we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talki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g</w:t>
      </w:r>
    </w:p>
    <w:p w:rsidR="00B226B4" w:rsidRPr="004D14E5" w:rsidRDefault="00B226B4" w:rsidP="004D14E5">
      <w:pPr>
        <w:numPr>
          <w:ilvl w:val="1"/>
          <w:numId w:val="10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bou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mi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lion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dollar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potent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all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g</w:t>
      </w:r>
    </w:p>
    <w:p w:rsidR="00B226B4" w:rsidRPr="004D14E5" w:rsidRDefault="00B226B4" w:rsidP="004D14E5">
      <w:pPr>
        <w:numPr>
          <w:ilvl w:val="1"/>
          <w:numId w:val="10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ai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ar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term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ple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agreem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nt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1"/>
          <w:numId w:val="10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xpecte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probabl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woul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1"/>
          <w:numId w:val="10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nti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ne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pr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bation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 xml:space="preserve">t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1"/>
          <w:numId w:val="10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ls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par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governm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nt'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cern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1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ca</w:t>
      </w:r>
      <w:r w:rsidRPr="004D14E5">
        <w:rPr>
          <w:rFonts w:cs="Arial"/>
          <w:szCs w:val="24"/>
        </w:rPr>
        <w:t>n</w:t>
      </w:r>
    </w:p>
    <w:p w:rsidR="00B226B4" w:rsidRPr="004D14E5" w:rsidRDefault="00B226B4" w:rsidP="004D14E5">
      <w:pPr>
        <w:numPr>
          <w:ilvl w:val="1"/>
          <w:numId w:val="10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el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yo</w:t>
      </w:r>
      <w:r w:rsidRPr="004D14E5">
        <w:rPr>
          <w:rFonts w:cs="Arial"/>
          <w:szCs w:val="24"/>
        </w:rPr>
        <w:t xml:space="preserve">u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con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er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tim</w:t>
      </w:r>
      <w:r w:rsidRPr="004D14E5">
        <w:rPr>
          <w:rFonts w:cs="Arial"/>
          <w:szCs w:val="24"/>
        </w:rPr>
        <w:t xml:space="preserve">e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1"/>
          <w:numId w:val="10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pacing w:val="-2"/>
          <w:szCs w:val="24"/>
        </w:rPr>
        <w:t>ein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dr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fted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2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>w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iss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doesn'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1"/>
          <w:numId w:val="10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xist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caus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ne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pai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</w:t>
      </w:r>
      <w:r w:rsidRPr="004D14E5">
        <w:rPr>
          <w:rFonts w:cs="Arial"/>
          <w:szCs w:val="24"/>
        </w:rPr>
        <w:t>p</w:t>
      </w:r>
    </w:p>
    <w:p w:rsidR="006759EF" w:rsidRDefault="006759EF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39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5</w:t>
      </w:r>
      <w:r w:rsidRPr="004D14E5">
        <w:rPr>
          <w:rFonts w:cs="Arial"/>
          <w:szCs w:val="24"/>
        </w:rPr>
        <w:t>3</w:t>
      </w:r>
    </w:p>
    <w:p w:rsidR="00B226B4" w:rsidRPr="004D14E5" w:rsidRDefault="00B226B4" w:rsidP="004D14E5">
      <w:pPr>
        <w:numPr>
          <w:ilvl w:val="0"/>
          <w:numId w:val="103"/>
        </w:numPr>
        <w:tabs>
          <w:tab w:val="left" w:pos="1554"/>
        </w:tabs>
        <w:kinsoku w:val="0"/>
        <w:overflowPunct w:val="0"/>
        <w:spacing w:before="39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hrough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already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befor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sentenc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ng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103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oesn'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ve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nee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specia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condit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on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0"/>
          <w:numId w:val="103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actu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payme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fines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103"/>
        </w:numPr>
        <w:tabs>
          <w:tab w:val="left" w:pos="2272"/>
        </w:tabs>
        <w:kinsoku w:val="0"/>
        <w:overflowPunct w:val="0"/>
        <w:ind w:left="2272" w:hanging="2011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moni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orin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do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</w:p>
    <w:p w:rsidR="00B226B4" w:rsidRPr="004D14E5" w:rsidRDefault="00B226B4" w:rsidP="004D14E5">
      <w:pPr>
        <w:numPr>
          <w:ilvl w:val="0"/>
          <w:numId w:val="103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onjunct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con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rollers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r</w:t>
      </w:r>
    </w:p>
    <w:p w:rsidR="00B226B4" w:rsidRPr="004D14E5" w:rsidRDefault="00B226B4" w:rsidP="004D14E5">
      <w:pPr>
        <w:numPr>
          <w:ilvl w:val="0"/>
          <w:numId w:val="103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ccounti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emplo</w:t>
      </w:r>
      <w:r w:rsidRPr="004D14E5">
        <w:rPr>
          <w:rFonts w:cs="Arial"/>
          <w:spacing w:val="-5"/>
          <w:szCs w:val="24"/>
        </w:rPr>
        <w:t>y</w:t>
      </w:r>
      <w:r w:rsidRPr="004D14E5">
        <w:rPr>
          <w:rFonts w:cs="Arial"/>
          <w:spacing w:val="-2"/>
          <w:szCs w:val="24"/>
        </w:rPr>
        <w:t>ee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nited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jus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03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onito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1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pacing w:val="-2"/>
          <w:szCs w:val="24"/>
        </w:rPr>
        <w:t>ettin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1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eriodi</w:t>
      </w:r>
      <w:r w:rsidRPr="004D14E5">
        <w:rPr>
          <w:rFonts w:cs="Arial"/>
          <w:szCs w:val="24"/>
        </w:rPr>
        <w:t>c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financi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1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state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ents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0"/>
          <w:numId w:val="103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k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sta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ements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whateve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typ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inform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tio</w:t>
      </w:r>
      <w:r w:rsidRPr="004D14E5">
        <w:rPr>
          <w:rFonts w:cs="Arial"/>
          <w:szCs w:val="24"/>
        </w:rPr>
        <w:t>n</w:t>
      </w:r>
    </w:p>
    <w:p w:rsidR="00B226B4" w:rsidRPr="004D14E5" w:rsidRDefault="00B226B4" w:rsidP="004D14E5">
      <w:pPr>
        <w:numPr>
          <w:ilvl w:val="0"/>
          <w:numId w:val="103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moni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or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wan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ma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somet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in</w:t>
      </w:r>
      <w:r w:rsidRPr="004D14E5">
        <w:rPr>
          <w:rFonts w:cs="Arial"/>
          <w:szCs w:val="24"/>
        </w:rPr>
        <w:t>g</w:t>
      </w:r>
    </w:p>
    <w:p w:rsidR="00B226B4" w:rsidRPr="004D14E5" w:rsidRDefault="00B226B4" w:rsidP="004D14E5">
      <w:pPr>
        <w:numPr>
          <w:ilvl w:val="0"/>
          <w:numId w:val="103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unl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onito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q</w:t>
      </w:r>
      <w:r w:rsidRPr="004D14E5">
        <w:rPr>
          <w:rFonts w:cs="Arial"/>
          <w:spacing w:val="-2"/>
          <w:szCs w:val="24"/>
        </w:rPr>
        <w:t>uestion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</w:t>
      </w:r>
      <w:r w:rsidRPr="004D14E5">
        <w:rPr>
          <w:rFonts w:cs="Arial"/>
          <w:szCs w:val="24"/>
        </w:rPr>
        <w:t>y</w:t>
      </w:r>
    </w:p>
    <w:p w:rsidR="00B226B4" w:rsidRPr="004D14E5" w:rsidRDefault="00B226B4" w:rsidP="004D14E5">
      <w:pPr>
        <w:numPr>
          <w:ilvl w:val="0"/>
          <w:numId w:val="103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j</w:t>
      </w:r>
      <w:r w:rsidRPr="004D14E5">
        <w:rPr>
          <w:rFonts w:cs="Arial"/>
          <w:spacing w:val="-2"/>
          <w:szCs w:val="24"/>
        </w:rPr>
        <w:t>us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fil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report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quarter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103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</w:t>
      </w:r>
      <w:r w:rsidRPr="004D14E5">
        <w:rPr>
          <w:rFonts w:cs="Arial"/>
          <w:spacing w:val="-5"/>
          <w:szCs w:val="24"/>
        </w:rPr>
        <w:t>v</w:t>
      </w:r>
      <w:r w:rsidRPr="004D14E5">
        <w:rPr>
          <w:rFonts w:cs="Arial"/>
          <w:spacing w:val="-2"/>
          <w:szCs w:val="24"/>
        </w:rPr>
        <w:t>iewe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es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sta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ements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I'v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03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alke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employ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es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they'r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complyi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wit</w:t>
      </w:r>
      <w:r w:rsidRPr="004D14E5">
        <w:rPr>
          <w:rFonts w:cs="Arial"/>
          <w:szCs w:val="24"/>
        </w:rPr>
        <w:t>h</w:t>
      </w:r>
    </w:p>
    <w:p w:rsidR="00B226B4" w:rsidRPr="004D14E5" w:rsidRDefault="00B226B4" w:rsidP="004D14E5">
      <w:pPr>
        <w:numPr>
          <w:ilvl w:val="0"/>
          <w:numId w:val="103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term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ey'r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lin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ta</w:t>
      </w:r>
      <w:r w:rsidRPr="004D14E5">
        <w:rPr>
          <w:rFonts w:cs="Arial"/>
          <w:szCs w:val="24"/>
        </w:rPr>
        <w:t>x</w:t>
      </w:r>
    </w:p>
    <w:p w:rsidR="00B226B4" w:rsidRPr="004D14E5" w:rsidRDefault="00B226B4" w:rsidP="004D14E5">
      <w:pPr>
        <w:numPr>
          <w:ilvl w:val="0"/>
          <w:numId w:val="103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eturns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</w:t>
      </w:r>
      <w:r w:rsidRPr="004D14E5">
        <w:rPr>
          <w:rFonts w:cs="Arial"/>
          <w:spacing w:val="-5"/>
          <w:szCs w:val="24"/>
        </w:rPr>
        <w:t>y</w:t>
      </w:r>
      <w:r w:rsidRPr="004D14E5">
        <w:rPr>
          <w:rFonts w:cs="Arial"/>
          <w:spacing w:val="-2"/>
          <w:szCs w:val="24"/>
        </w:rPr>
        <w:t>'r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pay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thei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taxes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103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real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antici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ate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zCs w:val="24"/>
        </w:rPr>
        <w:t>a</w:t>
      </w:r>
    </w:p>
    <w:p w:rsidR="00B226B4" w:rsidRPr="004D14E5" w:rsidRDefault="00B226B4" w:rsidP="004D14E5">
      <w:pPr>
        <w:numPr>
          <w:ilvl w:val="0"/>
          <w:numId w:val="103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horoug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audit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som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bod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go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103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ookin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bo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k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recor</w:t>
      </w:r>
      <w:r w:rsidRPr="004D14E5">
        <w:rPr>
          <w:rFonts w:cs="Arial"/>
          <w:szCs w:val="24"/>
        </w:rPr>
        <w:t xml:space="preserve">d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103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ryin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trac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ver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do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la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come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</w:p>
    <w:p w:rsidR="00B226B4" w:rsidRPr="004D14E5" w:rsidRDefault="00B226B4" w:rsidP="004D14E5">
      <w:pPr>
        <w:numPr>
          <w:ilvl w:val="0"/>
          <w:numId w:val="103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stor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zCs w:val="24"/>
        </w:rPr>
        <w:t xml:space="preserve">I </w:t>
      </w:r>
      <w:r w:rsidRPr="004D14E5">
        <w:rPr>
          <w:rFonts w:cs="Arial"/>
          <w:spacing w:val="-2"/>
          <w:szCs w:val="24"/>
        </w:rPr>
        <w:t>thin</w:t>
      </w:r>
      <w:r w:rsidRPr="004D14E5">
        <w:rPr>
          <w:rFonts w:cs="Arial"/>
          <w:szCs w:val="24"/>
        </w:rPr>
        <w:t>k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muc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mor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cu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sor</w:t>
      </w:r>
      <w:r w:rsidRPr="004D14E5">
        <w:rPr>
          <w:rFonts w:cs="Arial"/>
          <w:szCs w:val="24"/>
        </w:rPr>
        <w:t>y</w:t>
      </w:r>
    </w:p>
    <w:p w:rsidR="00B226B4" w:rsidRPr="004D14E5" w:rsidRDefault="00B226B4" w:rsidP="004D14E5">
      <w:pPr>
        <w:numPr>
          <w:ilvl w:val="0"/>
          <w:numId w:val="103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rocedur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oul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rd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103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gain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thin</w:t>
      </w:r>
      <w:r w:rsidRPr="004D14E5">
        <w:rPr>
          <w:rFonts w:cs="Arial"/>
          <w:szCs w:val="24"/>
        </w:rPr>
        <w:t>k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caus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mone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alre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d</w:t>
      </w:r>
      <w:r w:rsidRPr="004D14E5">
        <w:rPr>
          <w:rFonts w:cs="Arial"/>
          <w:szCs w:val="24"/>
        </w:rPr>
        <w:t>y</w:t>
      </w:r>
    </w:p>
    <w:p w:rsidR="00B226B4" w:rsidRPr="004D14E5" w:rsidRDefault="00B226B4" w:rsidP="004D14E5">
      <w:pPr>
        <w:numPr>
          <w:ilvl w:val="0"/>
          <w:numId w:val="103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pacing w:val="-2"/>
          <w:szCs w:val="24"/>
        </w:rPr>
        <w:t>ee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pai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les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is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ue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103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ourse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whol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fact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as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03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lastRenderedPageBreak/>
        <w:t>w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mone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skimm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d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6759EF" w:rsidRDefault="006759EF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39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5</w:t>
      </w:r>
      <w:r w:rsidRPr="004D14E5">
        <w:rPr>
          <w:rFonts w:cs="Arial"/>
          <w:szCs w:val="24"/>
        </w:rPr>
        <w:t>4</w:t>
      </w:r>
    </w:p>
    <w:p w:rsidR="00B226B4" w:rsidRPr="004D14E5" w:rsidRDefault="00B226B4" w:rsidP="004D14E5">
      <w:pPr>
        <w:numPr>
          <w:ilvl w:val="0"/>
          <w:numId w:val="102"/>
        </w:numPr>
        <w:tabs>
          <w:tab w:val="left" w:pos="1554"/>
        </w:tabs>
        <w:kinsoku w:val="0"/>
        <w:overflowPunct w:val="0"/>
        <w:spacing w:before="39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pacing w:val="-2"/>
          <w:szCs w:val="24"/>
        </w:rPr>
        <w:t>overnme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wasn'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gettin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paid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wante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</w:p>
    <w:p w:rsidR="00B226B4" w:rsidRPr="004D14E5" w:rsidRDefault="00B226B4" w:rsidP="004D14E5">
      <w:pPr>
        <w:numPr>
          <w:ilvl w:val="0"/>
          <w:numId w:val="102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ak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sur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ne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was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'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gett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dive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te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102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pacing w:val="-2"/>
          <w:szCs w:val="24"/>
        </w:rPr>
        <w:t>ee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use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02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pacing w:val="-2"/>
          <w:szCs w:val="24"/>
        </w:rPr>
        <w:t>overnme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issu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ow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102"/>
        </w:numPr>
        <w:tabs>
          <w:tab w:val="left" w:pos="2272"/>
        </w:tabs>
        <w:kinsoku w:val="0"/>
        <w:overflowPunct w:val="0"/>
        <w:ind w:left="2272" w:hanging="2011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 xml:space="preserve">E </w:t>
      </w:r>
      <w:r w:rsidRPr="004D14E5">
        <w:rPr>
          <w:rFonts w:cs="Arial"/>
          <w:spacing w:val="-2"/>
          <w:szCs w:val="24"/>
        </w:rPr>
        <w:t>COURT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Le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k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yo</w:t>
      </w:r>
      <w:r w:rsidRPr="004D14E5">
        <w:rPr>
          <w:rFonts w:cs="Arial"/>
          <w:szCs w:val="24"/>
        </w:rPr>
        <w:t>u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hil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you</w:t>
      </w:r>
      <w:r w:rsidRPr="004D14E5">
        <w:rPr>
          <w:rFonts w:cs="Arial"/>
          <w:spacing w:val="-5"/>
          <w:szCs w:val="24"/>
        </w:rPr>
        <w:t>'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n</w:t>
      </w:r>
    </w:p>
    <w:p w:rsidR="00B226B4" w:rsidRPr="004D14E5" w:rsidRDefault="00B226B4" w:rsidP="004D14E5">
      <w:pPr>
        <w:numPr>
          <w:ilvl w:val="0"/>
          <w:numId w:val="102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topi</w:t>
      </w:r>
      <w:r w:rsidRPr="004D14E5">
        <w:rPr>
          <w:rFonts w:cs="Arial"/>
          <w:szCs w:val="24"/>
        </w:rPr>
        <w:t>c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mon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tor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issu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regard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02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imin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ap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ointmen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monito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102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elate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rm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agre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ment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was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0"/>
          <w:numId w:val="102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rea</w:t>
      </w:r>
      <w:r w:rsidRPr="004D14E5">
        <w:rPr>
          <w:rFonts w:cs="Arial"/>
          <w:szCs w:val="24"/>
        </w:rPr>
        <w:t xml:space="preserve">d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pl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agree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ent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</w:t>
      </w:r>
      <w:r w:rsidRPr="004D14E5">
        <w:rPr>
          <w:rFonts w:cs="Arial"/>
          <w:szCs w:val="24"/>
        </w:rPr>
        <w:t>y</w:t>
      </w:r>
    </w:p>
    <w:p w:rsidR="00B226B4" w:rsidRPr="004D14E5" w:rsidRDefault="00B226B4" w:rsidP="004D14E5">
      <w:pPr>
        <w:numPr>
          <w:ilvl w:val="0"/>
          <w:numId w:val="102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ndersta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din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nito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ul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n</w:t>
      </w:r>
    </w:p>
    <w:p w:rsidR="00B226B4" w:rsidRPr="004D14E5" w:rsidRDefault="00B226B4" w:rsidP="004D14E5">
      <w:pPr>
        <w:numPr>
          <w:ilvl w:val="0"/>
          <w:numId w:val="102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lac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tim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sen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encing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suc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02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eriod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moni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or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ove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seein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02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f</w:t>
      </w:r>
      <w:r w:rsidRPr="004D14E5">
        <w:rPr>
          <w:rFonts w:cs="Arial"/>
          <w:spacing w:val="-2"/>
          <w:szCs w:val="24"/>
        </w:rPr>
        <w:t>inancia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aspect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is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ue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rel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02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axe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for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woul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coincid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02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ne-yea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ter</w:t>
      </w:r>
      <w:r w:rsidRPr="004D14E5">
        <w:rPr>
          <w:rFonts w:cs="Arial"/>
          <w:szCs w:val="24"/>
        </w:rPr>
        <w:t>m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probatio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that'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bein</w:t>
      </w:r>
      <w:r w:rsidRPr="004D14E5">
        <w:rPr>
          <w:rFonts w:cs="Arial"/>
          <w:szCs w:val="24"/>
        </w:rPr>
        <w:t>g</w:t>
      </w:r>
    </w:p>
    <w:p w:rsidR="00B226B4" w:rsidRPr="004D14E5" w:rsidRDefault="00B226B4" w:rsidP="004D14E5">
      <w:pPr>
        <w:numPr>
          <w:ilvl w:val="0"/>
          <w:numId w:val="102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ropose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le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agr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ement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102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MS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HENDRIC</w:t>
      </w:r>
      <w:r w:rsidRPr="004D14E5">
        <w:rPr>
          <w:rFonts w:cs="Arial"/>
          <w:spacing w:val="-5"/>
          <w:szCs w:val="24"/>
        </w:rPr>
        <w:t>K</w:t>
      </w:r>
      <w:r w:rsidRPr="004D14E5">
        <w:rPr>
          <w:rFonts w:cs="Arial"/>
          <w:spacing w:val="-2"/>
          <w:szCs w:val="24"/>
        </w:rPr>
        <w:t>SON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1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And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You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nor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0"/>
          <w:numId w:val="102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ma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direc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Court</w:t>
      </w:r>
      <w:r w:rsidRPr="004D14E5">
        <w:rPr>
          <w:rFonts w:cs="Arial"/>
          <w:spacing w:val="-5"/>
          <w:szCs w:val="24"/>
        </w:rPr>
        <w:t>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atten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ion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pag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02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ight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to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102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 xml:space="preserve">E </w:t>
      </w:r>
      <w:r w:rsidRPr="004D14E5">
        <w:rPr>
          <w:rFonts w:cs="Arial"/>
          <w:spacing w:val="-2"/>
          <w:szCs w:val="24"/>
        </w:rPr>
        <w:t>COURT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Pag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ei</w:t>
      </w: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ple</w:t>
      </w:r>
      <w:r w:rsidRPr="004D14E5">
        <w:rPr>
          <w:rFonts w:cs="Arial"/>
          <w:szCs w:val="24"/>
        </w:rPr>
        <w:t>a</w:t>
      </w:r>
    </w:p>
    <w:p w:rsidR="00B226B4" w:rsidRPr="004D14E5" w:rsidRDefault="00B226B4" w:rsidP="004D14E5">
      <w:pPr>
        <w:numPr>
          <w:ilvl w:val="0"/>
          <w:numId w:val="102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greemen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?</w:t>
      </w:r>
    </w:p>
    <w:p w:rsidR="00B226B4" w:rsidRPr="004D14E5" w:rsidRDefault="00B226B4" w:rsidP="004D14E5">
      <w:pPr>
        <w:numPr>
          <w:ilvl w:val="0"/>
          <w:numId w:val="102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MS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HENDRIC</w:t>
      </w:r>
      <w:r w:rsidRPr="004D14E5">
        <w:rPr>
          <w:rFonts w:cs="Arial"/>
          <w:spacing w:val="-5"/>
          <w:szCs w:val="24"/>
        </w:rPr>
        <w:t>K</w:t>
      </w:r>
      <w:r w:rsidRPr="004D14E5">
        <w:rPr>
          <w:rFonts w:cs="Arial"/>
          <w:spacing w:val="-2"/>
          <w:szCs w:val="24"/>
        </w:rPr>
        <w:t>SON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1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g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eigh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ple</w:t>
      </w:r>
      <w:r w:rsidRPr="004D14E5">
        <w:rPr>
          <w:rFonts w:cs="Arial"/>
          <w:szCs w:val="24"/>
        </w:rPr>
        <w:t>a</w:t>
      </w:r>
    </w:p>
    <w:p w:rsidR="00B226B4" w:rsidRPr="004D14E5" w:rsidRDefault="00B226B4" w:rsidP="004D14E5">
      <w:pPr>
        <w:numPr>
          <w:ilvl w:val="0"/>
          <w:numId w:val="102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greemen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yes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Y</w:t>
      </w:r>
      <w:r w:rsidRPr="004D14E5">
        <w:rPr>
          <w:rFonts w:cs="Arial"/>
          <w:spacing w:val="-2"/>
          <w:szCs w:val="24"/>
        </w:rPr>
        <w:t>ou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Hon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righ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befor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02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aragrap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two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doe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woul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02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"</w:t>
      </w:r>
      <w:r w:rsidRPr="004D14E5">
        <w:rPr>
          <w:rFonts w:cs="Arial"/>
          <w:spacing w:val="-2"/>
          <w:szCs w:val="24"/>
        </w:rPr>
        <w:t>express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appro</w:t>
      </w:r>
      <w:r w:rsidRPr="004D14E5">
        <w:rPr>
          <w:rFonts w:cs="Arial"/>
          <w:spacing w:val="-5"/>
          <w:szCs w:val="24"/>
        </w:rPr>
        <w:t>v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govern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pr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</w:p>
    <w:p w:rsidR="006759EF" w:rsidRDefault="006759EF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39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5</w:t>
      </w:r>
      <w:r w:rsidRPr="004D14E5">
        <w:rPr>
          <w:rFonts w:cs="Arial"/>
          <w:szCs w:val="24"/>
        </w:rPr>
        <w:t>5</w:t>
      </w:r>
    </w:p>
    <w:p w:rsidR="00B226B4" w:rsidRPr="004D14E5" w:rsidRDefault="00B226B4" w:rsidP="004D14E5">
      <w:pPr>
        <w:numPr>
          <w:ilvl w:val="0"/>
          <w:numId w:val="101"/>
        </w:numPr>
        <w:tabs>
          <w:tab w:val="left" w:pos="1554"/>
        </w:tabs>
        <w:kinsoku w:val="0"/>
        <w:overflowPunct w:val="0"/>
        <w:spacing w:before="39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begi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nin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ter</w:t>
      </w:r>
      <w:r w:rsidRPr="004D14E5">
        <w:rPr>
          <w:rFonts w:cs="Arial"/>
          <w:szCs w:val="24"/>
        </w:rPr>
        <w:t>m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pro</w:t>
      </w: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pacing w:val="-2"/>
          <w:szCs w:val="24"/>
        </w:rPr>
        <w:t>ation.</w:t>
      </w:r>
      <w:r w:rsidRPr="004D14E5">
        <w:rPr>
          <w:rFonts w:cs="Arial"/>
          <w:szCs w:val="24"/>
        </w:rPr>
        <w:t xml:space="preserve">" 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01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ex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sen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ence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"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rtie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nno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rea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zCs w:val="24"/>
        </w:rPr>
        <w:t>h</w:t>
      </w:r>
    </w:p>
    <w:p w:rsidR="00B226B4" w:rsidRPr="004D14E5" w:rsidRDefault="00B226B4" w:rsidP="004D14E5">
      <w:pPr>
        <w:numPr>
          <w:ilvl w:val="0"/>
          <w:numId w:val="101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greemen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ir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par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y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ndepende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101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hir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sele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.</w:t>
      </w:r>
      <w:r w:rsidRPr="004D14E5">
        <w:rPr>
          <w:rFonts w:cs="Arial"/>
          <w:szCs w:val="24"/>
        </w:rPr>
        <w:t>"</w:t>
      </w:r>
    </w:p>
    <w:p w:rsidR="00B226B4" w:rsidRPr="004D14E5" w:rsidRDefault="00B226B4" w:rsidP="004D14E5">
      <w:pPr>
        <w:numPr>
          <w:ilvl w:val="0"/>
          <w:numId w:val="101"/>
        </w:numPr>
        <w:tabs>
          <w:tab w:val="left" w:pos="2272"/>
        </w:tabs>
        <w:kinsoku w:val="0"/>
        <w:overflowPunct w:val="0"/>
        <w:ind w:left="2272" w:hanging="2011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poi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uldn'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gre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n</w:t>
      </w:r>
    </w:p>
    <w:p w:rsidR="00B226B4" w:rsidRPr="004D14E5" w:rsidRDefault="00B226B4" w:rsidP="004D14E5">
      <w:pPr>
        <w:numPr>
          <w:ilvl w:val="0"/>
          <w:numId w:val="101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nything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avea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sicall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fo</w:t>
      </w:r>
      <w:r w:rsidRPr="004D14E5">
        <w:rPr>
          <w:rFonts w:cs="Arial"/>
          <w:szCs w:val="24"/>
        </w:rPr>
        <w:t>r</w:t>
      </w:r>
    </w:p>
    <w:p w:rsidR="00B226B4" w:rsidRPr="004D14E5" w:rsidRDefault="00B226B4" w:rsidP="004D14E5">
      <w:pPr>
        <w:numPr>
          <w:ilvl w:val="0"/>
          <w:numId w:val="101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mportan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terms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Now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DiRuz</w:t>
      </w:r>
      <w:r w:rsidRPr="004D14E5">
        <w:rPr>
          <w:rFonts w:cs="Arial"/>
          <w:spacing w:val="-5"/>
          <w:szCs w:val="24"/>
        </w:rPr>
        <w:t>z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101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zCs w:val="24"/>
        </w:rPr>
        <w:t xml:space="preserve">I </w:t>
      </w:r>
      <w:r w:rsidRPr="004D14E5">
        <w:rPr>
          <w:rFonts w:cs="Arial"/>
          <w:spacing w:val="-2"/>
          <w:szCs w:val="24"/>
        </w:rPr>
        <w:t>hav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pacing w:val="-2"/>
          <w:szCs w:val="24"/>
        </w:rPr>
        <w:t>ree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peo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l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sen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101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roposal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pacing w:val="-2"/>
          <w:szCs w:val="24"/>
        </w:rPr>
        <w:t>ree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ca</w:t>
      </w:r>
      <w:r w:rsidRPr="004D14E5">
        <w:rPr>
          <w:rFonts w:cs="Arial"/>
          <w:szCs w:val="24"/>
        </w:rPr>
        <w:t>n</w:t>
      </w:r>
    </w:p>
    <w:p w:rsidR="00B226B4" w:rsidRPr="004D14E5" w:rsidRDefault="00B226B4" w:rsidP="004D14E5">
      <w:pPr>
        <w:numPr>
          <w:ilvl w:val="0"/>
          <w:numId w:val="101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pea</w:t>
      </w:r>
      <w:r w:rsidRPr="004D14E5">
        <w:rPr>
          <w:rFonts w:cs="Arial"/>
          <w:szCs w:val="24"/>
        </w:rPr>
        <w:t>k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to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'v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agr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01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nite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bjec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on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ye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pr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batio</w:t>
      </w:r>
      <w:r w:rsidRPr="004D14E5">
        <w:rPr>
          <w:rFonts w:cs="Arial"/>
          <w:szCs w:val="24"/>
        </w:rPr>
        <w:t>n</w:t>
      </w:r>
    </w:p>
    <w:p w:rsidR="00B226B4" w:rsidRPr="004D14E5" w:rsidRDefault="00B226B4" w:rsidP="004D14E5">
      <w:pPr>
        <w:numPr>
          <w:ilvl w:val="0"/>
          <w:numId w:val="101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f</w:t>
      </w:r>
      <w:r w:rsidRPr="004D14E5">
        <w:rPr>
          <w:rFonts w:cs="Arial"/>
          <w:spacing w:val="-2"/>
          <w:szCs w:val="24"/>
        </w:rPr>
        <w:t>ro</w:t>
      </w:r>
      <w:r w:rsidRPr="004D14E5">
        <w:rPr>
          <w:rFonts w:cs="Arial"/>
          <w:szCs w:val="24"/>
        </w:rPr>
        <w:t>m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tim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monito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start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stea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101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one-y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obation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monito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101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plac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unti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ptembe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1st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pr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batio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oul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101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1</w:t>
      </w:r>
      <w:r w:rsidRPr="004D14E5">
        <w:rPr>
          <w:rFonts w:cs="Arial"/>
          <w:szCs w:val="24"/>
        </w:rPr>
        <w:t>3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hal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month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fourt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mont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0"/>
          <w:numId w:val="101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lastRenderedPageBreak/>
        <w:t>w</w:t>
      </w:r>
      <w:r w:rsidRPr="004D14E5">
        <w:rPr>
          <w:rFonts w:cs="Arial"/>
          <w:spacing w:val="-2"/>
          <w:szCs w:val="24"/>
        </w:rPr>
        <w:t>hateve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woul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pacing w:val="-5"/>
          <w:szCs w:val="24"/>
        </w:rPr>
        <w:t>x</w:t>
      </w:r>
      <w:r w:rsidRPr="004D14E5">
        <w:rPr>
          <w:rFonts w:cs="Arial"/>
          <w:spacing w:val="-2"/>
          <w:szCs w:val="24"/>
        </w:rPr>
        <w:t>ten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ex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yea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101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tim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draf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this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again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101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oul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 xml:space="preserve">e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bes</w:t>
      </w:r>
      <w:r w:rsidRPr="004D14E5">
        <w:rPr>
          <w:rFonts w:cs="Arial"/>
          <w:szCs w:val="24"/>
        </w:rPr>
        <w:t xml:space="preserve">t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 xml:space="preserve">o </w:t>
      </w:r>
      <w:r w:rsidRPr="004D14E5">
        <w:rPr>
          <w:rFonts w:cs="Arial"/>
          <w:spacing w:val="-2"/>
          <w:szCs w:val="24"/>
        </w:rPr>
        <w:t>g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zCs w:val="24"/>
        </w:rPr>
        <w:t xml:space="preserve">e </w:t>
      </w:r>
      <w:r w:rsidRPr="004D14E5">
        <w:rPr>
          <w:rFonts w:cs="Arial"/>
          <w:spacing w:val="-2"/>
          <w:szCs w:val="24"/>
        </w:rPr>
        <w:t>could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-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bu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101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her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>s a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lo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movin</w:t>
      </w:r>
      <w:r w:rsidRPr="004D14E5">
        <w:rPr>
          <w:rFonts w:cs="Arial"/>
          <w:szCs w:val="24"/>
        </w:rPr>
        <w:t xml:space="preserve">g </w:t>
      </w:r>
      <w:r w:rsidRPr="004D14E5">
        <w:rPr>
          <w:rFonts w:cs="Arial"/>
          <w:spacing w:val="-2"/>
          <w:szCs w:val="24"/>
        </w:rPr>
        <w:t>parts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thi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101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oint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thin</w:t>
      </w:r>
      <w:r w:rsidRPr="004D14E5">
        <w:rPr>
          <w:rFonts w:cs="Arial"/>
          <w:szCs w:val="24"/>
        </w:rPr>
        <w:t>k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'r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muc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te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pos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tio</w:t>
      </w:r>
      <w:r w:rsidRPr="004D14E5">
        <w:rPr>
          <w:rFonts w:cs="Arial"/>
          <w:szCs w:val="24"/>
        </w:rPr>
        <w:t>n</w:t>
      </w:r>
    </w:p>
    <w:p w:rsidR="00B226B4" w:rsidRPr="004D14E5" w:rsidRDefault="00B226B4" w:rsidP="004D14E5">
      <w:pPr>
        <w:numPr>
          <w:ilvl w:val="0"/>
          <w:numId w:val="101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ticipat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wo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Februa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y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0"/>
          <w:numId w:val="101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2</w:t>
      </w:r>
      <w:r w:rsidRPr="004D14E5">
        <w:rPr>
          <w:rFonts w:cs="Arial"/>
          <w:spacing w:val="-2"/>
          <w:szCs w:val="24"/>
        </w:rPr>
        <w:t>010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'v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eas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ee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eopl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101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e'v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se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propo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al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lang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ag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01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roposal</w:t>
      </w:r>
      <w:r w:rsidRPr="004D14E5">
        <w:rPr>
          <w:rFonts w:cs="Arial"/>
          <w:szCs w:val="24"/>
        </w:rPr>
        <w:t xml:space="preserve">,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on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he</w:t>
      </w:r>
      <w:r w:rsidRPr="004D14E5">
        <w:rPr>
          <w:rFonts w:cs="Arial"/>
          <w:szCs w:val="24"/>
        </w:rPr>
        <w:t>m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agr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101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il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sub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itte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rt</w:t>
      </w:r>
      <w:r w:rsidRPr="004D14E5">
        <w:rPr>
          <w:rFonts w:cs="Arial"/>
          <w:szCs w:val="24"/>
        </w:rPr>
        <w:t>.</w:t>
      </w:r>
    </w:p>
    <w:p w:rsidR="006759EF" w:rsidRDefault="006759EF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39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5</w:t>
      </w:r>
      <w:r w:rsidRPr="004D14E5">
        <w:rPr>
          <w:rFonts w:cs="Arial"/>
          <w:szCs w:val="24"/>
        </w:rPr>
        <w:t>6</w:t>
      </w:r>
    </w:p>
    <w:p w:rsidR="00B226B4" w:rsidRPr="004D14E5" w:rsidRDefault="00B226B4" w:rsidP="004D14E5">
      <w:pPr>
        <w:numPr>
          <w:ilvl w:val="0"/>
          <w:numId w:val="100"/>
        </w:numPr>
        <w:tabs>
          <w:tab w:val="left" w:pos="1554"/>
        </w:tabs>
        <w:kinsoku w:val="0"/>
        <w:overflowPunct w:val="0"/>
        <w:spacing w:before="39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DiRu</w:t>
      </w:r>
      <w:r w:rsidRPr="004D14E5">
        <w:rPr>
          <w:rFonts w:cs="Arial"/>
          <w:spacing w:val="-5"/>
          <w:szCs w:val="24"/>
        </w:rPr>
        <w:t>z</w:t>
      </w:r>
      <w:r w:rsidRPr="004D14E5">
        <w:rPr>
          <w:rFonts w:cs="Arial"/>
          <w:spacing w:val="-2"/>
          <w:szCs w:val="24"/>
        </w:rPr>
        <w:t>z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-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cop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 xml:space="preserve">f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on</w:t>
      </w:r>
      <w:r w:rsidRPr="004D14E5">
        <w:rPr>
          <w:rFonts w:cs="Arial"/>
          <w:szCs w:val="24"/>
        </w:rPr>
        <w:t xml:space="preserve">e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00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roposal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out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want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zCs w:val="24"/>
        </w:rPr>
        <w:t>a</w:t>
      </w:r>
    </w:p>
    <w:p w:rsidR="00B226B4" w:rsidRPr="004D14E5" w:rsidRDefault="00B226B4" w:rsidP="004D14E5">
      <w:pPr>
        <w:numPr>
          <w:ilvl w:val="0"/>
          <w:numId w:val="100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op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thin</w:t>
      </w:r>
      <w:r w:rsidRPr="004D14E5">
        <w:rPr>
          <w:rFonts w:cs="Arial"/>
          <w:szCs w:val="24"/>
        </w:rPr>
        <w:t>k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that'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omethin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100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oesn'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ee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hol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</w:t>
      </w:r>
      <w:r w:rsidRPr="004D14E5">
        <w:rPr>
          <w:rFonts w:cs="Arial"/>
          <w:szCs w:val="24"/>
        </w:rPr>
        <w:t>p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sentenc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toda</w:t>
      </w:r>
      <w:r w:rsidRPr="004D14E5">
        <w:rPr>
          <w:rFonts w:cs="Arial"/>
          <w:spacing w:val="-5"/>
          <w:szCs w:val="24"/>
        </w:rPr>
        <w:t>y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100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con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itio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probat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on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lon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100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nite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pacing w:val="-2"/>
          <w:szCs w:val="24"/>
        </w:rPr>
        <w:t>reein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exten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te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zCs w:val="24"/>
        </w:rPr>
        <w:t>m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pr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batio</w:t>
      </w:r>
      <w:r w:rsidRPr="004D14E5">
        <w:rPr>
          <w:rFonts w:cs="Arial"/>
          <w:szCs w:val="24"/>
        </w:rPr>
        <w:t>n</w:t>
      </w:r>
    </w:p>
    <w:p w:rsidR="00B226B4" w:rsidRPr="004D14E5" w:rsidRDefault="00B226B4" w:rsidP="004D14E5">
      <w:pPr>
        <w:numPr>
          <w:ilvl w:val="0"/>
          <w:numId w:val="100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on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fro</w:t>
      </w:r>
      <w:r w:rsidRPr="004D14E5">
        <w:rPr>
          <w:rFonts w:cs="Arial"/>
          <w:szCs w:val="24"/>
        </w:rPr>
        <w:t>m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da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mon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tor'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</w:p>
    <w:p w:rsidR="00B226B4" w:rsidRPr="004D14E5" w:rsidRDefault="00B226B4" w:rsidP="004D14E5">
      <w:pPr>
        <w:numPr>
          <w:ilvl w:val="0"/>
          <w:numId w:val="100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lace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er</w:t>
      </w:r>
      <w:r w:rsidRPr="004D14E5">
        <w:rPr>
          <w:rFonts w:cs="Arial"/>
          <w:szCs w:val="24"/>
        </w:rPr>
        <w:t>m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ple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agreeme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100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pacing w:val="-2"/>
          <w:szCs w:val="24"/>
        </w:rPr>
        <w:t>ee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sat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sfied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fa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govern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100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oncerne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100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 xml:space="preserve">E </w:t>
      </w:r>
      <w:r w:rsidRPr="004D14E5">
        <w:rPr>
          <w:rFonts w:cs="Arial"/>
          <w:spacing w:val="-2"/>
          <w:szCs w:val="24"/>
        </w:rPr>
        <w:t>COURT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you</w:t>
      </w:r>
      <w:r w:rsidRPr="004D14E5">
        <w:rPr>
          <w:rFonts w:cs="Arial"/>
          <w:szCs w:val="24"/>
        </w:rPr>
        <w:t xml:space="preserve">r </w:t>
      </w:r>
      <w:r w:rsidRPr="004D14E5">
        <w:rPr>
          <w:rFonts w:cs="Arial"/>
          <w:spacing w:val="-2"/>
          <w:szCs w:val="24"/>
        </w:rPr>
        <w:t>proposa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woul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</w:p>
    <w:p w:rsidR="00B226B4" w:rsidRPr="004D14E5" w:rsidRDefault="00B226B4" w:rsidP="004D14E5">
      <w:pPr>
        <w:numPr>
          <w:ilvl w:val="0"/>
          <w:numId w:val="100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mpos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sentenc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whi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proba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wou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100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ommence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obviou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ly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tim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00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j</w:t>
      </w:r>
      <w:r w:rsidRPr="004D14E5">
        <w:rPr>
          <w:rFonts w:cs="Arial"/>
          <w:spacing w:val="-2"/>
          <w:szCs w:val="24"/>
        </w:rPr>
        <w:t>udgmen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ente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ed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proofErr w:type="spellStart"/>
      <w:r w:rsidRPr="004D14E5">
        <w:rPr>
          <w:rFonts w:cs="Arial"/>
          <w:spacing w:val="-2"/>
          <w:szCs w:val="24"/>
        </w:rPr>
        <w:t>J&amp;</w:t>
      </w:r>
      <w:r w:rsidRPr="004D14E5">
        <w:rPr>
          <w:rFonts w:cs="Arial"/>
          <w:szCs w:val="24"/>
        </w:rPr>
        <w:t>C</w:t>
      </w:r>
      <w:proofErr w:type="spellEnd"/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ente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ed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100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ontinu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unti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yea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af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onito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100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pacing w:val="-2"/>
          <w:szCs w:val="24"/>
        </w:rPr>
        <w:t>ee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1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app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inted</w:t>
      </w:r>
      <w:r w:rsidRPr="004D14E5">
        <w:rPr>
          <w:rFonts w:cs="Arial"/>
          <w:szCs w:val="24"/>
        </w:rPr>
        <w:t>?</w:t>
      </w:r>
    </w:p>
    <w:p w:rsidR="00B226B4" w:rsidRPr="004D14E5" w:rsidRDefault="00B226B4" w:rsidP="004D14E5">
      <w:pPr>
        <w:numPr>
          <w:ilvl w:val="0"/>
          <w:numId w:val="100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MS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-2"/>
          <w:szCs w:val="24"/>
        </w:rPr>
        <w:t>HENDRIC</w:t>
      </w:r>
      <w:r w:rsidRPr="004D14E5">
        <w:rPr>
          <w:rFonts w:cs="Arial"/>
          <w:spacing w:val="-5"/>
          <w:szCs w:val="24"/>
        </w:rPr>
        <w:t>K</w:t>
      </w:r>
      <w:r w:rsidRPr="004D14E5">
        <w:rPr>
          <w:rFonts w:cs="Arial"/>
          <w:spacing w:val="-2"/>
          <w:szCs w:val="24"/>
        </w:rPr>
        <w:t>SON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woul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defe</w:t>
      </w:r>
      <w:r w:rsidRPr="004D14E5">
        <w:rPr>
          <w:rFonts w:cs="Arial"/>
          <w:szCs w:val="24"/>
        </w:rPr>
        <w:t>r</w:t>
      </w:r>
    </w:p>
    <w:p w:rsidR="00B226B4" w:rsidRPr="004D14E5" w:rsidRDefault="00B226B4" w:rsidP="004D14E5">
      <w:pPr>
        <w:numPr>
          <w:ilvl w:val="0"/>
          <w:numId w:val="100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ur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wheth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it'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alle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zCs w:val="24"/>
        </w:rPr>
        <w:t>a</w:t>
      </w:r>
    </w:p>
    <w:p w:rsidR="00B226B4" w:rsidRPr="004D14E5" w:rsidRDefault="00B226B4" w:rsidP="004D14E5">
      <w:pPr>
        <w:numPr>
          <w:ilvl w:val="0"/>
          <w:numId w:val="100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onditio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pro</w:t>
      </w: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pacing w:val="-2"/>
          <w:szCs w:val="24"/>
        </w:rPr>
        <w:t>ation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sa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00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onitori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ce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tainl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condit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</w:p>
    <w:p w:rsidR="00B226B4" w:rsidRPr="004D14E5" w:rsidRDefault="00B226B4" w:rsidP="004D14E5">
      <w:pPr>
        <w:numPr>
          <w:ilvl w:val="0"/>
          <w:numId w:val="100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robatio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ls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00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onitori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agree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ent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agreeme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00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arties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exten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asse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on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</w:p>
    <w:p w:rsidR="00B226B4" w:rsidRPr="004D14E5" w:rsidRDefault="00B226B4" w:rsidP="004D14E5">
      <w:pPr>
        <w:numPr>
          <w:ilvl w:val="0"/>
          <w:numId w:val="100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robatio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100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COURT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somethi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ul</w:t>
      </w:r>
      <w:r w:rsidRPr="004D14E5">
        <w:rPr>
          <w:rFonts w:cs="Arial"/>
          <w:szCs w:val="24"/>
        </w:rPr>
        <w:t>d</w:t>
      </w:r>
    </w:p>
    <w:p w:rsidR="006759EF" w:rsidRDefault="006759EF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39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5</w:t>
      </w:r>
      <w:r w:rsidRPr="004D14E5">
        <w:rPr>
          <w:rFonts w:cs="Arial"/>
          <w:szCs w:val="24"/>
        </w:rPr>
        <w:t>7</w:t>
      </w:r>
    </w:p>
    <w:p w:rsidR="00B226B4" w:rsidRPr="004D14E5" w:rsidRDefault="00B226B4" w:rsidP="004D14E5">
      <w:pPr>
        <w:numPr>
          <w:ilvl w:val="1"/>
          <w:numId w:val="100"/>
        </w:numPr>
        <w:tabs>
          <w:tab w:val="left" w:pos="1554"/>
        </w:tabs>
        <w:kinsoku w:val="0"/>
        <w:overflowPunct w:val="0"/>
        <w:spacing w:before="39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agree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indi</w:t>
      </w:r>
      <w:r w:rsidRPr="004D14E5">
        <w:rPr>
          <w:rFonts w:cs="Arial"/>
          <w:spacing w:val="-5"/>
          <w:szCs w:val="24"/>
        </w:rPr>
        <w:t>v</w:t>
      </w:r>
      <w:r w:rsidRPr="004D14E5">
        <w:rPr>
          <w:rFonts w:cs="Arial"/>
          <w:spacing w:val="-2"/>
          <w:szCs w:val="24"/>
        </w:rPr>
        <w:t>idua</w:t>
      </w:r>
      <w:r w:rsidRPr="004D14E5">
        <w:rPr>
          <w:rFonts w:cs="Arial"/>
          <w:szCs w:val="24"/>
        </w:rPr>
        <w:t>l</w:t>
      </w:r>
    </w:p>
    <w:p w:rsidR="00B226B4" w:rsidRPr="004D14E5" w:rsidRDefault="00B226B4" w:rsidP="004D14E5">
      <w:pPr>
        <w:numPr>
          <w:ilvl w:val="1"/>
          <w:numId w:val="100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efendan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we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l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unde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ter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ple</w:t>
      </w:r>
      <w:r w:rsidRPr="004D14E5">
        <w:rPr>
          <w:rFonts w:cs="Arial"/>
          <w:szCs w:val="24"/>
        </w:rPr>
        <w:t>a</w:t>
      </w:r>
    </w:p>
    <w:p w:rsidR="00B226B4" w:rsidRPr="004D14E5" w:rsidRDefault="00B226B4" w:rsidP="004D14E5">
      <w:pPr>
        <w:numPr>
          <w:ilvl w:val="1"/>
          <w:numId w:val="100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greemen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?</w:t>
      </w:r>
    </w:p>
    <w:p w:rsidR="00B226B4" w:rsidRPr="004D14E5" w:rsidRDefault="00B226B4" w:rsidP="004D14E5">
      <w:pPr>
        <w:numPr>
          <w:ilvl w:val="1"/>
          <w:numId w:val="100"/>
        </w:numPr>
        <w:tabs>
          <w:tab w:val="left" w:pos="2272"/>
        </w:tabs>
        <w:kinsoku w:val="0"/>
        <w:overflowPunct w:val="0"/>
        <w:ind w:left="2272" w:hanging="2011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MS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HENDRIC</w:t>
      </w:r>
      <w:r w:rsidRPr="004D14E5">
        <w:rPr>
          <w:rFonts w:cs="Arial"/>
          <w:spacing w:val="-5"/>
          <w:szCs w:val="24"/>
        </w:rPr>
        <w:t>K</w:t>
      </w:r>
      <w:r w:rsidRPr="004D14E5">
        <w:rPr>
          <w:rFonts w:cs="Arial"/>
          <w:spacing w:val="-2"/>
          <w:szCs w:val="24"/>
        </w:rPr>
        <w:t>SON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12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don'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in</w:t>
      </w:r>
      <w:r w:rsidRPr="004D14E5">
        <w:rPr>
          <w:rFonts w:cs="Arial"/>
          <w:szCs w:val="24"/>
        </w:rPr>
        <w:t>k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so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1"/>
          <w:numId w:val="100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pacing w:val="-2"/>
          <w:szCs w:val="24"/>
        </w:rPr>
        <w:t>ecaus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t'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reg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rdin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proces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</w:p>
    <w:p w:rsidR="00B226B4" w:rsidRPr="004D14E5" w:rsidRDefault="00B226B4" w:rsidP="004D14E5">
      <w:pPr>
        <w:numPr>
          <w:ilvl w:val="1"/>
          <w:numId w:val="100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onitori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eration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Uni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ed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whi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</w:p>
    <w:p w:rsidR="00B226B4" w:rsidRPr="004D14E5" w:rsidRDefault="00B226B4" w:rsidP="004D14E5">
      <w:pPr>
        <w:numPr>
          <w:ilvl w:val="1"/>
          <w:numId w:val="100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lastRenderedPageBreak/>
        <w:t>F</w:t>
      </w:r>
      <w:r w:rsidRPr="004D14E5">
        <w:rPr>
          <w:rFonts w:cs="Arial"/>
          <w:spacing w:val="-2"/>
          <w:szCs w:val="24"/>
        </w:rPr>
        <w:t>ebruar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2010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sput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pacing w:val="-2"/>
          <w:szCs w:val="24"/>
        </w:rPr>
        <w:t>out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1"/>
          <w:numId w:val="100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w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interve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sol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litiga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ion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in</w:t>
      </w:r>
      <w:r w:rsidRPr="004D14E5">
        <w:rPr>
          <w:rFonts w:cs="Arial"/>
          <w:szCs w:val="24"/>
        </w:rPr>
        <w:t>k</w:t>
      </w:r>
    </w:p>
    <w:p w:rsidR="00B226B4" w:rsidRPr="004D14E5" w:rsidRDefault="00B226B4" w:rsidP="004D14E5">
      <w:pPr>
        <w:numPr>
          <w:ilvl w:val="1"/>
          <w:numId w:val="100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her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som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is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ue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wrot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</w:p>
    <w:p w:rsidR="00B226B4" w:rsidRPr="004D14E5" w:rsidRDefault="00B226B4" w:rsidP="004D14E5">
      <w:pPr>
        <w:numPr>
          <w:ilvl w:val="1"/>
          <w:numId w:val="100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agre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ment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er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cont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mplatio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1"/>
          <w:numId w:val="100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woul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disc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ssin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1"/>
          <w:numId w:val="100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ndividu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defen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ants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oul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1"/>
          <w:numId w:val="100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lient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rporati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busine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1"/>
          <w:numId w:val="100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tself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mak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sur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ru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roperl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1"/>
          <w:numId w:val="100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axe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we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file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tax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wer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aid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</w:p>
    <w:p w:rsidR="00B226B4" w:rsidRPr="004D14E5" w:rsidRDefault="00B226B4" w:rsidP="004D14E5">
      <w:pPr>
        <w:numPr>
          <w:ilvl w:val="1"/>
          <w:numId w:val="100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indi</w:t>
      </w:r>
      <w:r w:rsidRPr="004D14E5">
        <w:rPr>
          <w:rFonts w:cs="Arial"/>
          <w:spacing w:val="-5"/>
          <w:szCs w:val="24"/>
        </w:rPr>
        <w:t>v</w:t>
      </w:r>
      <w:r w:rsidRPr="004D14E5">
        <w:rPr>
          <w:rFonts w:cs="Arial"/>
          <w:spacing w:val="-2"/>
          <w:szCs w:val="24"/>
        </w:rPr>
        <w:t>idua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fendant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</w:t>
      </w:r>
      <w:r w:rsidRPr="004D14E5">
        <w:rPr>
          <w:rFonts w:cs="Arial"/>
          <w:szCs w:val="24"/>
        </w:rPr>
        <w:t>o</w:t>
      </w:r>
    </w:p>
    <w:p w:rsidR="00B226B4" w:rsidRPr="004D14E5" w:rsidRDefault="00B226B4" w:rsidP="004D14E5">
      <w:pPr>
        <w:numPr>
          <w:ilvl w:val="1"/>
          <w:numId w:val="100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it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tho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aspec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ru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nin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superma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ket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1"/>
          <w:numId w:val="100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 xml:space="preserve">E </w:t>
      </w:r>
      <w:r w:rsidRPr="004D14E5">
        <w:rPr>
          <w:rFonts w:cs="Arial"/>
          <w:spacing w:val="-2"/>
          <w:szCs w:val="24"/>
        </w:rPr>
        <w:t>COURT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Okay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pacing w:val="-2"/>
          <w:szCs w:val="24"/>
        </w:rPr>
        <w:t>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greemen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say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1"/>
          <w:numId w:val="100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her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mo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ificati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ple</w:t>
      </w:r>
      <w:r w:rsidRPr="004D14E5">
        <w:rPr>
          <w:rFonts w:cs="Arial"/>
          <w:szCs w:val="24"/>
        </w:rPr>
        <w:t>a</w:t>
      </w:r>
    </w:p>
    <w:p w:rsidR="00B226B4" w:rsidRPr="004D14E5" w:rsidRDefault="00B226B4" w:rsidP="004D14E5">
      <w:pPr>
        <w:numPr>
          <w:ilvl w:val="1"/>
          <w:numId w:val="100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greemen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 xml:space="preserve">s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gree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 xml:space="preserve">o </w:t>
      </w:r>
      <w:proofErr w:type="spellStart"/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y</w:t>
      </w:r>
      <w:proofErr w:type="spellEnd"/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-</w:t>
      </w:r>
      <w:r w:rsidRPr="004D14E5">
        <w:rPr>
          <w:rFonts w:cs="Arial"/>
          <w:szCs w:val="24"/>
        </w:rPr>
        <w:t>-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</w:p>
    <w:p w:rsidR="00B226B4" w:rsidRPr="004D14E5" w:rsidRDefault="00B226B4" w:rsidP="004D14E5">
      <w:pPr>
        <w:numPr>
          <w:ilvl w:val="1"/>
          <w:numId w:val="100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wr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tin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signe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pacing w:val="-2"/>
          <w:szCs w:val="24"/>
        </w:rPr>
        <w:t>overnme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1"/>
          <w:numId w:val="100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nited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indi</w:t>
      </w:r>
      <w:r w:rsidRPr="004D14E5">
        <w:rPr>
          <w:rFonts w:cs="Arial"/>
          <w:spacing w:val="-5"/>
          <w:szCs w:val="24"/>
        </w:rPr>
        <w:t>v</w:t>
      </w:r>
      <w:r w:rsidRPr="004D14E5">
        <w:rPr>
          <w:rFonts w:cs="Arial"/>
          <w:spacing w:val="-2"/>
          <w:szCs w:val="24"/>
        </w:rPr>
        <w:t>idua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fendant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ite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1"/>
          <w:numId w:val="100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harehol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ers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w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yo</w:t>
      </w:r>
      <w:r w:rsidRPr="004D14E5">
        <w:rPr>
          <w:rFonts w:cs="Arial"/>
          <w:szCs w:val="24"/>
        </w:rPr>
        <w:t>u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ge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ar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un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?</w:t>
      </w:r>
    </w:p>
    <w:p w:rsidR="00B226B4" w:rsidRPr="004D14E5" w:rsidRDefault="00B226B4" w:rsidP="004D14E5">
      <w:pPr>
        <w:numPr>
          <w:ilvl w:val="1"/>
          <w:numId w:val="100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MS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-2"/>
          <w:szCs w:val="24"/>
        </w:rPr>
        <w:t>HENDRIC</w:t>
      </w:r>
      <w:r w:rsidRPr="004D14E5">
        <w:rPr>
          <w:rFonts w:cs="Arial"/>
          <w:spacing w:val="-5"/>
          <w:szCs w:val="24"/>
        </w:rPr>
        <w:t>K</w:t>
      </w:r>
      <w:r w:rsidRPr="004D14E5">
        <w:rPr>
          <w:rFonts w:cs="Arial"/>
          <w:spacing w:val="-2"/>
          <w:szCs w:val="24"/>
        </w:rPr>
        <w:t>SON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agree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thin</w:t>
      </w:r>
      <w:r w:rsidRPr="004D14E5">
        <w:rPr>
          <w:rFonts w:cs="Arial"/>
          <w:szCs w:val="24"/>
        </w:rPr>
        <w:t xml:space="preserve">k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zCs w:val="24"/>
        </w:rPr>
        <w:t>I</w:t>
      </w:r>
    </w:p>
    <w:p w:rsidR="00B226B4" w:rsidRPr="004D14E5" w:rsidRDefault="00B226B4" w:rsidP="004D14E5">
      <w:pPr>
        <w:numPr>
          <w:ilvl w:val="1"/>
          <w:numId w:val="100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j</w:t>
      </w:r>
      <w:r w:rsidRPr="004D14E5">
        <w:rPr>
          <w:rFonts w:cs="Arial"/>
          <w:spacing w:val="-2"/>
          <w:szCs w:val="24"/>
        </w:rPr>
        <w:t>us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rea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before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ant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cipate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uldn'</w:t>
      </w:r>
      <w:r w:rsidRPr="004D14E5">
        <w:rPr>
          <w:rFonts w:cs="Arial"/>
          <w:szCs w:val="24"/>
        </w:rPr>
        <w:t>t</w:t>
      </w:r>
    </w:p>
    <w:p w:rsidR="006759EF" w:rsidRDefault="006759EF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39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5</w:t>
      </w:r>
      <w:r w:rsidRPr="004D14E5">
        <w:rPr>
          <w:rFonts w:cs="Arial"/>
          <w:szCs w:val="24"/>
        </w:rPr>
        <w:t>8</w:t>
      </w:r>
    </w:p>
    <w:p w:rsidR="00B226B4" w:rsidRPr="004D14E5" w:rsidRDefault="00B226B4" w:rsidP="004D14E5">
      <w:pPr>
        <w:numPr>
          <w:ilvl w:val="0"/>
          <w:numId w:val="99"/>
        </w:numPr>
        <w:tabs>
          <w:tab w:val="left" w:pos="1554"/>
        </w:tabs>
        <w:kinsoku w:val="0"/>
        <w:overflowPunct w:val="0"/>
        <w:spacing w:before="39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gree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our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appo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99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arty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info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matio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jus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provide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</w:p>
    <w:p w:rsidR="00B226B4" w:rsidRPr="004D14E5" w:rsidRDefault="00B226B4" w:rsidP="004D14E5">
      <w:pPr>
        <w:numPr>
          <w:ilvl w:val="0"/>
          <w:numId w:val="99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woul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lect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99"/>
        </w:numPr>
        <w:tabs>
          <w:tab w:val="left" w:pos="2272"/>
        </w:tabs>
        <w:kinsoku w:val="0"/>
        <w:overflowPunct w:val="0"/>
        <w:ind w:left="2272" w:hanging="2011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COURT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yo</w:t>
      </w:r>
      <w:r w:rsidRPr="004D14E5">
        <w:rPr>
          <w:rFonts w:cs="Arial"/>
          <w:szCs w:val="24"/>
        </w:rPr>
        <w:t>u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proposi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99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our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goin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selec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-</w:t>
      </w:r>
      <w:r w:rsidRPr="004D14E5">
        <w:rPr>
          <w:rFonts w:cs="Arial"/>
          <w:szCs w:val="24"/>
        </w:rPr>
        <w:t>-</w:t>
      </w:r>
    </w:p>
    <w:p w:rsidR="00B226B4" w:rsidRPr="004D14E5" w:rsidRDefault="00B226B4" w:rsidP="004D14E5">
      <w:pPr>
        <w:numPr>
          <w:ilvl w:val="0"/>
          <w:numId w:val="99"/>
        </w:numPr>
        <w:tabs>
          <w:tab w:val="left" w:pos="2272"/>
        </w:tabs>
        <w:kinsoku w:val="0"/>
        <w:overflowPunct w:val="0"/>
        <w:ind w:left="2272" w:hanging="2011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MS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-2"/>
          <w:szCs w:val="24"/>
        </w:rPr>
        <w:t>HENDRIC</w:t>
      </w:r>
      <w:r w:rsidRPr="004D14E5">
        <w:rPr>
          <w:rFonts w:cs="Arial"/>
          <w:spacing w:val="-5"/>
          <w:szCs w:val="24"/>
        </w:rPr>
        <w:t>K</w:t>
      </w:r>
      <w:r w:rsidRPr="004D14E5">
        <w:rPr>
          <w:rFonts w:cs="Arial"/>
          <w:spacing w:val="-2"/>
          <w:szCs w:val="24"/>
        </w:rPr>
        <w:t>SON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I'</w:t>
      </w:r>
      <w:r w:rsidRPr="004D14E5">
        <w:rPr>
          <w:rFonts w:cs="Arial"/>
          <w:szCs w:val="24"/>
        </w:rPr>
        <w:t>m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-</w:t>
      </w:r>
      <w:r w:rsidRPr="004D14E5">
        <w:rPr>
          <w:rFonts w:cs="Arial"/>
          <w:szCs w:val="24"/>
        </w:rPr>
        <w:t>-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99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nticipa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coul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n'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-</w:t>
      </w:r>
      <w:r w:rsidRPr="004D14E5">
        <w:rPr>
          <w:rFonts w:cs="Arial"/>
          <w:szCs w:val="24"/>
        </w:rPr>
        <w:t>-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pacing w:val="-2"/>
          <w:szCs w:val="24"/>
        </w:rPr>
        <w:t>overnme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99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ounse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f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Unit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agr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woul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99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ir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par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y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woul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as</w:t>
      </w:r>
      <w:r w:rsidRPr="004D14E5">
        <w:rPr>
          <w:rFonts w:cs="Arial"/>
          <w:szCs w:val="24"/>
        </w:rPr>
        <w:t>k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99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facil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tat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woul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resen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99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our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lis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fiv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peopl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sa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here'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99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eople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pacing w:val="-2"/>
          <w:szCs w:val="24"/>
        </w:rPr>
        <w:t>overnme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want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thi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99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erson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coun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nite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nt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thi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99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erson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</w:t>
      </w:r>
      <w:r w:rsidRPr="004D14E5">
        <w:rPr>
          <w:rFonts w:cs="Arial"/>
          <w:szCs w:val="24"/>
        </w:rPr>
        <w:t xml:space="preserve">t </w:t>
      </w:r>
      <w:r w:rsidRPr="004D14E5">
        <w:rPr>
          <w:rFonts w:cs="Arial"/>
          <w:spacing w:val="-2"/>
          <w:szCs w:val="24"/>
        </w:rPr>
        <w:t>ca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pic</w:t>
      </w:r>
      <w:r w:rsidRPr="004D14E5">
        <w:rPr>
          <w:rFonts w:cs="Arial"/>
          <w:szCs w:val="24"/>
        </w:rPr>
        <w:t xml:space="preserve">k </w:t>
      </w:r>
      <w:r w:rsidRPr="004D14E5">
        <w:rPr>
          <w:rFonts w:cs="Arial"/>
          <w:spacing w:val="-2"/>
          <w:szCs w:val="24"/>
        </w:rPr>
        <w:t>thi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on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o</w:t>
      </w:r>
    </w:p>
    <w:p w:rsidR="00B226B4" w:rsidRPr="004D14E5" w:rsidRDefault="00B226B4" w:rsidP="004D14E5">
      <w:pPr>
        <w:numPr>
          <w:ilvl w:val="0"/>
          <w:numId w:val="99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on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hey'r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capa</w:t>
      </w: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pacing w:val="-2"/>
          <w:szCs w:val="24"/>
        </w:rPr>
        <w:t>l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ompeten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99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 xml:space="preserve">E </w:t>
      </w:r>
      <w:r w:rsidRPr="004D14E5">
        <w:rPr>
          <w:rFonts w:cs="Arial"/>
          <w:spacing w:val="-2"/>
          <w:szCs w:val="24"/>
        </w:rPr>
        <w:t>COURT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under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tan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part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Bu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99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I'</w:t>
      </w:r>
      <w:r w:rsidRPr="004D14E5">
        <w:rPr>
          <w:rFonts w:cs="Arial"/>
          <w:szCs w:val="24"/>
        </w:rPr>
        <w:t>m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askin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if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f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exam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le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you</w:t>
      </w:r>
      <w:r w:rsidRPr="004D14E5">
        <w:rPr>
          <w:rFonts w:cs="Arial"/>
          <w:spacing w:val="-5"/>
          <w:szCs w:val="24"/>
        </w:rPr>
        <w:t>'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99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roposin</w:t>
      </w: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ndersta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ur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</w:p>
    <w:p w:rsidR="00B226B4" w:rsidRPr="004D14E5" w:rsidRDefault="00B226B4" w:rsidP="004D14E5">
      <w:pPr>
        <w:numPr>
          <w:ilvl w:val="0"/>
          <w:numId w:val="99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xten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ter</w:t>
      </w:r>
      <w:r w:rsidRPr="004D14E5">
        <w:rPr>
          <w:rFonts w:cs="Arial"/>
          <w:szCs w:val="24"/>
        </w:rPr>
        <w:t>m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proba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righ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now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gh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99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w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agre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men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say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99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robatio</w:t>
      </w:r>
      <w:r w:rsidRPr="004D14E5">
        <w:rPr>
          <w:rFonts w:cs="Arial"/>
          <w:szCs w:val="24"/>
        </w:rPr>
        <w:t xml:space="preserve">n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on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year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f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ct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99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robatio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ext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nde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</w:t>
      </w:r>
      <w:r w:rsidRPr="004D14E5">
        <w:rPr>
          <w:rFonts w:cs="Arial"/>
          <w:spacing w:val="-5"/>
          <w:szCs w:val="24"/>
        </w:rPr>
        <w:t>y</w:t>
      </w:r>
      <w:r w:rsidRPr="004D14E5">
        <w:rPr>
          <w:rFonts w:cs="Arial"/>
          <w:spacing w:val="-2"/>
          <w:szCs w:val="24"/>
        </w:rPr>
        <w:t>on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on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year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ic</w:t>
      </w:r>
      <w:r w:rsidRPr="004D14E5">
        <w:rPr>
          <w:rFonts w:cs="Arial"/>
          <w:szCs w:val="24"/>
        </w:rPr>
        <w:t>h</w:t>
      </w:r>
    </w:p>
    <w:p w:rsidR="00B226B4" w:rsidRPr="004D14E5" w:rsidRDefault="00B226B4" w:rsidP="004D14E5">
      <w:pPr>
        <w:numPr>
          <w:ilvl w:val="0"/>
          <w:numId w:val="99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oul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 xml:space="preserve">e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cas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giv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c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ther</w:t>
      </w:r>
      <w:r w:rsidRPr="004D14E5">
        <w:rPr>
          <w:rFonts w:cs="Arial"/>
          <w:szCs w:val="24"/>
        </w:rPr>
        <w:t xml:space="preserve">e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o</w:t>
      </w:r>
    </w:p>
    <w:p w:rsidR="00B226B4" w:rsidRPr="004D14E5" w:rsidRDefault="00B226B4" w:rsidP="004D14E5">
      <w:pPr>
        <w:numPr>
          <w:ilvl w:val="0"/>
          <w:numId w:val="99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onito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plac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now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sentenc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g</w:t>
      </w:r>
    </w:p>
    <w:p w:rsidR="00B226B4" w:rsidRPr="004D14E5" w:rsidRDefault="00B226B4" w:rsidP="004D14E5">
      <w:pPr>
        <w:numPr>
          <w:ilvl w:val="0"/>
          <w:numId w:val="99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oday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idea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pro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osa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t'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bee</w:t>
      </w:r>
      <w:r w:rsidRPr="004D14E5">
        <w:rPr>
          <w:rFonts w:cs="Arial"/>
          <w:szCs w:val="24"/>
        </w:rPr>
        <w:t>n</w:t>
      </w:r>
    </w:p>
    <w:p w:rsidR="006759EF" w:rsidRDefault="006759EF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39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5</w:t>
      </w:r>
      <w:r w:rsidRPr="004D14E5">
        <w:rPr>
          <w:rFonts w:cs="Arial"/>
          <w:szCs w:val="24"/>
        </w:rPr>
        <w:t>9</w:t>
      </w:r>
    </w:p>
    <w:p w:rsidR="00B226B4" w:rsidRPr="004D14E5" w:rsidRDefault="00B226B4" w:rsidP="004D14E5">
      <w:pPr>
        <w:numPr>
          <w:ilvl w:val="0"/>
          <w:numId w:val="98"/>
        </w:numPr>
        <w:tabs>
          <w:tab w:val="left" w:pos="1554"/>
        </w:tabs>
        <w:kinsoku w:val="0"/>
        <w:overflowPunct w:val="0"/>
        <w:spacing w:before="39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uggeste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woul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exten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98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er</w:t>
      </w:r>
      <w:r w:rsidRPr="004D14E5">
        <w:rPr>
          <w:rFonts w:cs="Arial"/>
          <w:szCs w:val="24"/>
        </w:rPr>
        <w:t>m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robatio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suc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y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u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inte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</w:p>
    <w:p w:rsidR="00B226B4" w:rsidRPr="004D14E5" w:rsidRDefault="00B226B4" w:rsidP="004D14E5">
      <w:pPr>
        <w:numPr>
          <w:ilvl w:val="0"/>
          <w:numId w:val="98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ppoin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omebod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si</w:t>
      </w:r>
      <w:r w:rsidRPr="004D14E5">
        <w:rPr>
          <w:rFonts w:cs="Arial"/>
          <w:szCs w:val="24"/>
        </w:rPr>
        <w:t>x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mon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fo</w:t>
      </w:r>
      <w:r w:rsidRPr="004D14E5">
        <w:rPr>
          <w:rFonts w:cs="Arial"/>
          <w:szCs w:val="24"/>
        </w:rPr>
        <w:t>r</w:t>
      </w:r>
    </w:p>
    <w:p w:rsidR="00B226B4" w:rsidRPr="004D14E5" w:rsidRDefault="00B226B4" w:rsidP="004D14E5">
      <w:pPr>
        <w:numPr>
          <w:ilvl w:val="0"/>
          <w:numId w:val="98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xample</w:t>
      </w:r>
      <w:r w:rsidRPr="004D14E5">
        <w:rPr>
          <w:rFonts w:cs="Arial"/>
          <w:szCs w:val="24"/>
        </w:rPr>
        <w:t xml:space="preserve">, </w:t>
      </w:r>
      <w:r w:rsidRPr="004D14E5">
        <w:rPr>
          <w:rFonts w:cs="Arial"/>
          <w:spacing w:val="-2"/>
          <w:szCs w:val="24"/>
        </w:rPr>
        <w:t>wha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yo</w:t>
      </w:r>
      <w:r w:rsidRPr="004D14E5">
        <w:rPr>
          <w:rFonts w:cs="Arial"/>
          <w:szCs w:val="24"/>
        </w:rPr>
        <w:t>u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woul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</w:t>
      </w:r>
      <w:r w:rsidRPr="004D14E5">
        <w:rPr>
          <w:rFonts w:cs="Arial"/>
          <w:szCs w:val="24"/>
        </w:rPr>
        <w:t>p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zCs w:val="24"/>
        </w:rPr>
        <w:t xml:space="preserve">a </w:t>
      </w:r>
      <w:r w:rsidRPr="004D14E5">
        <w:rPr>
          <w:rFonts w:cs="Arial"/>
          <w:spacing w:val="-2"/>
          <w:szCs w:val="24"/>
        </w:rPr>
        <w:t>ter</w:t>
      </w:r>
      <w:r w:rsidRPr="004D14E5">
        <w:rPr>
          <w:rFonts w:cs="Arial"/>
          <w:szCs w:val="24"/>
        </w:rPr>
        <w:t>m</w:t>
      </w:r>
    </w:p>
    <w:p w:rsidR="00B226B4" w:rsidRPr="004D14E5" w:rsidRDefault="00B226B4" w:rsidP="004D14E5">
      <w:pPr>
        <w:numPr>
          <w:ilvl w:val="0"/>
          <w:numId w:val="98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proba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1</w:t>
      </w:r>
      <w:r w:rsidRPr="004D14E5">
        <w:rPr>
          <w:rFonts w:cs="Arial"/>
          <w:szCs w:val="24"/>
        </w:rPr>
        <w:t>8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month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instea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on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y</w:t>
      </w:r>
      <w:r w:rsidRPr="004D14E5">
        <w:rPr>
          <w:rFonts w:cs="Arial"/>
          <w:spacing w:val="-2"/>
          <w:szCs w:val="24"/>
        </w:rPr>
        <w:t>ear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0"/>
          <w:numId w:val="98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hic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differe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fro</w:t>
      </w:r>
      <w:r w:rsidRPr="004D14E5">
        <w:rPr>
          <w:rFonts w:cs="Arial"/>
          <w:szCs w:val="24"/>
        </w:rPr>
        <w:t>m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ple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agr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emen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98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ay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rig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now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Becaus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prov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de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zCs w:val="24"/>
        </w:rPr>
        <w:t>a</w:t>
      </w:r>
    </w:p>
    <w:p w:rsidR="00B226B4" w:rsidRPr="004D14E5" w:rsidRDefault="00B226B4" w:rsidP="004D14E5">
      <w:pPr>
        <w:numPr>
          <w:ilvl w:val="0"/>
          <w:numId w:val="98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ne-yea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perio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1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proba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ion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98"/>
        </w:numPr>
        <w:tabs>
          <w:tab w:val="left" w:pos="2272"/>
        </w:tabs>
        <w:kinsoku w:val="0"/>
        <w:overflowPunct w:val="0"/>
        <w:ind w:left="2272" w:hanging="2011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M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q</w:t>
      </w:r>
      <w:r w:rsidRPr="004D14E5">
        <w:rPr>
          <w:rFonts w:cs="Arial"/>
          <w:spacing w:val="-2"/>
          <w:szCs w:val="24"/>
        </w:rPr>
        <w:t>uestio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the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98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er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propo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ed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whe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chang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98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greemen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pursua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se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tio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rtee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pag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98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welv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eement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whethe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wo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l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98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wr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tin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 xml:space="preserve">d </w:t>
      </w:r>
      <w:r w:rsidRPr="004D14E5">
        <w:rPr>
          <w:rFonts w:cs="Arial"/>
          <w:spacing w:val="-2"/>
          <w:szCs w:val="24"/>
        </w:rPr>
        <w:t>signe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98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pacing w:val="-2"/>
          <w:szCs w:val="24"/>
        </w:rPr>
        <w:t>overnme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1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Unit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d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1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ndividu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1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defen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ants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0"/>
          <w:numId w:val="98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Unit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share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olders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mo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ificati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</w:p>
    <w:p w:rsidR="00B226B4" w:rsidRPr="004D14E5" w:rsidRDefault="00B226B4" w:rsidP="004D14E5">
      <w:pPr>
        <w:numPr>
          <w:ilvl w:val="0"/>
          <w:numId w:val="98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one-</w:t>
      </w:r>
      <w:r w:rsidRPr="004D14E5">
        <w:rPr>
          <w:rFonts w:cs="Arial"/>
          <w:spacing w:val="-5"/>
          <w:szCs w:val="24"/>
        </w:rPr>
        <w:t>y</w:t>
      </w:r>
      <w:r w:rsidRPr="004D14E5">
        <w:rPr>
          <w:rFonts w:cs="Arial"/>
          <w:spacing w:val="-2"/>
          <w:szCs w:val="24"/>
        </w:rPr>
        <w:t>ea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pro</w:t>
      </w: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pacing w:val="-2"/>
          <w:szCs w:val="24"/>
        </w:rPr>
        <w:t>atio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rio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>w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ex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st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98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agre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ment</w:t>
      </w:r>
      <w:r w:rsidRPr="004D14E5">
        <w:rPr>
          <w:rFonts w:cs="Arial"/>
          <w:szCs w:val="24"/>
        </w:rPr>
        <w:t>?</w:t>
      </w:r>
    </w:p>
    <w:p w:rsidR="00B226B4" w:rsidRPr="004D14E5" w:rsidRDefault="00B226B4" w:rsidP="004D14E5">
      <w:pPr>
        <w:numPr>
          <w:ilvl w:val="0"/>
          <w:numId w:val="98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MS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HENDRIC</w:t>
      </w:r>
      <w:r w:rsidRPr="004D14E5">
        <w:rPr>
          <w:rFonts w:cs="Arial"/>
          <w:spacing w:val="-5"/>
          <w:szCs w:val="24"/>
        </w:rPr>
        <w:t>K</w:t>
      </w:r>
      <w:r w:rsidRPr="004D14E5">
        <w:rPr>
          <w:rFonts w:cs="Arial"/>
          <w:spacing w:val="-2"/>
          <w:szCs w:val="24"/>
        </w:rPr>
        <w:t>SON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1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u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Hono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wo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l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98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espon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reaso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One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it'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ited'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98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robatio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indi</w:t>
      </w:r>
      <w:r w:rsidRPr="004D14E5">
        <w:rPr>
          <w:rFonts w:cs="Arial"/>
          <w:spacing w:val="-5"/>
          <w:szCs w:val="24"/>
        </w:rPr>
        <w:t>v</w:t>
      </w:r>
      <w:r w:rsidRPr="004D14E5">
        <w:rPr>
          <w:rFonts w:cs="Arial"/>
          <w:spacing w:val="-2"/>
          <w:szCs w:val="24"/>
        </w:rPr>
        <w:t>idua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fendant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wer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98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ismisse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fro</w:t>
      </w:r>
      <w:r w:rsidRPr="004D14E5">
        <w:rPr>
          <w:rFonts w:cs="Arial"/>
          <w:szCs w:val="24"/>
        </w:rPr>
        <w:t>m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cas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Febr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ar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-</w:t>
      </w:r>
      <w:r w:rsidRPr="004D14E5">
        <w:rPr>
          <w:rFonts w:cs="Arial"/>
          <w:szCs w:val="24"/>
        </w:rPr>
        <w:t>-</w:t>
      </w:r>
    </w:p>
    <w:p w:rsidR="00B226B4" w:rsidRPr="004D14E5" w:rsidRDefault="00B226B4" w:rsidP="004D14E5">
      <w:pPr>
        <w:numPr>
          <w:ilvl w:val="0"/>
          <w:numId w:val="98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arc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2010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Judg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Finch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or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r</w:t>
      </w:r>
    </w:p>
    <w:p w:rsidR="00B226B4" w:rsidRPr="004D14E5" w:rsidRDefault="00B226B4" w:rsidP="004D14E5">
      <w:pPr>
        <w:numPr>
          <w:ilvl w:val="0"/>
          <w:numId w:val="98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hic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mentio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respo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le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98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oday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2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onl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nteres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gov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rnmen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98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orrie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bou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Februar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2010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he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>s</w:t>
      </w:r>
    </w:p>
    <w:p w:rsidR="006759EF" w:rsidRDefault="006759EF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39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6</w:t>
      </w:r>
      <w:r w:rsidRPr="004D14E5">
        <w:rPr>
          <w:rFonts w:cs="Arial"/>
          <w:szCs w:val="24"/>
        </w:rPr>
        <w:t>0</w:t>
      </w:r>
    </w:p>
    <w:p w:rsidR="00B226B4" w:rsidRPr="004D14E5" w:rsidRDefault="00B226B4" w:rsidP="004D14E5">
      <w:pPr>
        <w:numPr>
          <w:ilvl w:val="0"/>
          <w:numId w:val="97"/>
        </w:numPr>
        <w:tabs>
          <w:tab w:val="left" w:pos="1554"/>
        </w:tabs>
        <w:kinsoku w:val="0"/>
        <w:overflowPunct w:val="0"/>
        <w:spacing w:before="39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pacing w:val="-2"/>
          <w:szCs w:val="24"/>
        </w:rPr>
        <w:t>ein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wr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tten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indi</w:t>
      </w:r>
      <w:r w:rsidRPr="004D14E5">
        <w:rPr>
          <w:rFonts w:cs="Arial"/>
          <w:spacing w:val="-5"/>
          <w:szCs w:val="24"/>
        </w:rPr>
        <w:t>v</w:t>
      </w:r>
      <w:r w:rsidRPr="004D14E5">
        <w:rPr>
          <w:rFonts w:cs="Arial"/>
          <w:spacing w:val="-2"/>
          <w:szCs w:val="24"/>
        </w:rPr>
        <w:t>idual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oul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97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f</w:t>
      </w:r>
      <w:r w:rsidRPr="004D14E5">
        <w:rPr>
          <w:rFonts w:cs="Arial"/>
          <w:spacing w:val="-2"/>
          <w:szCs w:val="24"/>
        </w:rPr>
        <w:t>il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incom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taxe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hei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ta</w:t>
      </w:r>
      <w:r w:rsidRPr="004D14E5">
        <w:rPr>
          <w:rFonts w:cs="Arial"/>
          <w:spacing w:val="-5"/>
          <w:szCs w:val="24"/>
        </w:rPr>
        <w:t>x</w:t>
      </w:r>
      <w:r w:rsidRPr="004D14E5">
        <w:rPr>
          <w:rFonts w:cs="Arial"/>
          <w:spacing w:val="-2"/>
          <w:szCs w:val="24"/>
        </w:rPr>
        <w:t>es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97"/>
        </w:numPr>
        <w:tabs>
          <w:tab w:val="left" w:pos="2272"/>
        </w:tabs>
        <w:kinsoku w:val="0"/>
        <w:overflowPunct w:val="0"/>
        <w:ind w:left="2272" w:hanging="2011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COURT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That'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sectio</w:t>
      </w:r>
      <w:r w:rsidRPr="004D14E5">
        <w:rPr>
          <w:rFonts w:cs="Arial"/>
          <w:szCs w:val="24"/>
        </w:rPr>
        <w:t>n</w:t>
      </w:r>
    </w:p>
    <w:p w:rsidR="00B226B4" w:rsidRPr="004D14E5" w:rsidRDefault="00B226B4" w:rsidP="004D14E5">
      <w:pPr>
        <w:numPr>
          <w:ilvl w:val="0"/>
          <w:numId w:val="97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hirtee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says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it</w:t>
      </w:r>
      <w:r w:rsidRPr="004D14E5">
        <w:rPr>
          <w:rFonts w:cs="Arial"/>
          <w:szCs w:val="24"/>
        </w:rPr>
        <w:t>?</w:t>
      </w:r>
    </w:p>
    <w:p w:rsidR="00B226B4" w:rsidRPr="004D14E5" w:rsidRDefault="00B226B4" w:rsidP="004D14E5">
      <w:pPr>
        <w:numPr>
          <w:ilvl w:val="0"/>
          <w:numId w:val="97"/>
        </w:numPr>
        <w:tabs>
          <w:tab w:val="left" w:pos="2272"/>
        </w:tabs>
        <w:kinsoku w:val="0"/>
        <w:overflowPunct w:val="0"/>
        <w:ind w:left="2272" w:hanging="2011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MS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-2"/>
          <w:szCs w:val="24"/>
        </w:rPr>
        <w:t>HENDRIC</w:t>
      </w:r>
      <w:r w:rsidRPr="004D14E5">
        <w:rPr>
          <w:rFonts w:cs="Arial"/>
          <w:spacing w:val="-5"/>
          <w:szCs w:val="24"/>
        </w:rPr>
        <w:t>K</w:t>
      </w:r>
      <w:r w:rsidRPr="004D14E5">
        <w:rPr>
          <w:rFonts w:cs="Arial"/>
          <w:spacing w:val="-2"/>
          <w:szCs w:val="24"/>
        </w:rPr>
        <w:t>SON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you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0"/>
          <w:numId w:val="97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t'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bro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de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that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97"/>
        </w:numPr>
        <w:tabs>
          <w:tab w:val="left" w:pos="2272"/>
        </w:tabs>
        <w:kinsoku w:val="0"/>
        <w:overflowPunct w:val="0"/>
        <w:ind w:left="2272" w:hanging="2011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-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COURT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tim</w:t>
      </w:r>
      <w:r w:rsidRPr="004D14E5">
        <w:rPr>
          <w:rFonts w:cs="Arial"/>
          <w:szCs w:val="24"/>
        </w:rPr>
        <w:t xml:space="preserve">e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yo</w:t>
      </w:r>
      <w:r w:rsidRPr="004D14E5">
        <w:rPr>
          <w:rFonts w:cs="Arial"/>
          <w:szCs w:val="24"/>
        </w:rPr>
        <w:t>u</w:t>
      </w:r>
    </w:p>
    <w:p w:rsidR="00B226B4" w:rsidRPr="004D14E5" w:rsidRDefault="00B226B4" w:rsidP="004D14E5">
      <w:pPr>
        <w:numPr>
          <w:ilvl w:val="0"/>
          <w:numId w:val="97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ntere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ple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agreeme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zCs w:val="24"/>
        </w:rPr>
        <w:t>a</w:t>
      </w:r>
    </w:p>
    <w:p w:rsidR="00B226B4" w:rsidRPr="004D14E5" w:rsidRDefault="00B226B4" w:rsidP="004D14E5">
      <w:pPr>
        <w:numPr>
          <w:ilvl w:val="0"/>
          <w:numId w:val="97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rovisio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beginni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ontempl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te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97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fact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indiv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dua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de</w:t>
      </w:r>
      <w:r w:rsidRPr="004D14E5">
        <w:rPr>
          <w:rFonts w:cs="Arial"/>
          <w:spacing w:val="-5"/>
          <w:szCs w:val="24"/>
        </w:rPr>
        <w:t>f</w:t>
      </w:r>
      <w:r w:rsidRPr="004D14E5">
        <w:rPr>
          <w:rFonts w:cs="Arial"/>
          <w:spacing w:val="-2"/>
          <w:szCs w:val="24"/>
        </w:rPr>
        <w:t>endant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woul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97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dismi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se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fro</w:t>
      </w:r>
      <w:r w:rsidRPr="004D14E5">
        <w:rPr>
          <w:rFonts w:cs="Arial"/>
          <w:szCs w:val="24"/>
        </w:rPr>
        <w:t>m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ac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ion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ti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97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nite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ate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-</w:t>
      </w:r>
      <w:r w:rsidRPr="004D14E5">
        <w:rPr>
          <w:rFonts w:cs="Arial"/>
          <w:szCs w:val="24"/>
        </w:rPr>
        <w:t>-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im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United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I'</w:t>
      </w:r>
      <w:r w:rsidRPr="004D14E5">
        <w:rPr>
          <w:rFonts w:cs="Arial"/>
          <w:szCs w:val="24"/>
        </w:rPr>
        <w:t>m</w:t>
      </w:r>
    </w:p>
    <w:p w:rsidR="00B226B4" w:rsidRPr="004D14E5" w:rsidRDefault="00B226B4" w:rsidP="004D14E5">
      <w:pPr>
        <w:numPr>
          <w:ilvl w:val="0"/>
          <w:numId w:val="97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orry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ter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ple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ab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ve-refe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ence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97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ount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gover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men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dismi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unt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97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dictmen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ejudic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agains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-</w:t>
      </w:r>
      <w:r w:rsidRPr="004D14E5">
        <w:rPr>
          <w:rFonts w:cs="Arial"/>
          <w:szCs w:val="24"/>
        </w:rPr>
        <w:t>-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97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name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ind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vidua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efendan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97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MS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HENDRIC</w:t>
      </w:r>
      <w:r w:rsidRPr="004D14E5">
        <w:rPr>
          <w:rFonts w:cs="Arial"/>
          <w:spacing w:val="-5"/>
          <w:szCs w:val="24"/>
        </w:rPr>
        <w:t>K</w:t>
      </w:r>
      <w:r w:rsidRPr="004D14E5">
        <w:rPr>
          <w:rFonts w:cs="Arial"/>
          <w:spacing w:val="-2"/>
          <w:szCs w:val="24"/>
        </w:rPr>
        <w:t>SON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1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97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lastRenderedPageBreak/>
        <w:t>TH</w:t>
      </w:r>
      <w:r w:rsidRPr="004D14E5">
        <w:rPr>
          <w:rFonts w:cs="Arial"/>
          <w:szCs w:val="24"/>
        </w:rPr>
        <w:t xml:space="preserve">E </w:t>
      </w:r>
      <w:r w:rsidRPr="004D14E5">
        <w:rPr>
          <w:rFonts w:cs="Arial"/>
          <w:spacing w:val="-2"/>
          <w:szCs w:val="24"/>
        </w:rPr>
        <w:t>COURT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im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yo</w:t>
      </w:r>
      <w:r w:rsidRPr="004D14E5">
        <w:rPr>
          <w:rFonts w:cs="Arial"/>
          <w:szCs w:val="24"/>
        </w:rPr>
        <w:t>u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entere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97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le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agr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ement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her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agr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emen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97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ndividu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defen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ant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wo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smissed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</w:t>
      </w:r>
      <w:r w:rsidRPr="004D14E5">
        <w:rPr>
          <w:rFonts w:cs="Arial"/>
          <w:szCs w:val="24"/>
        </w:rPr>
        <w:t>y</w:t>
      </w:r>
    </w:p>
    <w:p w:rsidR="00B226B4" w:rsidRPr="004D14E5" w:rsidRDefault="00B226B4" w:rsidP="004D14E5">
      <w:pPr>
        <w:numPr>
          <w:ilvl w:val="0"/>
          <w:numId w:val="97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oul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matt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97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MS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HENDRIC</w:t>
      </w:r>
      <w:r w:rsidRPr="004D14E5">
        <w:rPr>
          <w:rFonts w:cs="Arial"/>
          <w:spacing w:val="-5"/>
          <w:szCs w:val="24"/>
        </w:rPr>
        <w:t>K</w:t>
      </w:r>
      <w:r w:rsidRPr="004D14E5">
        <w:rPr>
          <w:rFonts w:cs="Arial"/>
          <w:spacing w:val="-2"/>
          <w:szCs w:val="24"/>
        </w:rPr>
        <w:t>SON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14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agree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97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COURT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stil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se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tion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0"/>
          <w:numId w:val="97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par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hirtee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etheles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sai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o</w:t>
      </w:r>
    </w:p>
    <w:p w:rsidR="00B226B4" w:rsidRPr="004D14E5" w:rsidRDefault="00B226B4" w:rsidP="004D14E5">
      <w:pPr>
        <w:numPr>
          <w:ilvl w:val="0"/>
          <w:numId w:val="97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odifica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ple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agreeme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shal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e</w:t>
      </w:r>
    </w:p>
    <w:p w:rsidR="006759EF" w:rsidRDefault="006759EF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39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6</w:t>
      </w:r>
      <w:r w:rsidRPr="004D14E5">
        <w:rPr>
          <w:rFonts w:cs="Arial"/>
          <w:szCs w:val="24"/>
        </w:rPr>
        <w:t>1</w:t>
      </w:r>
    </w:p>
    <w:p w:rsidR="00B226B4" w:rsidRPr="004D14E5" w:rsidRDefault="00B226B4" w:rsidP="004D14E5">
      <w:pPr>
        <w:numPr>
          <w:ilvl w:val="0"/>
          <w:numId w:val="96"/>
        </w:numPr>
        <w:tabs>
          <w:tab w:val="left" w:pos="1554"/>
        </w:tabs>
        <w:kinsoku w:val="0"/>
        <w:overflowPunct w:val="0"/>
        <w:spacing w:before="39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ffectiv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unles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writin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si</w:t>
      </w: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pacing w:val="-2"/>
          <w:szCs w:val="24"/>
        </w:rPr>
        <w:t>ne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y</w:t>
      </w:r>
    </w:p>
    <w:p w:rsidR="00B226B4" w:rsidRPr="004D14E5" w:rsidRDefault="00B226B4" w:rsidP="004D14E5">
      <w:pPr>
        <w:numPr>
          <w:ilvl w:val="0"/>
          <w:numId w:val="96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indi</w:t>
      </w:r>
      <w:r w:rsidRPr="004D14E5">
        <w:rPr>
          <w:rFonts w:cs="Arial"/>
          <w:spacing w:val="-5"/>
          <w:szCs w:val="24"/>
        </w:rPr>
        <w:t>v</w:t>
      </w:r>
      <w:r w:rsidRPr="004D14E5">
        <w:rPr>
          <w:rFonts w:cs="Arial"/>
          <w:spacing w:val="-2"/>
          <w:szCs w:val="24"/>
        </w:rPr>
        <w:t>idua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1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fendant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96"/>
        </w:numPr>
        <w:tabs>
          <w:tab w:val="left" w:pos="2272"/>
        </w:tabs>
        <w:kinsoku w:val="0"/>
        <w:overflowPunct w:val="0"/>
        <w:ind w:left="2272" w:hanging="2011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MS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HENDRIC</w:t>
      </w:r>
      <w:r w:rsidRPr="004D14E5">
        <w:rPr>
          <w:rFonts w:cs="Arial"/>
          <w:spacing w:val="-5"/>
          <w:szCs w:val="24"/>
        </w:rPr>
        <w:t>K</w:t>
      </w:r>
      <w:r w:rsidRPr="004D14E5">
        <w:rPr>
          <w:rFonts w:cs="Arial"/>
          <w:spacing w:val="-2"/>
          <w:szCs w:val="24"/>
        </w:rPr>
        <w:t>SON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1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that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0"/>
          <w:numId w:val="96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Y</w:t>
      </w:r>
      <w:r w:rsidRPr="004D14E5">
        <w:rPr>
          <w:rFonts w:cs="Arial"/>
          <w:spacing w:val="-2"/>
          <w:szCs w:val="24"/>
        </w:rPr>
        <w:t>ou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Hon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ul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sa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pacing w:val="-2"/>
          <w:szCs w:val="24"/>
        </w:rPr>
        <w:t>ain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coul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96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drafte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better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tim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wha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96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wer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hinkin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about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is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Col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96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Andr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ozz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ca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weig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96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xten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greemen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ma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pacte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96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indiv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dua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de</w:t>
      </w:r>
      <w:r w:rsidRPr="004D14E5">
        <w:rPr>
          <w:rFonts w:cs="Arial"/>
          <w:spacing w:val="-5"/>
          <w:szCs w:val="24"/>
        </w:rPr>
        <w:t>f</w:t>
      </w:r>
      <w:r w:rsidRPr="004D14E5">
        <w:rPr>
          <w:rFonts w:cs="Arial"/>
          <w:spacing w:val="-2"/>
          <w:szCs w:val="24"/>
        </w:rPr>
        <w:t>endants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9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urpose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becaus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allega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ion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un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r</w:t>
      </w:r>
    </w:p>
    <w:p w:rsidR="00B226B4" w:rsidRPr="004D14E5" w:rsidRDefault="00B226B4" w:rsidP="004D14E5">
      <w:pPr>
        <w:numPr>
          <w:ilvl w:val="0"/>
          <w:numId w:val="9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ple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agreem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eve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houg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wer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bein</w:t>
      </w:r>
      <w:r w:rsidRPr="004D14E5">
        <w:rPr>
          <w:rFonts w:cs="Arial"/>
          <w:szCs w:val="24"/>
        </w:rPr>
        <w:t>g</w:t>
      </w:r>
    </w:p>
    <w:p w:rsidR="00B226B4" w:rsidRPr="004D14E5" w:rsidRDefault="00B226B4" w:rsidP="004D14E5">
      <w:pPr>
        <w:numPr>
          <w:ilvl w:val="0"/>
          <w:numId w:val="9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ismisse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96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But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again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governm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nt'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foc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9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ecordin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inc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m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az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Ext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9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aymen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taxes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whic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oul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on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happe</w:t>
      </w:r>
      <w:r w:rsidRPr="004D14E5">
        <w:rPr>
          <w:rFonts w:cs="Arial"/>
          <w:szCs w:val="24"/>
        </w:rPr>
        <w:t>n</w:t>
      </w:r>
    </w:p>
    <w:p w:rsidR="00B226B4" w:rsidRPr="004D14E5" w:rsidRDefault="00B226B4" w:rsidP="004D14E5">
      <w:pPr>
        <w:numPr>
          <w:ilvl w:val="0"/>
          <w:numId w:val="9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hroug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indi</w:t>
      </w:r>
      <w:r w:rsidRPr="004D14E5">
        <w:rPr>
          <w:rFonts w:cs="Arial"/>
          <w:spacing w:val="-5"/>
          <w:szCs w:val="24"/>
        </w:rPr>
        <w:t>v</w:t>
      </w:r>
      <w:r w:rsidRPr="004D14E5">
        <w:rPr>
          <w:rFonts w:cs="Arial"/>
          <w:spacing w:val="-2"/>
          <w:szCs w:val="24"/>
        </w:rPr>
        <w:t>idua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arehold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rs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sinc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9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indi</w:t>
      </w:r>
      <w:r w:rsidRPr="004D14E5">
        <w:rPr>
          <w:rFonts w:cs="Arial"/>
          <w:spacing w:val="-5"/>
          <w:szCs w:val="24"/>
        </w:rPr>
        <w:t>v</w:t>
      </w:r>
      <w:r w:rsidRPr="004D14E5">
        <w:rPr>
          <w:rFonts w:cs="Arial"/>
          <w:spacing w:val="-2"/>
          <w:szCs w:val="24"/>
        </w:rPr>
        <w:t>idua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fendant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wer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smisse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fro</w:t>
      </w:r>
      <w:r w:rsidRPr="004D14E5">
        <w:rPr>
          <w:rFonts w:cs="Arial"/>
          <w:szCs w:val="24"/>
        </w:rPr>
        <w:t>m</w:t>
      </w:r>
    </w:p>
    <w:p w:rsidR="00B226B4" w:rsidRPr="004D14E5" w:rsidRDefault="00B226B4" w:rsidP="004D14E5">
      <w:pPr>
        <w:numPr>
          <w:ilvl w:val="0"/>
          <w:numId w:val="9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case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go</w:t>
      </w:r>
      <w:r w:rsidRPr="004D14E5">
        <w:rPr>
          <w:rFonts w:cs="Arial"/>
          <w:spacing w:val="-5"/>
          <w:szCs w:val="24"/>
        </w:rPr>
        <w:t>v</w:t>
      </w:r>
      <w:r w:rsidRPr="004D14E5">
        <w:rPr>
          <w:rFonts w:cs="Arial"/>
          <w:spacing w:val="-2"/>
          <w:szCs w:val="24"/>
        </w:rPr>
        <w:t>ernmen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als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ak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9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ur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le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ta</w:t>
      </w:r>
      <w:r w:rsidRPr="004D14E5">
        <w:rPr>
          <w:rFonts w:cs="Arial"/>
          <w:szCs w:val="24"/>
        </w:rPr>
        <w:t>x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turn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pai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9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hei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ta</w:t>
      </w:r>
      <w:r w:rsidRPr="004D14E5">
        <w:rPr>
          <w:rFonts w:cs="Arial"/>
          <w:spacing w:val="-5"/>
          <w:szCs w:val="24"/>
        </w:rPr>
        <w:t>x</w:t>
      </w:r>
      <w:r w:rsidRPr="004D14E5">
        <w:rPr>
          <w:rFonts w:cs="Arial"/>
          <w:spacing w:val="-2"/>
          <w:szCs w:val="24"/>
        </w:rPr>
        <w:t>es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that'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eally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m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9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he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ne</w:t>
      </w: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pacing w:val="-2"/>
          <w:szCs w:val="24"/>
        </w:rPr>
        <w:t>otiated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on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par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9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impa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tin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ticipate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9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nythin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genera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partic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la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</w:p>
    <w:p w:rsidR="00B226B4" w:rsidRPr="004D14E5" w:rsidRDefault="00B226B4" w:rsidP="004D14E5">
      <w:pPr>
        <w:numPr>
          <w:ilvl w:val="0"/>
          <w:numId w:val="9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nite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ndition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pro</w:t>
      </w: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pacing w:val="-2"/>
          <w:szCs w:val="24"/>
        </w:rPr>
        <w:t>atio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ul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9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omethin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woul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nee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agre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.</w:t>
      </w:r>
    </w:p>
    <w:p w:rsidR="006759EF" w:rsidRDefault="006759EF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39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6</w:t>
      </w:r>
      <w:r w:rsidRPr="004D14E5">
        <w:rPr>
          <w:rFonts w:cs="Arial"/>
          <w:szCs w:val="24"/>
        </w:rPr>
        <w:t>2</w:t>
      </w:r>
    </w:p>
    <w:p w:rsidR="00B226B4" w:rsidRPr="004D14E5" w:rsidRDefault="00B226B4" w:rsidP="004D14E5">
      <w:pPr>
        <w:numPr>
          <w:ilvl w:val="1"/>
          <w:numId w:val="96"/>
        </w:numPr>
        <w:tabs>
          <w:tab w:val="left" w:pos="2272"/>
        </w:tabs>
        <w:kinsoku w:val="0"/>
        <w:overflowPunct w:val="0"/>
        <w:spacing w:before="39"/>
        <w:ind w:left="2272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sai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fore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onl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aso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1"/>
          <w:numId w:val="96"/>
        </w:numPr>
        <w:tabs>
          <w:tab w:val="left" w:pos="1554"/>
        </w:tabs>
        <w:kinsoku w:val="0"/>
        <w:overflowPunct w:val="0"/>
        <w:ind w:left="1554" w:hanging="12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er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nditio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prob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tio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wo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l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1"/>
          <w:numId w:val="96"/>
        </w:numPr>
        <w:tabs>
          <w:tab w:val="left" w:pos="1554"/>
        </w:tabs>
        <w:kinsoku w:val="0"/>
        <w:overflowPunct w:val="0"/>
        <w:ind w:left="1554" w:hanging="12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nclud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paym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dividua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incom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taxes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1"/>
          <w:numId w:val="96"/>
        </w:numPr>
        <w:tabs>
          <w:tab w:val="left" w:pos="1554"/>
        </w:tabs>
        <w:kinsoku w:val="0"/>
        <w:overflowPunct w:val="0"/>
        <w:ind w:left="1554" w:hanging="12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beca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that</w:t>
      </w:r>
      <w:r w:rsidRPr="004D14E5">
        <w:rPr>
          <w:rFonts w:cs="Arial"/>
          <w:spacing w:val="-5"/>
          <w:szCs w:val="24"/>
        </w:rPr>
        <w:t>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l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orporat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1"/>
          <w:numId w:val="96"/>
        </w:numPr>
        <w:tabs>
          <w:tab w:val="left" w:pos="1554"/>
        </w:tabs>
        <w:kinsoku w:val="0"/>
        <w:overflowPunct w:val="0"/>
        <w:ind w:left="1554" w:hanging="12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rofit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12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er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rep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rted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1"/>
          <w:numId w:val="96"/>
        </w:numPr>
        <w:tabs>
          <w:tab w:val="left" w:pos="2272"/>
        </w:tabs>
        <w:kinsoku w:val="0"/>
        <w:overflowPunct w:val="0"/>
        <w:ind w:left="2272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COURT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Okay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1"/>
          <w:numId w:val="96"/>
        </w:numPr>
        <w:tabs>
          <w:tab w:val="left" w:pos="2272"/>
        </w:tabs>
        <w:kinsoku w:val="0"/>
        <w:overflowPunct w:val="0"/>
        <w:ind w:left="2272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MS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HENDRIC</w:t>
      </w:r>
      <w:r w:rsidRPr="004D14E5">
        <w:rPr>
          <w:rFonts w:cs="Arial"/>
          <w:spacing w:val="-5"/>
          <w:szCs w:val="24"/>
        </w:rPr>
        <w:t>K</w:t>
      </w:r>
      <w:r w:rsidRPr="004D14E5">
        <w:rPr>
          <w:rFonts w:cs="Arial"/>
          <w:spacing w:val="-2"/>
          <w:szCs w:val="24"/>
        </w:rPr>
        <w:t>SON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1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gardin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ret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</w:p>
    <w:p w:rsidR="00B226B4" w:rsidRPr="004D14E5" w:rsidRDefault="00B226B4" w:rsidP="004D14E5">
      <w:pPr>
        <w:numPr>
          <w:ilvl w:val="1"/>
          <w:numId w:val="96"/>
        </w:numPr>
        <w:tabs>
          <w:tab w:val="left" w:pos="1554"/>
        </w:tabs>
        <w:kinsoku w:val="0"/>
        <w:overflowPunct w:val="0"/>
        <w:ind w:left="1554" w:hanging="12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roperty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thin</w:t>
      </w:r>
      <w:r w:rsidRPr="004D14E5">
        <w:rPr>
          <w:rFonts w:cs="Arial"/>
          <w:szCs w:val="24"/>
        </w:rPr>
        <w:t>k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tie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agr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emen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1"/>
          <w:numId w:val="96"/>
        </w:numPr>
        <w:tabs>
          <w:tab w:val="left" w:pos="1554"/>
        </w:tabs>
        <w:kinsoku w:val="0"/>
        <w:overflowPunct w:val="0"/>
        <w:ind w:left="1554" w:hanging="12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lastRenderedPageBreak/>
        <w:t>t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afte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wards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I'l</w:t>
      </w:r>
      <w:r w:rsidRPr="004D14E5">
        <w:rPr>
          <w:rFonts w:cs="Arial"/>
          <w:szCs w:val="24"/>
        </w:rPr>
        <w:t xml:space="preserve">l </w:t>
      </w:r>
      <w:r w:rsidRPr="004D14E5">
        <w:rPr>
          <w:rFonts w:cs="Arial"/>
          <w:spacing w:val="-2"/>
          <w:szCs w:val="24"/>
        </w:rPr>
        <w:t>le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1"/>
          <w:numId w:val="9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DiRu</w:t>
      </w:r>
      <w:r w:rsidRPr="004D14E5">
        <w:rPr>
          <w:rFonts w:cs="Arial"/>
          <w:spacing w:val="-5"/>
          <w:szCs w:val="24"/>
        </w:rPr>
        <w:t>z</w:t>
      </w:r>
      <w:r w:rsidRPr="004D14E5">
        <w:rPr>
          <w:rFonts w:cs="Arial"/>
          <w:spacing w:val="-2"/>
          <w:szCs w:val="24"/>
        </w:rPr>
        <w:t>z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spea</w:t>
      </w:r>
      <w:r w:rsidRPr="004D14E5">
        <w:rPr>
          <w:rFonts w:cs="Arial"/>
          <w:szCs w:val="24"/>
        </w:rPr>
        <w:t>k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issu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1"/>
          <w:numId w:val="9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hethe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her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anythin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nee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1"/>
          <w:numId w:val="9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ve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add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es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respec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1"/>
          <w:numId w:val="96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las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is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u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sign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tures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zCs w:val="24"/>
        </w:rPr>
        <w:t>I</w:t>
      </w:r>
    </w:p>
    <w:p w:rsidR="00B226B4" w:rsidRPr="004D14E5" w:rsidRDefault="00B226B4" w:rsidP="004D14E5">
      <w:pPr>
        <w:numPr>
          <w:ilvl w:val="1"/>
          <w:numId w:val="9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hin</w:t>
      </w:r>
      <w:r w:rsidRPr="004D14E5">
        <w:rPr>
          <w:rFonts w:cs="Arial"/>
          <w:szCs w:val="24"/>
        </w:rPr>
        <w:t>k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we</w:t>
      </w:r>
      <w:r w:rsidRPr="004D14E5">
        <w:rPr>
          <w:rFonts w:cs="Arial"/>
          <w:spacing w:val="-5"/>
          <w:szCs w:val="24"/>
        </w:rPr>
        <w:t>'</w:t>
      </w:r>
      <w:r w:rsidRPr="004D14E5">
        <w:rPr>
          <w:rFonts w:cs="Arial"/>
          <w:spacing w:val="-2"/>
          <w:szCs w:val="24"/>
        </w:rPr>
        <w:t>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touc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som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1"/>
          <w:numId w:val="9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the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po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dis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ussed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1"/>
          <w:numId w:val="9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nten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Februa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2010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1"/>
          <w:numId w:val="9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ndividu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oblig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tio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fil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incom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taxe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1"/>
          <w:numId w:val="9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taxes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exten</w:t>
      </w:r>
      <w:r w:rsidRPr="004D14E5">
        <w:rPr>
          <w:rFonts w:cs="Arial"/>
          <w:szCs w:val="24"/>
        </w:rPr>
        <w:t xml:space="preserve">t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has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'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1"/>
          <w:numId w:val="9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pacing w:val="-2"/>
          <w:szCs w:val="24"/>
        </w:rPr>
        <w:t>ee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com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lete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proofErr w:type="spellStart"/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eds</w:t>
      </w:r>
      <w:proofErr w:type="spellEnd"/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proofErr w:type="spellStart"/>
      <w:r w:rsidRPr="004D14E5">
        <w:rPr>
          <w:rFonts w:cs="Arial"/>
          <w:spacing w:val="-2"/>
          <w:szCs w:val="24"/>
        </w:rPr>
        <w:t>VIBI</w:t>
      </w:r>
      <w:r w:rsidRPr="004D14E5">
        <w:rPr>
          <w:rFonts w:cs="Arial"/>
          <w:szCs w:val="24"/>
        </w:rPr>
        <w:t>R</w:t>
      </w:r>
      <w:proofErr w:type="spellEnd"/>
    </w:p>
    <w:p w:rsidR="00B226B4" w:rsidRPr="004D14E5" w:rsidRDefault="00B226B4" w:rsidP="004D14E5">
      <w:pPr>
        <w:numPr>
          <w:ilvl w:val="1"/>
          <w:numId w:val="9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articip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medi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tion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he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zCs w:val="24"/>
        </w:rPr>
        <w:t>a</w:t>
      </w:r>
    </w:p>
    <w:p w:rsidR="00B226B4" w:rsidRPr="004D14E5" w:rsidRDefault="00B226B4" w:rsidP="004D14E5">
      <w:pPr>
        <w:numPr>
          <w:ilvl w:val="1"/>
          <w:numId w:val="9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roces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up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nothin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lef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1"/>
          <w:numId w:val="9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our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ne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super</w:t>
      </w:r>
      <w:r w:rsidRPr="004D14E5">
        <w:rPr>
          <w:rFonts w:cs="Arial"/>
          <w:spacing w:val="-5"/>
          <w:szCs w:val="24"/>
        </w:rPr>
        <w:t>v</w:t>
      </w:r>
      <w:r w:rsidRPr="004D14E5">
        <w:rPr>
          <w:rFonts w:cs="Arial"/>
          <w:spacing w:val="-2"/>
          <w:szCs w:val="24"/>
        </w:rPr>
        <w:t>ise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opi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1"/>
          <w:numId w:val="9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pacing w:val="-2"/>
          <w:szCs w:val="24"/>
        </w:rPr>
        <w:t>overnme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1"/>
          <w:numId w:val="96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-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COURT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Le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k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yo</w:t>
      </w:r>
      <w:r w:rsidRPr="004D14E5">
        <w:rPr>
          <w:rFonts w:cs="Arial"/>
          <w:szCs w:val="24"/>
        </w:rPr>
        <w:t>u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bou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1"/>
          <w:numId w:val="9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ddition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$6.</w:t>
      </w:r>
      <w:r w:rsidRPr="004D14E5">
        <w:rPr>
          <w:rFonts w:cs="Arial"/>
          <w:szCs w:val="24"/>
        </w:rPr>
        <w:t>5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illion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intend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</w:p>
    <w:p w:rsidR="006759EF" w:rsidRDefault="006759EF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39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6</w:t>
      </w:r>
      <w:r w:rsidRPr="004D14E5">
        <w:rPr>
          <w:rFonts w:cs="Arial"/>
          <w:szCs w:val="24"/>
        </w:rPr>
        <w:t>3</w:t>
      </w:r>
    </w:p>
    <w:p w:rsidR="00B226B4" w:rsidRPr="004D14E5" w:rsidRDefault="00B226B4" w:rsidP="004D14E5">
      <w:pPr>
        <w:numPr>
          <w:ilvl w:val="0"/>
          <w:numId w:val="95"/>
        </w:numPr>
        <w:tabs>
          <w:tab w:val="left" w:pos="1594"/>
        </w:tabs>
        <w:kinsoku w:val="0"/>
        <w:overflowPunct w:val="0"/>
        <w:spacing w:before="39"/>
        <w:ind w:left="15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par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stituti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 xml:space="preserve">? 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seco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95"/>
        </w:numPr>
        <w:tabs>
          <w:tab w:val="left" w:pos="1594"/>
        </w:tabs>
        <w:kinsoku w:val="0"/>
        <w:overflowPunct w:val="0"/>
        <w:ind w:left="15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ddendum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la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$6.</w:t>
      </w:r>
      <w:r w:rsidRPr="004D14E5">
        <w:rPr>
          <w:rFonts w:cs="Arial"/>
          <w:szCs w:val="24"/>
        </w:rPr>
        <w:t>5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illion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that'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dde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95"/>
        </w:numPr>
        <w:tabs>
          <w:tab w:val="left" w:pos="1594"/>
        </w:tabs>
        <w:kinsoku w:val="0"/>
        <w:overflowPunct w:val="0"/>
        <w:ind w:left="15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$</w:t>
      </w:r>
      <w:r w:rsidRPr="004D14E5">
        <w:rPr>
          <w:rFonts w:cs="Arial"/>
          <w:spacing w:val="-5"/>
          <w:szCs w:val="24"/>
        </w:rPr>
        <w:t>1</w:t>
      </w:r>
      <w:r w:rsidRPr="004D14E5">
        <w:rPr>
          <w:rFonts w:cs="Arial"/>
          <w:szCs w:val="24"/>
        </w:rPr>
        <w:t>0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milli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inte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de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par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95"/>
        </w:numPr>
        <w:tabs>
          <w:tab w:val="left" w:pos="1594"/>
        </w:tabs>
        <w:kinsoku w:val="0"/>
        <w:overflowPunct w:val="0"/>
        <w:ind w:left="15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stituti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?</w:t>
      </w:r>
    </w:p>
    <w:p w:rsidR="00B226B4" w:rsidRPr="004D14E5" w:rsidRDefault="00B226B4" w:rsidP="004D14E5">
      <w:pPr>
        <w:numPr>
          <w:ilvl w:val="0"/>
          <w:numId w:val="95"/>
        </w:numPr>
        <w:tabs>
          <w:tab w:val="left" w:pos="2312"/>
        </w:tabs>
        <w:kinsoku w:val="0"/>
        <w:overflowPunct w:val="0"/>
        <w:ind w:left="2312" w:hanging="2011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MS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-2"/>
          <w:szCs w:val="24"/>
        </w:rPr>
        <w:t>HENDRIC</w:t>
      </w:r>
      <w:r w:rsidRPr="004D14E5">
        <w:rPr>
          <w:rFonts w:cs="Arial"/>
          <w:spacing w:val="-5"/>
          <w:szCs w:val="24"/>
        </w:rPr>
        <w:t>K</w:t>
      </w:r>
      <w:r w:rsidRPr="004D14E5">
        <w:rPr>
          <w:rFonts w:cs="Arial"/>
          <w:spacing w:val="-2"/>
          <w:szCs w:val="24"/>
        </w:rPr>
        <w:t>SON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par</w:t>
      </w:r>
      <w:r w:rsidRPr="004D14E5">
        <w:rPr>
          <w:rFonts w:cs="Arial"/>
          <w:szCs w:val="24"/>
        </w:rPr>
        <w:t xml:space="preserve">t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95"/>
        </w:numPr>
        <w:tabs>
          <w:tab w:val="left" w:pos="1594"/>
        </w:tabs>
        <w:kinsoku w:val="0"/>
        <w:overflowPunct w:val="0"/>
        <w:ind w:left="15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esoluti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conte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plate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igina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le</w:t>
      </w:r>
      <w:r w:rsidRPr="004D14E5">
        <w:rPr>
          <w:rFonts w:cs="Arial"/>
          <w:szCs w:val="24"/>
        </w:rPr>
        <w:t>a</w:t>
      </w:r>
    </w:p>
    <w:p w:rsidR="00B226B4" w:rsidRPr="004D14E5" w:rsidRDefault="00B226B4" w:rsidP="004D14E5">
      <w:pPr>
        <w:numPr>
          <w:ilvl w:val="0"/>
          <w:numId w:val="95"/>
        </w:numPr>
        <w:tabs>
          <w:tab w:val="left" w:pos="1594"/>
        </w:tabs>
        <w:kinsoku w:val="0"/>
        <w:overflowPunct w:val="0"/>
        <w:ind w:left="15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greemen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1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yes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95"/>
        </w:numPr>
        <w:tabs>
          <w:tab w:val="left" w:pos="2312"/>
        </w:tabs>
        <w:kinsoku w:val="0"/>
        <w:overflowPunct w:val="0"/>
        <w:ind w:left="2312" w:hanging="2011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-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COURT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yo</w:t>
      </w:r>
      <w:r w:rsidRPr="004D14E5">
        <w:rPr>
          <w:rFonts w:cs="Arial"/>
          <w:szCs w:val="24"/>
        </w:rPr>
        <w:t>u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ns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w</w:t>
      </w:r>
    </w:p>
    <w:p w:rsidR="00B226B4" w:rsidRPr="004D14E5" w:rsidRDefault="00B226B4" w:rsidP="004D14E5">
      <w:pPr>
        <w:numPr>
          <w:ilvl w:val="0"/>
          <w:numId w:val="95"/>
        </w:numPr>
        <w:tabs>
          <w:tab w:val="left" w:pos="1594"/>
        </w:tabs>
        <w:kinsoku w:val="0"/>
        <w:overflowPunct w:val="0"/>
        <w:ind w:left="15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ong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ho</w:t>
      </w:r>
      <w:r w:rsidRPr="004D14E5">
        <w:rPr>
          <w:rFonts w:cs="Arial"/>
          <w:szCs w:val="24"/>
        </w:rPr>
        <w:t>w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muc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l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nge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ta</w:t>
      </w:r>
      <w:r w:rsidRPr="004D14E5">
        <w:rPr>
          <w:rFonts w:cs="Arial"/>
          <w:spacing w:val="-5"/>
          <w:szCs w:val="24"/>
        </w:rPr>
        <w:t>k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ap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oin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95"/>
        </w:numPr>
        <w:tabs>
          <w:tab w:val="left" w:pos="1594"/>
        </w:tabs>
        <w:kinsoku w:val="0"/>
        <w:overflowPunct w:val="0"/>
        <w:ind w:left="159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moni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or</w:t>
      </w:r>
      <w:r w:rsidRPr="004D14E5">
        <w:rPr>
          <w:rFonts w:cs="Arial"/>
          <w:szCs w:val="24"/>
        </w:rPr>
        <w:t>?</w:t>
      </w:r>
    </w:p>
    <w:p w:rsidR="00B226B4" w:rsidRPr="004D14E5" w:rsidRDefault="00B226B4" w:rsidP="004D14E5">
      <w:pPr>
        <w:numPr>
          <w:ilvl w:val="0"/>
          <w:numId w:val="95"/>
        </w:numPr>
        <w:tabs>
          <w:tab w:val="left" w:pos="2312"/>
        </w:tabs>
        <w:kinsoku w:val="0"/>
        <w:overflowPunct w:val="0"/>
        <w:ind w:left="231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MS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HENDRIC</w:t>
      </w:r>
      <w:r w:rsidRPr="004D14E5">
        <w:rPr>
          <w:rFonts w:cs="Arial"/>
          <w:spacing w:val="-5"/>
          <w:szCs w:val="24"/>
        </w:rPr>
        <w:t>K</w:t>
      </w:r>
      <w:r w:rsidRPr="004D14E5">
        <w:rPr>
          <w:rFonts w:cs="Arial"/>
          <w:spacing w:val="-2"/>
          <w:szCs w:val="24"/>
        </w:rPr>
        <w:t>SON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2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proxima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el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tw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weeks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0"/>
          <w:numId w:val="95"/>
        </w:numPr>
        <w:tabs>
          <w:tab w:val="left" w:pos="1594"/>
        </w:tabs>
        <w:kinsoku w:val="0"/>
        <w:overflowPunct w:val="0"/>
        <w:ind w:left="159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Y</w:t>
      </w:r>
      <w:r w:rsidRPr="004D14E5">
        <w:rPr>
          <w:rFonts w:cs="Arial"/>
          <w:spacing w:val="-2"/>
          <w:szCs w:val="24"/>
        </w:rPr>
        <w:t>ou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1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Hon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95"/>
        </w:numPr>
        <w:tabs>
          <w:tab w:val="left" w:pos="2312"/>
        </w:tabs>
        <w:kinsoku w:val="0"/>
        <w:overflowPunct w:val="0"/>
        <w:ind w:left="231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Wer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poin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did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'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addr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95"/>
        </w:numPr>
        <w:tabs>
          <w:tab w:val="left" w:pos="1594"/>
        </w:tabs>
        <w:kinsoku w:val="0"/>
        <w:overflowPunct w:val="0"/>
        <w:ind w:left="159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wante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hea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from</w:t>
      </w:r>
      <w:r w:rsidRPr="004D14E5">
        <w:rPr>
          <w:rFonts w:cs="Arial"/>
          <w:szCs w:val="24"/>
        </w:rPr>
        <w:t>?</w:t>
      </w:r>
    </w:p>
    <w:p w:rsidR="00B226B4" w:rsidRPr="004D14E5" w:rsidRDefault="00B226B4" w:rsidP="004D14E5">
      <w:pPr>
        <w:numPr>
          <w:ilvl w:val="0"/>
          <w:numId w:val="95"/>
        </w:numPr>
        <w:tabs>
          <w:tab w:val="left" w:pos="2312"/>
        </w:tabs>
        <w:kinsoku w:val="0"/>
        <w:overflowPunct w:val="0"/>
        <w:ind w:left="231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COURT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I'</w:t>
      </w:r>
      <w:r w:rsidRPr="004D14E5">
        <w:rPr>
          <w:rFonts w:cs="Arial"/>
          <w:szCs w:val="24"/>
        </w:rPr>
        <w:t>m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jus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checki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95"/>
        </w:numPr>
        <w:tabs>
          <w:tab w:val="left" w:pos="2312"/>
        </w:tabs>
        <w:kinsoku w:val="0"/>
        <w:overflowPunct w:val="0"/>
        <w:ind w:left="231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MR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-2"/>
          <w:szCs w:val="24"/>
        </w:rPr>
        <w:t>ANDREOZ</w:t>
      </w:r>
      <w:r w:rsidRPr="004D14E5">
        <w:rPr>
          <w:rFonts w:cs="Arial"/>
          <w:spacing w:val="-5"/>
          <w:szCs w:val="24"/>
        </w:rPr>
        <w:t>Z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1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Ma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weig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</w:t>
      </w:r>
      <w:r w:rsidRPr="004D14E5">
        <w:rPr>
          <w:rFonts w:cs="Arial"/>
          <w:szCs w:val="24"/>
        </w:rPr>
        <w:t>?</w:t>
      </w:r>
    </w:p>
    <w:p w:rsidR="00B226B4" w:rsidRPr="004D14E5" w:rsidRDefault="00B226B4" w:rsidP="004D14E5">
      <w:pPr>
        <w:numPr>
          <w:ilvl w:val="0"/>
          <w:numId w:val="95"/>
        </w:numPr>
        <w:tabs>
          <w:tab w:val="left" w:pos="2312"/>
        </w:tabs>
        <w:kinsoku w:val="0"/>
        <w:overflowPunct w:val="0"/>
        <w:ind w:left="231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 xml:space="preserve">E </w:t>
      </w:r>
      <w:r w:rsidRPr="004D14E5">
        <w:rPr>
          <w:rFonts w:cs="Arial"/>
          <w:spacing w:val="-2"/>
          <w:szCs w:val="24"/>
        </w:rPr>
        <w:t>COURT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Yes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J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mo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ent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95"/>
        </w:numPr>
        <w:tabs>
          <w:tab w:val="left" w:pos="2312"/>
        </w:tabs>
        <w:kinsoku w:val="0"/>
        <w:overflowPunct w:val="0"/>
        <w:ind w:left="231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MR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ANDREOZ</w:t>
      </w:r>
      <w:r w:rsidRPr="004D14E5">
        <w:rPr>
          <w:rFonts w:cs="Arial"/>
          <w:spacing w:val="-5"/>
          <w:szCs w:val="24"/>
        </w:rPr>
        <w:t>Z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1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Oka</w:t>
      </w:r>
      <w:r w:rsidRPr="004D14E5">
        <w:rPr>
          <w:rFonts w:cs="Arial"/>
          <w:spacing w:val="-5"/>
          <w:szCs w:val="24"/>
        </w:rPr>
        <w:t>y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95"/>
        </w:numPr>
        <w:tabs>
          <w:tab w:val="left" w:pos="2312"/>
        </w:tabs>
        <w:kinsoku w:val="0"/>
        <w:overflowPunct w:val="0"/>
        <w:ind w:left="231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 xml:space="preserve">E </w:t>
      </w:r>
      <w:r w:rsidRPr="004D14E5">
        <w:rPr>
          <w:rFonts w:cs="Arial"/>
          <w:spacing w:val="-2"/>
          <w:szCs w:val="24"/>
        </w:rPr>
        <w:t>COURT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iss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espec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95"/>
        </w:numPr>
        <w:tabs>
          <w:tab w:val="left" w:pos="1594"/>
        </w:tabs>
        <w:kinsoku w:val="0"/>
        <w:overflowPunct w:val="0"/>
        <w:ind w:left="159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ocument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1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k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ur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u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init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l</w:t>
      </w:r>
    </w:p>
    <w:p w:rsidR="00B226B4" w:rsidRPr="004D14E5" w:rsidRDefault="00B226B4" w:rsidP="004D14E5">
      <w:pPr>
        <w:numPr>
          <w:ilvl w:val="0"/>
          <w:numId w:val="95"/>
        </w:numPr>
        <w:tabs>
          <w:tab w:val="left" w:pos="1594"/>
        </w:tabs>
        <w:kinsoku w:val="0"/>
        <w:overflowPunct w:val="0"/>
        <w:ind w:left="159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f</w:t>
      </w:r>
      <w:r w:rsidRPr="004D14E5">
        <w:rPr>
          <w:rFonts w:cs="Arial"/>
          <w:spacing w:val="-2"/>
          <w:szCs w:val="24"/>
        </w:rPr>
        <w:t>ilin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u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ke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ai</w:t>
      </w:r>
      <w:r w:rsidRPr="004D14E5">
        <w:rPr>
          <w:rFonts w:cs="Arial"/>
          <w:szCs w:val="24"/>
        </w:rPr>
        <w:t>n</w:t>
      </w:r>
    </w:p>
    <w:p w:rsidR="00B226B4" w:rsidRPr="004D14E5" w:rsidRDefault="00B226B4" w:rsidP="004D14E5">
      <w:pPr>
        <w:numPr>
          <w:ilvl w:val="0"/>
          <w:numId w:val="95"/>
        </w:numPr>
        <w:tabs>
          <w:tab w:val="left" w:pos="1594"/>
        </w:tabs>
        <w:kinsoku w:val="0"/>
        <w:overflowPunct w:val="0"/>
        <w:ind w:left="159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j</w:t>
      </w:r>
      <w:r w:rsidRPr="004D14E5">
        <w:rPr>
          <w:rFonts w:cs="Arial"/>
          <w:spacing w:val="-2"/>
          <w:szCs w:val="24"/>
        </w:rPr>
        <w:t>urisdic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1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unt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1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Septe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be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1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-</w:t>
      </w:r>
      <w:r w:rsidRPr="004D14E5">
        <w:rPr>
          <w:rFonts w:cs="Arial"/>
          <w:szCs w:val="24"/>
        </w:rPr>
        <w:t>-</w:t>
      </w:r>
    </w:p>
    <w:p w:rsidR="00B226B4" w:rsidRPr="004D14E5" w:rsidRDefault="00B226B4" w:rsidP="004D14E5">
      <w:pPr>
        <w:numPr>
          <w:ilvl w:val="0"/>
          <w:numId w:val="95"/>
        </w:numPr>
        <w:tabs>
          <w:tab w:val="left" w:pos="2312"/>
        </w:tabs>
        <w:kinsoku w:val="0"/>
        <w:overflowPunct w:val="0"/>
        <w:ind w:left="231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MS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HENDRIC</w:t>
      </w:r>
      <w:r w:rsidRPr="004D14E5">
        <w:rPr>
          <w:rFonts w:cs="Arial"/>
          <w:spacing w:val="-5"/>
          <w:szCs w:val="24"/>
        </w:rPr>
        <w:t>K</w:t>
      </w:r>
      <w:r w:rsidRPr="004D14E5">
        <w:rPr>
          <w:rFonts w:cs="Arial"/>
          <w:spacing w:val="-2"/>
          <w:szCs w:val="24"/>
        </w:rPr>
        <w:t>SON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1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sixt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days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kinsoku w:val="0"/>
        <w:overflowPunct w:val="0"/>
        <w:spacing w:before="7" w:line="170" w:lineRule="exact"/>
        <w:rPr>
          <w:rFonts w:cs="Arial"/>
          <w:szCs w:val="24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3"/>
        <w:gridCol w:w="2872"/>
        <w:gridCol w:w="1438"/>
        <w:gridCol w:w="3058"/>
      </w:tblGrid>
      <w:tr w:rsidR="00B226B4" w:rsidRPr="004D14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6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kinsoku w:val="0"/>
              <w:overflowPunct w:val="0"/>
              <w:spacing w:before="79"/>
              <w:ind w:left="40"/>
              <w:rPr>
                <w:rFonts w:cs="Arial"/>
                <w:szCs w:val="24"/>
              </w:rPr>
            </w:pPr>
            <w:r w:rsidRPr="004D14E5">
              <w:rPr>
                <w:rFonts w:cs="Arial"/>
                <w:spacing w:val="-2"/>
                <w:szCs w:val="24"/>
              </w:rPr>
              <w:t>2</w:t>
            </w:r>
            <w:r w:rsidRPr="004D14E5">
              <w:rPr>
                <w:rFonts w:cs="Arial"/>
                <w:szCs w:val="24"/>
              </w:rPr>
              <w:t>4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kinsoku w:val="0"/>
              <w:overflowPunct w:val="0"/>
              <w:spacing w:before="79"/>
              <w:ind w:left="573"/>
              <w:rPr>
                <w:rFonts w:cs="Arial"/>
                <w:szCs w:val="24"/>
              </w:rPr>
            </w:pPr>
            <w:r w:rsidRPr="004D14E5">
              <w:rPr>
                <w:rFonts w:cs="Arial"/>
                <w:spacing w:val="-5"/>
                <w:szCs w:val="24"/>
              </w:rPr>
              <w:t>S</w:t>
            </w:r>
            <w:r w:rsidRPr="004D14E5">
              <w:rPr>
                <w:rFonts w:cs="Arial"/>
                <w:spacing w:val="-2"/>
                <w:szCs w:val="24"/>
              </w:rPr>
              <w:t>eptembe</w:t>
            </w:r>
            <w:r w:rsidRPr="004D14E5">
              <w:rPr>
                <w:rFonts w:cs="Arial"/>
                <w:szCs w:val="24"/>
              </w:rPr>
              <w:t>r</w:t>
            </w:r>
            <w:r w:rsidRPr="004D14E5">
              <w:rPr>
                <w:rFonts w:cs="Arial"/>
                <w:spacing w:val="15"/>
                <w:szCs w:val="24"/>
              </w:rPr>
              <w:t xml:space="preserve"> </w:t>
            </w:r>
            <w:r w:rsidRPr="004D14E5">
              <w:rPr>
                <w:rFonts w:cs="Arial"/>
                <w:spacing w:val="-2"/>
                <w:szCs w:val="24"/>
              </w:rPr>
              <w:t>16th</w:t>
            </w:r>
            <w:r w:rsidRPr="004D14E5">
              <w:rPr>
                <w:rFonts w:cs="Arial"/>
                <w:szCs w:val="24"/>
              </w:rPr>
              <w:t>.</w:t>
            </w:r>
          </w:p>
        </w:tc>
        <w:tc>
          <w:tcPr>
            <w:tcW w:w="44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rPr>
                <w:rFonts w:cs="Arial"/>
                <w:szCs w:val="24"/>
              </w:rPr>
            </w:pPr>
          </w:p>
        </w:tc>
      </w:tr>
      <w:tr w:rsidR="00B226B4" w:rsidRPr="004D14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6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kinsoku w:val="0"/>
              <w:overflowPunct w:val="0"/>
              <w:spacing w:before="1" w:line="120" w:lineRule="exact"/>
              <w:rPr>
                <w:rFonts w:cs="Arial"/>
                <w:szCs w:val="24"/>
              </w:rPr>
            </w:pPr>
          </w:p>
          <w:p w:rsidR="00B226B4" w:rsidRPr="004D14E5" w:rsidRDefault="00B226B4" w:rsidP="004D14E5">
            <w:pPr>
              <w:kinsoku w:val="0"/>
              <w:overflowPunct w:val="0"/>
              <w:ind w:left="40"/>
              <w:rPr>
                <w:rFonts w:cs="Arial"/>
                <w:szCs w:val="24"/>
              </w:rPr>
            </w:pPr>
            <w:r w:rsidRPr="004D14E5">
              <w:rPr>
                <w:rFonts w:cs="Arial"/>
                <w:spacing w:val="-2"/>
                <w:szCs w:val="24"/>
              </w:rPr>
              <w:t>2</w:t>
            </w:r>
            <w:r w:rsidRPr="004D14E5">
              <w:rPr>
                <w:rFonts w:cs="Arial"/>
                <w:szCs w:val="24"/>
              </w:rPr>
              <w:t>5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kinsoku w:val="0"/>
              <w:overflowPunct w:val="0"/>
              <w:spacing w:before="1" w:line="120" w:lineRule="exact"/>
              <w:rPr>
                <w:rFonts w:cs="Arial"/>
                <w:szCs w:val="24"/>
              </w:rPr>
            </w:pPr>
          </w:p>
          <w:p w:rsidR="00B226B4" w:rsidRPr="004D14E5" w:rsidRDefault="00B226B4" w:rsidP="004D14E5">
            <w:pPr>
              <w:kinsoku w:val="0"/>
              <w:overflowPunct w:val="0"/>
              <w:ind w:left="1291"/>
              <w:rPr>
                <w:rFonts w:cs="Arial"/>
                <w:szCs w:val="24"/>
              </w:rPr>
            </w:pPr>
            <w:r w:rsidRPr="004D14E5">
              <w:rPr>
                <w:rFonts w:cs="Arial"/>
                <w:spacing w:val="-2"/>
                <w:szCs w:val="24"/>
              </w:rPr>
              <w:t>TH</w:t>
            </w:r>
            <w:r w:rsidRPr="004D14E5">
              <w:rPr>
                <w:rFonts w:cs="Arial"/>
                <w:szCs w:val="24"/>
              </w:rPr>
              <w:t>E</w:t>
            </w:r>
            <w:r w:rsidRPr="004D14E5">
              <w:rPr>
                <w:rFonts w:cs="Arial"/>
                <w:spacing w:val="7"/>
                <w:szCs w:val="24"/>
              </w:rPr>
              <w:t xml:space="preserve"> </w:t>
            </w:r>
            <w:r w:rsidRPr="004D14E5">
              <w:rPr>
                <w:rFonts w:cs="Arial"/>
                <w:spacing w:val="-2"/>
                <w:szCs w:val="24"/>
              </w:rPr>
              <w:t>COURT</w:t>
            </w:r>
            <w:r w:rsidRPr="004D14E5">
              <w:rPr>
                <w:rFonts w:cs="Arial"/>
                <w:szCs w:val="24"/>
              </w:rPr>
              <w:t>: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kinsoku w:val="0"/>
              <w:overflowPunct w:val="0"/>
              <w:spacing w:before="1" w:line="120" w:lineRule="exact"/>
              <w:rPr>
                <w:rFonts w:cs="Arial"/>
                <w:szCs w:val="24"/>
              </w:rPr>
            </w:pPr>
          </w:p>
          <w:p w:rsidR="00B226B4" w:rsidRPr="004D14E5" w:rsidRDefault="00B226B4" w:rsidP="004D14E5">
            <w:pPr>
              <w:kinsoku w:val="0"/>
              <w:overflowPunct w:val="0"/>
              <w:ind w:left="141"/>
              <w:rPr>
                <w:rFonts w:cs="Arial"/>
                <w:szCs w:val="24"/>
              </w:rPr>
            </w:pPr>
            <w:r w:rsidRPr="004D14E5">
              <w:rPr>
                <w:rFonts w:cs="Arial"/>
                <w:spacing w:val="-2"/>
                <w:szCs w:val="24"/>
              </w:rPr>
              <w:t>Sixteen</w:t>
            </w:r>
            <w:r w:rsidRPr="004D14E5">
              <w:rPr>
                <w:rFonts w:cs="Arial"/>
                <w:szCs w:val="24"/>
              </w:rPr>
              <w:t>.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kinsoku w:val="0"/>
              <w:overflowPunct w:val="0"/>
              <w:spacing w:before="1" w:line="120" w:lineRule="exact"/>
              <w:rPr>
                <w:rFonts w:cs="Arial"/>
                <w:szCs w:val="24"/>
              </w:rPr>
            </w:pPr>
          </w:p>
          <w:p w:rsidR="00B226B4" w:rsidRPr="004D14E5" w:rsidRDefault="00B226B4" w:rsidP="004D14E5">
            <w:pPr>
              <w:kinsoku w:val="0"/>
              <w:overflowPunct w:val="0"/>
              <w:ind w:left="141"/>
              <w:rPr>
                <w:rFonts w:cs="Arial"/>
                <w:szCs w:val="24"/>
              </w:rPr>
            </w:pPr>
            <w:r w:rsidRPr="004D14E5">
              <w:rPr>
                <w:rFonts w:cs="Arial"/>
                <w:spacing w:val="-2"/>
                <w:szCs w:val="24"/>
              </w:rPr>
              <w:t>I</w:t>
            </w:r>
            <w:r w:rsidRPr="004D14E5">
              <w:rPr>
                <w:rFonts w:cs="Arial"/>
                <w:szCs w:val="24"/>
              </w:rPr>
              <w:t>s</w:t>
            </w:r>
            <w:r w:rsidRPr="004D14E5">
              <w:rPr>
                <w:rFonts w:cs="Arial"/>
                <w:spacing w:val="3"/>
                <w:szCs w:val="24"/>
              </w:rPr>
              <w:t xml:space="preserve"> </w:t>
            </w:r>
            <w:r w:rsidRPr="004D14E5">
              <w:rPr>
                <w:rFonts w:cs="Arial"/>
                <w:spacing w:val="-2"/>
                <w:szCs w:val="24"/>
              </w:rPr>
              <w:t>th</w:t>
            </w:r>
            <w:r w:rsidRPr="004D14E5">
              <w:rPr>
                <w:rFonts w:cs="Arial"/>
                <w:spacing w:val="-5"/>
                <w:szCs w:val="24"/>
              </w:rPr>
              <w:t>a</w:t>
            </w:r>
            <w:r w:rsidRPr="004D14E5">
              <w:rPr>
                <w:rFonts w:cs="Arial"/>
                <w:szCs w:val="24"/>
              </w:rPr>
              <w:t>t</w:t>
            </w:r>
            <w:r w:rsidRPr="004D14E5">
              <w:rPr>
                <w:rFonts w:cs="Arial"/>
                <w:spacing w:val="4"/>
                <w:szCs w:val="24"/>
              </w:rPr>
              <w:t xml:space="preserve"> </w:t>
            </w:r>
            <w:r w:rsidRPr="004D14E5">
              <w:rPr>
                <w:rFonts w:cs="Arial"/>
                <w:spacing w:val="-2"/>
                <w:szCs w:val="24"/>
              </w:rPr>
              <w:t>-</w:t>
            </w:r>
            <w:r w:rsidRPr="004D14E5">
              <w:rPr>
                <w:rFonts w:cs="Arial"/>
                <w:szCs w:val="24"/>
              </w:rPr>
              <w:t>-</w:t>
            </w:r>
            <w:r w:rsidRPr="004D14E5">
              <w:rPr>
                <w:rFonts w:cs="Arial"/>
                <w:spacing w:val="4"/>
                <w:szCs w:val="24"/>
              </w:rPr>
              <w:t xml:space="preserve"> </w:t>
            </w:r>
            <w:r w:rsidRPr="004D14E5">
              <w:rPr>
                <w:rFonts w:cs="Arial"/>
                <w:spacing w:val="-2"/>
                <w:szCs w:val="24"/>
              </w:rPr>
              <w:t>do</w:t>
            </w:r>
            <w:r w:rsidRPr="004D14E5">
              <w:rPr>
                <w:rFonts w:cs="Arial"/>
                <w:spacing w:val="-5"/>
                <w:szCs w:val="24"/>
              </w:rPr>
              <w:t>e</w:t>
            </w:r>
            <w:r w:rsidRPr="004D14E5">
              <w:rPr>
                <w:rFonts w:cs="Arial"/>
                <w:szCs w:val="24"/>
              </w:rPr>
              <w:t>s</w:t>
            </w:r>
            <w:r w:rsidRPr="004D14E5">
              <w:rPr>
                <w:rFonts w:cs="Arial"/>
                <w:spacing w:val="4"/>
                <w:szCs w:val="24"/>
              </w:rPr>
              <w:t xml:space="preserve"> </w:t>
            </w:r>
            <w:r w:rsidRPr="004D14E5">
              <w:rPr>
                <w:rFonts w:cs="Arial"/>
                <w:spacing w:val="-2"/>
                <w:szCs w:val="24"/>
              </w:rPr>
              <w:t>tha</w:t>
            </w:r>
            <w:r w:rsidRPr="004D14E5">
              <w:rPr>
                <w:rFonts w:cs="Arial"/>
                <w:szCs w:val="24"/>
              </w:rPr>
              <w:t>t</w:t>
            </w:r>
          </w:p>
        </w:tc>
      </w:tr>
    </w:tbl>
    <w:p w:rsidR="006759EF" w:rsidRDefault="006759EF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39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6</w:t>
      </w:r>
      <w:r w:rsidRPr="004D14E5">
        <w:rPr>
          <w:rFonts w:cs="Arial"/>
          <w:szCs w:val="24"/>
        </w:rPr>
        <w:t>4</w:t>
      </w:r>
    </w:p>
    <w:p w:rsidR="00B226B4" w:rsidRPr="004D14E5" w:rsidRDefault="00B226B4" w:rsidP="004D14E5">
      <w:pPr>
        <w:numPr>
          <w:ilvl w:val="1"/>
          <w:numId w:val="95"/>
        </w:numPr>
        <w:tabs>
          <w:tab w:val="left" w:pos="1554"/>
        </w:tabs>
        <w:kinsoku w:val="0"/>
        <w:overflowPunct w:val="0"/>
        <w:spacing w:before="39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emai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u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posi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hat</w:t>
      </w:r>
      <w:r w:rsidRPr="004D14E5">
        <w:rPr>
          <w:rFonts w:cs="Arial"/>
          <w:szCs w:val="24"/>
        </w:rPr>
        <w:t>?</w:t>
      </w:r>
    </w:p>
    <w:p w:rsidR="00B226B4" w:rsidRPr="004D14E5" w:rsidRDefault="00B226B4" w:rsidP="004D14E5">
      <w:pPr>
        <w:numPr>
          <w:ilvl w:val="1"/>
          <w:numId w:val="95"/>
        </w:numPr>
        <w:tabs>
          <w:tab w:val="left" w:pos="2272"/>
        </w:tabs>
        <w:kinsoku w:val="0"/>
        <w:overflowPunct w:val="0"/>
        <w:ind w:left="2272" w:hanging="2011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MS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HENDRIC</w:t>
      </w:r>
      <w:r w:rsidRPr="004D14E5">
        <w:rPr>
          <w:rFonts w:cs="Arial"/>
          <w:spacing w:val="-5"/>
          <w:szCs w:val="24"/>
        </w:rPr>
        <w:t>K</w:t>
      </w:r>
      <w:r w:rsidRPr="004D14E5">
        <w:rPr>
          <w:rFonts w:cs="Arial"/>
          <w:spacing w:val="-2"/>
          <w:szCs w:val="24"/>
        </w:rPr>
        <w:t>SON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1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ll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her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ou</w:t>
      </w:r>
      <w:r w:rsidRPr="004D14E5">
        <w:rPr>
          <w:rFonts w:cs="Arial"/>
          <w:szCs w:val="24"/>
        </w:rPr>
        <w:t>r</w:t>
      </w:r>
    </w:p>
    <w:p w:rsidR="00B226B4" w:rsidRPr="004D14E5" w:rsidRDefault="00B226B4" w:rsidP="004D14E5">
      <w:pPr>
        <w:numPr>
          <w:ilvl w:val="1"/>
          <w:numId w:val="95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hinking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You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nor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1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mai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ssu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bot</w:t>
      </w:r>
      <w:r w:rsidRPr="004D14E5">
        <w:rPr>
          <w:rFonts w:cs="Arial"/>
          <w:szCs w:val="24"/>
        </w:rPr>
        <w:t>h</w:t>
      </w:r>
    </w:p>
    <w:p w:rsidR="00B226B4" w:rsidRPr="004D14E5" w:rsidRDefault="00B226B4" w:rsidP="004D14E5">
      <w:pPr>
        <w:numPr>
          <w:ilvl w:val="1"/>
          <w:numId w:val="95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Andr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ozz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Mis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lo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all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de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to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ar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1"/>
          <w:numId w:val="95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-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cos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-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doi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it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pacing w:val="-2"/>
          <w:szCs w:val="24"/>
        </w:rPr>
        <w:t>re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1"/>
          <w:numId w:val="95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it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-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thin</w:t>
      </w:r>
      <w:r w:rsidRPr="004D14E5">
        <w:rPr>
          <w:rFonts w:cs="Arial"/>
          <w:szCs w:val="24"/>
        </w:rPr>
        <w:t>k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lon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-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-1"/>
          <w:szCs w:val="24"/>
        </w:rPr>
        <w:t xml:space="preserve"> </w:t>
      </w:r>
      <w:r w:rsidRPr="004D14E5">
        <w:rPr>
          <w:rFonts w:cs="Arial"/>
          <w:szCs w:val="24"/>
        </w:rPr>
        <w:t>a</w:t>
      </w:r>
    </w:p>
    <w:p w:rsidR="00B226B4" w:rsidRPr="004D14E5" w:rsidRDefault="00B226B4" w:rsidP="004D14E5">
      <w:pPr>
        <w:numPr>
          <w:ilvl w:val="1"/>
          <w:numId w:val="95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rocedur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pla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her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agre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men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1"/>
          <w:numId w:val="95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Uni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ther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1"/>
          <w:numId w:val="95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so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ai</w:t>
      </w:r>
      <w:r w:rsidRPr="004D14E5">
        <w:rPr>
          <w:rFonts w:cs="Arial"/>
          <w:szCs w:val="24"/>
        </w:rPr>
        <w:t>n</w:t>
      </w:r>
    </w:p>
    <w:p w:rsidR="00B226B4" w:rsidRPr="004D14E5" w:rsidRDefault="00B226B4" w:rsidP="004D14E5">
      <w:pPr>
        <w:numPr>
          <w:ilvl w:val="1"/>
          <w:numId w:val="95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j</w:t>
      </w:r>
      <w:r w:rsidRPr="004D14E5">
        <w:rPr>
          <w:rFonts w:cs="Arial"/>
          <w:spacing w:val="-2"/>
          <w:szCs w:val="24"/>
        </w:rPr>
        <w:t>urisdic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unt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cument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actuall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ge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1"/>
          <w:numId w:val="95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eturned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m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kin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issu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wit</w:t>
      </w:r>
      <w:r w:rsidRPr="004D14E5">
        <w:rPr>
          <w:rFonts w:cs="Arial"/>
          <w:szCs w:val="24"/>
        </w:rPr>
        <w:t>h</w:t>
      </w:r>
    </w:p>
    <w:p w:rsidR="00B226B4" w:rsidRPr="004D14E5" w:rsidRDefault="00B226B4" w:rsidP="004D14E5">
      <w:pPr>
        <w:numPr>
          <w:ilvl w:val="1"/>
          <w:numId w:val="95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rtie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brin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1"/>
          <w:numId w:val="95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ourt'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ttentio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thin</w:t>
      </w:r>
      <w:r w:rsidRPr="004D14E5">
        <w:rPr>
          <w:rFonts w:cs="Arial"/>
          <w:szCs w:val="24"/>
        </w:rPr>
        <w:t>k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antic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patio</w:t>
      </w:r>
      <w:r w:rsidRPr="004D14E5">
        <w:rPr>
          <w:rFonts w:cs="Arial"/>
          <w:szCs w:val="24"/>
        </w:rPr>
        <w:t>n</w:t>
      </w:r>
    </w:p>
    <w:p w:rsidR="00B226B4" w:rsidRPr="004D14E5" w:rsidRDefault="00B226B4" w:rsidP="004D14E5">
      <w:pPr>
        <w:numPr>
          <w:ilvl w:val="1"/>
          <w:numId w:val="95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woul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fil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procedu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1"/>
          <w:numId w:val="95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ourt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unse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proofErr w:type="spellStart"/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med</w:t>
      </w:r>
      <w:r w:rsidRPr="004D14E5">
        <w:rPr>
          <w:rFonts w:cs="Arial"/>
          <w:szCs w:val="24"/>
        </w:rPr>
        <w:t>s</w:t>
      </w:r>
      <w:proofErr w:type="spellEnd"/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weig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n</w:t>
      </w:r>
    </w:p>
    <w:p w:rsidR="00B226B4" w:rsidRPr="004D14E5" w:rsidRDefault="00B226B4" w:rsidP="004D14E5">
      <w:pPr>
        <w:numPr>
          <w:ilvl w:val="1"/>
          <w:numId w:val="95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pro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edure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talk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abou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lit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l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1"/>
          <w:numId w:val="95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pacing w:val="-2"/>
          <w:szCs w:val="24"/>
        </w:rPr>
        <w:t>it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zCs w:val="24"/>
        </w:rPr>
        <w:t xml:space="preserve">e </w:t>
      </w:r>
      <w:r w:rsidRPr="004D14E5">
        <w:rPr>
          <w:rFonts w:cs="Arial"/>
          <w:spacing w:val="-2"/>
          <w:szCs w:val="24"/>
        </w:rPr>
        <w:t>jus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di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n'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fin</w:t>
      </w:r>
      <w:r w:rsidRPr="004D14E5">
        <w:rPr>
          <w:rFonts w:cs="Arial"/>
          <w:szCs w:val="24"/>
        </w:rPr>
        <w:t xml:space="preserve">e </w:t>
      </w:r>
      <w:r w:rsidRPr="004D14E5">
        <w:rPr>
          <w:rFonts w:cs="Arial"/>
          <w:spacing w:val="-2"/>
          <w:szCs w:val="24"/>
        </w:rPr>
        <w:t>tun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 xml:space="preserve">t </w:t>
      </w:r>
      <w:r w:rsidRPr="004D14E5">
        <w:rPr>
          <w:rFonts w:cs="Arial"/>
          <w:spacing w:val="-2"/>
          <w:szCs w:val="24"/>
        </w:rPr>
        <w:t>durin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1"/>
          <w:numId w:val="95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ediatio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gener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tin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1"/>
          <w:numId w:val="95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ecord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indepe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den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1"/>
          <w:numId w:val="95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hird-pa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cust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dian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separa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1"/>
          <w:numId w:val="95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ocatio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woul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picked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whethe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zCs w:val="24"/>
        </w:rPr>
        <w:t>a</w:t>
      </w:r>
    </w:p>
    <w:p w:rsidR="00B226B4" w:rsidRPr="004D14E5" w:rsidRDefault="00B226B4" w:rsidP="004D14E5">
      <w:pPr>
        <w:numPr>
          <w:ilvl w:val="1"/>
          <w:numId w:val="95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torag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ocatio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some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lik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wher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1"/>
          <w:numId w:val="95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ecord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oul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put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1"/>
          <w:numId w:val="95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ay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bec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us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pend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civi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litigat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on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1"/>
          <w:numId w:val="95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part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woul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ces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rec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rd</w:t>
      </w:r>
      <w:r w:rsidRPr="004D14E5">
        <w:rPr>
          <w:rFonts w:cs="Arial"/>
          <w:szCs w:val="24"/>
        </w:rPr>
        <w:t>s</w:t>
      </w:r>
    </w:p>
    <w:p w:rsidR="006759EF" w:rsidRDefault="006759EF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39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6</w:t>
      </w:r>
      <w:r w:rsidRPr="004D14E5">
        <w:rPr>
          <w:rFonts w:cs="Arial"/>
          <w:szCs w:val="24"/>
        </w:rPr>
        <w:t>5</w:t>
      </w:r>
    </w:p>
    <w:p w:rsidR="00B226B4" w:rsidRPr="004D14E5" w:rsidRDefault="00B226B4" w:rsidP="004D14E5">
      <w:pPr>
        <w:numPr>
          <w:ilvl w:val="0"/>
          <w:numId w:val="94"/>
        </w:numPr>
        <w:tabs>
          <w:tab w:val="left" w:pos="1594"/>
        </w:tabs>
        <w:kinsoku w:val="0"/>
        <w:overflowPunct w:val="0"/>
        <w:spacing w:before="39"/>
        <w:ind w:left="15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elate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imina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nvestig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tion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94"/>
        </w:numPr>
        <w:tabs>
          <w:tab w:val="left" w:pos="2312"/>
        </w:tabs>
        <w:kinsoku w:val="0"/>
        <w:overflowPunct w:val="0"/>
        <w:ind w:left="2312" w:hanging="2011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thin</w:t>
      </w:r>
      <w:r w:rsidRPr="004D14E5">
        <w:rPr>
          <w:rFonts w:cs="Arial"/>
          <w:szCs w:val="24"/>
        </w:rPr>
        <w:t>k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supervi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isn</w:t>
      </w:r>
      <w:r w:rsidRPr="004D14E5">
        <w:rPr>
          <w:rFonts w:cs="Arial"/>
          <w:spacing w:val="-5"/>
          <w:szCs w:val="24"/>
        </w:rPr>
        <w:t>'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94"/>
        </w:numPr>
        <w:tabs>
          <w:tab w:val="left" w:pos="1594"/>
        </w:tabs>
        <w:kinsoku w:val="0"/>
        <w:overflowPunct w:val="0"/>
        <w:ind w:left="15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ecessar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jus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approv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rocedur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r</w:t>
      </w:r>
    </w:p>
    <w:p w:rsidR="00B226B4" w:rsidRPr="004D14E5" w:rsidRDefault="00B226B4" w:rsidP="004D14E5">
      <w:pPr>
        <w:numPr>
          <w:ilvl w:val="0"/>
          <w:numId w:val="94"/>
        </w:numPr>
        <w:tabs>
          <w:tab w:val="left" w:pos="1594"/>
        </w:tabs>
        <w:kinsoku w:val="0"/>
        <w:overflowPunct w:val="0"/>
        <w:ind w:left="15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fte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ap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rovin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proc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dur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pay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ent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94"/>
        </w:numPr>
        <w:tabs>
          <w:tab w:val="left" w:pos="1594"/>
        </w:tabs>
        <w:kinsoku w:val="0"/>
        <w:overflowPunct w:val="0"/>
        <w:ind w:left="15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ca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thi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k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ca</w:t>
      </w:r>
      <w:r w:rsidRPr="004D14E5">
        <w:rPr>
          <w:rFonts w:cs="Arial"/>
          <w:szCs w:val="24"/>
        </w:rPr>
        <w:t xml:space="preserve">n </w:t>
      </w:r>
      <w:r w:rsidRPr="004D14E5">
        <w:rPr>
          <w:rFonts w:cs="Arial"/>
          <w:spacing w:val="-2"/>
          <w:szCs w:val="24"/>
        </w:rPr>
        <w:t>d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 xml:space="preserve">t </w:t>
      </w:r>
      <w:r w:rsidRPr="004D14E5">
        <w:rPr>
          <w:rFonts w:cs="Arial"/>
          <w:spacing w:val="-2"/>
          <w:szCs w:val="24"/>
        </w:rPr>
        <w:t>easil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ithi</w:t>
      </w:r>
      <w:r w:rsidRPr="004D14E5">
        <w:rPr>
          <w:rFonts w:cs="Arial"/>
          <w:szCs w:val="24"/>
        </w:rPr>
        <w:t>n</w:t>
      </w:r>
    </w:p>
    <w:p w:rsidR="00B226B4" w:rsidRPr="004D14E5" w:rsidRDefault="00B226B4" w:rsidP="004D14E5">
      <w:pPr>
        <w:numPr>
          <w:ilvl w:val="0"/>
          <w:numId w:val="94"/>
        </w:numPr>
        <w:tabs>
          <w:tab w:val="left" w:pos="1594"/>
        </w:tabs>
        <w:kinsoku w:val="0"/>
        <w:overflowPunct w:val="0"/>
        <w:ind w:left="15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ixt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da</w:t>
      </w:r>
      <w:r w:rsidRPr="004D14E5">
        <w:rPr>
          <w:rFonts w:cs="Arial"/>
          <w:spacing w:val="-5"/>
          <w:szCs w:val="24"/>
        </w:rPr>
        <w:t>y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ther</w:t>
      </w:r>
      <w:r w:rsidRPr="004D14E5">
        <w:rPr>
          <w:rFonts w:cs="Arial"/>
          <w:szCs w:val="24"/>
        </w:rPr>
        <w:t xml:space="preserve">e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som</w:t>
      </w:r>
      <w:r w:rsidRPr="004D14E5">
        <w:rPr>
          <w:rFonts w:cs="Arial"/>
          <w:szCs w:val="24"/>
        </w:rPr>
        <w:t xml:space="preserve">e </w:t>
      </w:r>
      <w:r w:rsidRPr="004D14E5">
        <w:rPr>
          <w:rFonts w:cs="Arial"/>
          <w:spacing w:val="-2"/>
          <w:szCs w:val="24"/>
        </w:rPr>
        <w:t>issu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94"/>
        </w:numPr>
        <w:tabs>
          <w:tab w:val="left" w:pos="1594"/>
        </w:tabs>
        <w:kinsoku w:val="0"/>
        <w:overflowPunct w:val="0"/>
        <w:ind w:left="15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egardin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ho</w:t>
      </w:r>
      <w:r w:rsidRPr="004D14E5">
        <w:rPr>
          <w:rFonts w:cs="Arial"/>
          <w:szCs w:val="24"/>
        </w:rPr>
        <w:t>w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transpi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es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94"/>
        </w:numPr>
        <w:tabs>
          <w:tab w:val="left" w:pos="1594"/>
        </w:tabs>
        <w:kinsoku w:val="0"/>
        <w:overflowPunct w:val="0"/>
        <w:ind w:left="15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pacing w:val="-2"/>
          <w:szCs w:val="24"/>
        </w:rPr>
        <w:t>rough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urt'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tention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94"/>
        </w:numPr>
        <w:tabs>
          <w:tab w:val="left" w:pos="2312"/>
        </w:tabs>
        <w:kinsoku w:val="0"/>
        <w:overflowPunct w:val="0"/>
        <w:ind w:left="2312" w:hanging="2011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COURT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1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you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contem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lation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94"/>
        </w:numPr>
        <w:tabs>
          <w:tab w:val="left" w:pos="1594"/>
        </w:tabs>
        <w:kinsoku w:val="0"/>
        <w:overflowPunct w:val="0"/>
        <w:ind w:left="159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'</w:t>
      </w:r>
      <w:r w:rsidRPr="004D14E5">
        <w:rPr>
          <w:rFonts w:cs="Arial"/>
          <w:szCs w:val="24"/>
        </w:rPr>
        <w:t>m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assu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woul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ddres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ttorne</w:t>
      </w:r>
      <w:r w:rsidRPr="004D14E5">
        <w:rPr>
          <w:rFonts w:cs="Arial"/>
          <w:szCs w:val="24"/>
        </w:rPr>
        <w:t>y</w:t>
      </w:r>
    </w:p>
    <w:p w:rsidR="00B226B4" w:rsidRPr="004D14E5" w:rsidRDefault="00B226B4" w:rsidP="004D14E5">
      <w:pPr>
        <w:numPr>
          <w:ilvl w:val="0"/>
          <w:numId w:val="94"/>
        </w:numPr>
        <w:tabs>
          <w:tab w:val="left" w:pos="1594"/>
        </w:tabs>
        <w:kinsoku w:val="0"/>
        <w:overflowPunct w:val="0"/>
        <w:ind w:left="159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olon'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oncern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I'</w:t>
      </w:r>
      <w:r w:rsidRPr="004D14E5">
        <w:rPr>
          <w:rFonts w:cs="Arial"/>
          <w:szCs w:val="24"/>
        </w:rPr>
        <w:t>m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sur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94"/>
        </w:numPr>
        <w:tabs>
          <w:tab w:val="left" w:pos="1594"/>
        </w:tabs>
        <w:kinsoku w:val="0"/>
        <w:overflowPunct w:val="0"/>
        <w:ind w:left="159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nite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ul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esponsi</w:t>
      </w: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pacing w:val="-2"/>
          <w:szCs w:val="24"/>
        </w:rPr>
        <w:t>l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paym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nt</w:t>
      </w:r>
      <w:r w:rsidRPr="004D14E5">
        <w:rPr>
          <w:rFonts w:cs="Arial"/>
          <w:szCs w:val="24"/>
        </w:rPr>
        <w:t>?</w:t>
      </w:r>
    </w:p>
    <w:p w:rsidR="00B226B4" w:rsidRPr="004D14E5" w:rsidRDefault="00B226B4" w:rsidP="004D14E5">
      <w:pPr>
        <w:numPr>
          <w:ilvl w:val="0"/>
          <w:numId w:val="94"/>
        </w:numPr>
        <w:tabs>
          <w:tab w:val="left" w:pos="2312"/>
        </w:tabs>
        <w:kinsoku w:val="0"/>
        <w:overflowPunct w:val="0"/>
        <w:ind w:left="231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MS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HENDRIC</w:t>
      </w:r>
      <w:r w:rsidRPr="004D14E5">
        <w:rPr>
          <w:rFonts w:cs="Arial"/>
          <w:spacing w:val="-5"/>
          <w:szCs w:val="24"/>
        </w:rPr>
        <w:t>K</w:t>
      </w:r>
      <w:r w:rsidRPr="004D14E5">
        <w:rPr>
          <w:rFonts w:cs="Arial"/>
          <w:spacing w:val="-2"/>
          <w:szCs w:val="24"/>
        </w:rPr>
        <w:t>SON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1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kinsoku w:val="0"/>
        <w:overflowPunct w:val="0"/>
        <w:spacing w:line="200" w:lineRule="exact"/>
        <w:rPr>
          <w:rFonts w:cs="Arial"/>
          <w:szCs w:val="24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3"/>
        <w:gridCol w:w="1795"/>
        <w:gridCol w:w="1077"/>
        <w:gridCol w:w="2658"/>
        <w:gridCol w:w="688"/>
      </w:tblGrid>
      <w:tr w:rsidR="00B226B4" w:rsidRPr="004D14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6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kinsoku w:val="0"/>
              <w:overflowPunct w:val="0"/>
              <w:spacing w:before="79"/>
              <w:ind w:left="40"/>
              <w:rPr>
                <w:rFonts w:cs="Arial"/>
                <w:szCs w:val="24"/>
              </w:rPr>
            </w:pPr>
            <w:r w:rsidRPr="004D14E5">
              <w:rPr>
                <w:rFonts w:cs="Arial"/>
                <w:spacing w:val="-2"/>
                <w:szCs w:val="24"/>
              </w:rPr>
              <w:t>1</w:t>
            </w:r>
            <w:r w:rsidRPr="004D14E5">
              <w:rPr>
                <w:rFonts w:cs="Arial"/>
                <w:szCs w:val="24"/>
              </w:rPr>
              <w:t>4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kinsoku w:val="0"/>
              <w:overflowPunct w:val="0"/>
              <w:spacing w:before="79"/>
              <w:rPr>
                <w:rFonts w:cs="Arial"/>
                <w:szCs w:val="24"/>
              </w:rPr>
            </w:pPr>
            <w:r w:rsidRPr="004D14E5">
              <w:rPr>
                <w:rFonts w:cs="Arial"/>
                <w:spacing w:val="-2"/>
                <w:szCs w:val="24"/>
              </w:rPr>
              <w:t>TH</w:t>
            </w:r>
            <w:r w:rsidRPr="004D14E5">
              <w:rPr>
                <w:rFonts w:cs="Arial"/>
                <w:szCs w:val="24"/>
              </w:rPr>
              <w:t>E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kinsoku w:val="0"/>
              <w:overflowPunct w:val="0"/>
              <w:spacing w:before="79"/>
              <w:ind w:left="69"/>
              <w:rPr>
                <w:rFonts w:cs="Arial"/>
                <w:szCs w:val="24"/>
              </w:rPr>
            </w:pPr>
            <w:r w:rsidRPr="004D14E5">
              <w:rPr>
                <w:rFonts w:cs="Arial"/>
                <w:spacing w:val="-2"/>
                <w:szCs w:val="24"/>
              </w:rPr>
              <w:t>COURT</w:t>
            </w:r>
            <w:r w:rsidRPr="004D14E5">
              <w:rPr>
                <w:rFonts w:cs="Arial"/>
                <w:szCs w:val="24"/>
              </w:rPr>
              <w:t>: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kinsoku w:val="0"/>
              <w:overflowPunct w:val="0"/>
              <w:spacing w:before="79"/>
              <w:ind w:left="141"/>
              <w:rPr>
                <w:rFonts w:cs="Arial"/>
                <w:szCs w:val="24"/>
              </w:rPr>
            </w:pPr>
            <w:r w:rsidRPr="004D14E5">
              <w:rPr>
                <w:rFonts w:cs="Arial"/>
                <w:spacing w:val="-2"/>
                <w:szCs w:val="24"/>
              </w:rPr>
              <w:t>Doe</w:t>
            </w:r>
            <w:r w:rsidRPr="004D14E5">
              <w:rPr>
                <w:rFonts w:cs="Arial"/>
                <w:szCs w:val="24"/>
              </w:rPr>
              <w:t>s</w:t>
            </w:r>
            <w:r w:rsidRPr="004D14E5">
              <w:rPr>
                <w:rFonts w:cs="Arial"/>
                <w:spacing w:val="8"/>
                <w:szCs w:val="24"/>
              </w:rPr>
              <w:t xml:space="preserve"> </w:t>
            </w:r>
            <w:r w:rsidRPr="004D14E5">
              <w:rPr>
                <w:rFonts w:cs="Arial"/>
                <w:spacing w:val="-2"/>
                <w:szCs w:val="24"/>
              </w:rPr>
              <w:t>th</w:t>
            </w:r>
            <w:r w:rsidRPr="004D14E5">
              <w:rPr>
                <w:rFonts w:cs="Arial"/>
                <w:spacing w:val="-5"/>
                <w:szCs w:val="24"/>
              </w:rPr>
              <w:t>a</w:t>
            </w:r>
            <w:r w:rsidRPr="004D14E5">
              <w:rPr>
                <w:rFonts w:cs="Arial"/>
                <w:szCs w:val="24"/>
              </w:rPr>
              <w:t>t</w:t>
            </w:r>
            <w:r w:rsidRPr="004D14E5">
              <w:rPr>
                <w:rFonts w:cs="Arial"/>
                <w:spacing w:val="9"/>
                <w:szCs w:val="24"/>
              </w:rPr>
              <w:t xml:space="preserve"> </w:t>
            </w:r>
            <w:r w:rsidRPr="004D14E5">
              <w:rPr>
                <w:rFonts w:cs="Arial"/>
                <w:spacing w:val="-2"/>
                <w:szCs w:val="24"/>
              </w:rPr>
              <w:t>addre</w:t>
            </w:r>
            <w:r w:rsidRPr="004D14E5">
              <w:rPr>
                <w:rFonts w:cs="Arial"/>
                <w:spacing w:val="-5"/>
                <w:szCs w:val="24"/>
              </w:rPr>
              <w:t>s</w:t>
            </w:r>
            <w:r w:rsidRPr="004D14E5">
              <w:rPr>
                <w:rFonts w:cs="Arial"/>
                <w:szCs w:val="24"/>
              </w:rPr>
              <w:t>s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kinsoku w:val="0"/>
              <w:overflowPunct w:val="0"/>
              <w:spacing w:before="79"/>
              <w:ind w:left="71"/>
              <w:rPr>
                <w:rFonts w:cs="Arial"/>
                <w:szCs w:val="24"/>
              </w:rPr>
            </w:pPr>
            <w:r w:rsidRPr="004D14E5">
              <w:rPr>
                <w:rFonts w:cs="Arial"/>
                <w:spacing w:val="-2"/>
                <w:szCs w:val="24"/>
              </w:rPr>
              <w:t>you</w:t>
            </w:r>
            <w:r w:rsidRPr="004D14E5">
              <w:rPr>
                <w:rFonts w:cs="Arial"/>
                <w:szCs w:val="24"/>
              </w:rPr>
              <w:t>r</w:t>
            </w:r>
          </w:p>
        </w:tc>
      </w:tr>
      <w:tr w:rsidR="00B226B4" w:rsidRPr="004D14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8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kinsoku w:val="0"/>
              <w:overflowPunct w:val="0"/>
              <w:spacing w:before="1" w:line="120" w:lineRule="exact"/>
              <w:rPr>
                <w:rFonts w:cs="Arial"/>
                <w:szCs w:val="24"/>
              </w:rPr>
            </w:pPr>
          </w:p>
          <w:p w:rsidR="00B226B4" w:rsidRPr="004D14E5" w:rsidRDefault="00B226B4" w:rsidP="004D14E5">
            <w:pPr>
              <w:kinsoku w:val="0"/>
              <w:overflowPunct w:val="0"/>
              <w:ind w:left="40"/>
              <w:rPr>
                <w:rFonts w:cs="Arial"/>
                <w:szCs w:val="24"/>
              </w:rPr>
            </w:pPr>
            <w:r w:rsidRPr="004D14E5">
              <w:rPr>
                <w:rFonts w:cs="Arial"/>
                <w:spacing w:val="-2"/>
                <w:szCs w:val="24"/>
              </w:rPr>
              <w:t>1</w:t>
            </w:r>
            <w:r w:rsidRPr="004D14E5">
              <w:rPr>
                <w:rFonts w:cs="Arial"/>
                <w:szCs w:val="24"/>
              </w:rPr>
              <w:t>5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kinsoku w:val="0"/>
              <w:overflowPunct w:val="0"/>
              <w:spacing w:before="1" w:line="120" w:lineRule="exact"/>
              <w:rPr>
                <w:rFonts w:cs="Arial"/>
                <w:szCs w:val="24"/>
              </w:rPr>
            </w:pPr>
          </w:p>
          <w:p w:rsidR="00B226B4" w:rsidRPr="004D14E5" w:rsidRDefault="00B226B4" w:rsidP="004D14E5">
            <w:pPr>
              <w:kinsoku w:val="0"/>
              <w:overflowPunct w:val="0"/>
              <w:ind w:left="573"/>
              <w:rPr>
                <w:rFonts w:cs="Arial"/>
                <w:szCs w:val="24"/>
              </w:rPr>
            </w:pPr>
            <w:r w:rsidRPr="004D14E5">
              <w:rPr>
                <w:rFonts w:cs="Arial"/>
                <w:spacing w:val="-5"/>
                <w:szCs w:val="24"/>
              </w:rPr>
              <w:t>c</w:t>
            </w:r>
            <w:r w:rsidRPr="004D14E5">
              <w:rPr>
                <w:rFonts w:cs="Arial"/>
                <w:spacing w:val="-2"/>
                <w:szCs w:val="24"/>
              </w:rPr>
              <w:t>oncern</w:t>
            </w:r>
            <w:r w:rsidRPr="004D14E5">
              <w:rPr>
                <w:rFonts w:cs="Arial"/>
                <w:szCs w:val="24"/>
              </w:rPr>
              <w:t>?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rPr>
                <w:rFonts w:cs="Arial"/>
                <w:szCs w:val="24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rPr>
                <w:rFonts w:cs="Arial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rPr>
                <w:rFonts w:cs="Arial"/>
                <w:szCs w:val="24"/>
              </w:rPr>
            </w:pPr>
          </w:p>
        </w:tc>
      </w:tr>
      <w:tr w:rsidR="00B226B4" w:rsidRPr="004D14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6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kinsoku w:val="0"/>
              <w:overflowPunct w:val="0"/>
              <w:spacing w:before="1" w:line="120" w:lineRule="exact"/>
              <w:rPr>
                <w:rFonts w:cs="Arial"/>
                <w:szCs w:val="24"/>
              </w:rPr>
            </w:pPr>
          </w:p>
          <w:p w:rsidR="00B226B4" w:rsidRPr="004D14E5" w:rsidRDefault="00B226B4" w:rsidP="004D14E5">
            <w:pPr>
              <w:kinsoku w:val="0"/>
              <w:overflowPunct w:val="0"/>
              <w:ind w:left="40"/>
              <w:rPr>
                <w:rFonts w:cs="Arial"/>
                <w:szCs w:val="24"/>
              </w:rPr>
            </w:pPr>
            <w:r w:rsidRPr="004D14E5">
              <w:rPr>
                <w:rFonts w:cs="Arial"/>
                <w:spacing w:val="-2"/>
                <w:szCs w:val="24"/>
              </w:rPr>
              <w:t>1</w:t>
            </w:r>
            <w:r w:rsidRPr="004D14E5">
              <w:rPr>
                <w:rFonts w:cs="Arial"/>
                <w:szCs w:val="24"/>
              </w:rPr>
              <w:t>6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kinsoku w:val="0"/>
              <w:overflowPunct w:val="0"/>
              <w:spacing w:before="1" w:line="120" w:lineRule="exact"/>
              <w:rPr>
                <w:rFonts w:cs="Arial"/>
                <w:szCs w:val="24"/>
              </w:rPr>
            </w:pPr>
          </w:p>
          <w:p w:rsidR="00B226B4" w:rsidRPr="004D14E5" w:rsidRDefault="00B226B4" w:rsidP="004D14E5">
            <w:pPr>
              <w:kinsoku w:val="0"/>
              <w:overflowPunct w:val="0"/>
              <w:rPr>
                <w:rFonts w:cs="Arial"/>
                <w:szCs w:val="24"/>
              </w:rPr>
            </w:pPr>
            <w:r w:rsidRPr="004D14E5">
              <w:rPr>
                <w:rFonts w:cs="Arial"/>
                <w:spacing w:val="-2"/>
                <w:szCs w:val="24"/>
              </w:rPr>
              <w:t>MS</w:t>
            </w:r>
            <w:r w:rsidRPr="004D14E5">
              <w:rPr>
                <w:rFonts w:cs="Arial"/>
                <w:szCs w:val="24"/>
              </w:rPr>
              <w:t>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kinsoku w:val="0"/>
              <w:overflowPunct w:val="0"/>
              <w:spacing w:before="1" w:line="120" w:lineRule="exact"/>
              <w:rPr>
                <w:rFonts w:cs="Arial"/>
                <w:szCs w:val="24"/>
              </w:rPr>
            </w:pPr>
          </w:p>
          <w:p w:rsidR="00B226B4" w:rsidRPr="004D14E5" w:rsidRDefault="00B226B4" w:rsidP="004D14E5">
            <w:pPr>
              <w:kinsoku w:val="0"/>
              <w:overflowPunct w:val="0"/>
              <w:ind w:left="69"/>
              <w:rPr>
                <w:rFonts w:cs="Arial"/>
                <w:szCs w:val="24"/>
              </w:rPr>
            </w:pPr>
            <w:r w:rsidRPr="004D14E5">
              <w:rPr>
                <w:rFonts w:cs="Arial"/>
                <w:spacing w:val="-2"/>
                <w:szCs w:val="24"/>
              </w:rPr>
              <w:t>COLON</w:t>
            </w:r>
            <w:r w:rsidRPr="004D14E5">
              <w:rPr>
                <w:rFonts w:cs="Arial"/>
                <w:szCs w:val="24"/>
              </w:rPr>
              <w:t>: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kinsoku w:val="0"/>
              <w:overflowPunct w:val="0"/>
              <w:spacing w:before="1" w:line="120" w:lineRule="exact"/>
              <w:rPr>
                <w:rFonts w:cs="Arial"/>
                <w:szCs w:val="24"/>
              </w:rPr>
            </w:pPr>
          </w:p>
          <w:p w:rsidR="00B226B4" w:rsidRPr="004D14E5" w:rsidRDefault="00B226B4" w:rsidP="004D14E5">
            <w:pPr>
              <w:kinsoku w:val="0"/>
              <w:overflowPunct w:val="0"/>
              <w:ind w:left="141"/>
              <w:rPr>
                <w:rFonts w:cs="Arial"/>
                <w:szCs w:val="24"/>
              </w:rPr>
            </w:pPr>
            <w:r w:rsidRPr="004D14E5">
              <w:rPr>
                <w:rFonts w:cs="Arial"/>
                <w:spacing w:val="-2"/>
                <w:szCs w:val="24"/>
              </w:rPr>
              <w:t>Partial</w:t>
            </w:r>
            <w:r w:rsidRPr="004D14E5">
              <w:rPr>
                <w:rFonts w:cs="Arial"/>
                <w:spacing w:val="-5"/>
                <w:szCs w:val="24"/>
              </w:rPr>
              <w:t>l</w:t>
            </w:r>
            <w:r w:rsidRPr="004D14E5">
              <w:rPr>
                <w:rFonts w:cs="Arial"/>
                <w:spacing w:val="-2"/>
                <w:szCs w:val="24"/>
              </w:rPr>
              <w:t>y</w:t>
            </w:r>
            <w:r w:rsidRPr="004D14E5">
              <w:rPr>
                <w:rFonts w:cs="Arial"/>
                <w:szCs w:val="24"/>
              </w:rPr>
              <w:t>.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rPr>
                <w:rFonts w:cs="Arial"/>
                <w:szCs w:val="24"/>
              </w:rPr>
            </w:pPr>
          </w:p>
        </w:tc>
      </w:tr>
    </w:tbl>
    <w:p w:rsidR="00B226B4" w:rsidRPr="004D14E5" w:rsidRDefault="00B226B4" w:rsidP="004D14E5">
      <w:pPr>
        <w:kinsoku w:val="0"/>
        <w:overflowPunct w:val="0"/>
        <w:spacing w:before="4" w:line="120" w:lineRule="exact"/>
        <w:rPr>
          <w:rFonts w:cs="Arial"/>
          <w:szCs w:val="24"/>
        </w:rPr>
      </w:pPr>
    </w:p>
    <w:p w:rsidR="00B226B4" w:rsidRPr="004D14E5" w:rsidRDefault="00B226B4" w:rsidP="004D14E5">
      <w:pPr>
        <w:numPr>
          <w:ilvl w:val="0"/>
          <w:numId w:val="93"/>
        </w:numPr>
        <w:tabs>
          <w:tab w:val="left" w:pos="2312"/>
        </w:tabs>
        <w:kinsoku w:val="0"/>
        <w:overflowPunct w:val="0"/>
        <w:spacing w:before="39"/>
        <w:ind w:left="2312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 xml:space="preserve">E </w:t>
      </w:r>
      <w:r w:rsidRPr="004D14E5">
        <w:rPr>
          <w:rFonts w:cs="Arial"/>
          <w:spacing w:val="-2"/>
          <w:szCs w:val="24"/>
        </w:rPr>
        <w:t>COURT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Partial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y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Oka</w:t>
      </w:r>
      <w:r w:rsidRPr="004D14E5">
        <w:rPr>
          <w:rFonts w:cs="Arial"/>
          <w:spacing w:val="-5"/>
          <w:szCs w:val="24"/>
        </w:rPr>
        <w:t>y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Than</w:t>
      </w:r>
      <w:r w:rsidRPr="004D14E5">
        <w:rPr>
          <w:rFonts w:cs="Arial"/>
          <w:szCs w:val="24"/>
        </w:rPr>
        <w:t>k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you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0"/>
          <w:numId w:val="93"/>
        </w:numPr>
        <w:tabs>
          <w:tab w:val="left" w:pos="1594"/>
        </w:tabs>
        <w:kinsoku w:val="0"/>
        <w:overflowPunct w:val="0"/>
        <w:ind w:left="159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ttorne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2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Hendric</w:t>
      </w:r>
      <w:r w:rsidRPr="004D14E5">
        <w:rPr>
          <w:rFonts w:cs="Arial"/>
          <w:spacing w:val="-5"/>
          <w:szCs w:val="24"/>
        </w:rPr>
        <w:t>k</w:t>
      </w:r>
      <w:r w:rsidRPr="004D14E5">
        <w:rPr>
          <w:rFonts w:cs="Arial"/>
          <w:spacing w:val="-2"/>
          <w:szCs w:val="24"/>
        </w:rPr>
        <w:t>son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93"/>
        </w:numPr>
        <w:tabs>
          <w:tab w:val="left" w:pos="2312"/>
        </w:tabs>
        <w:kinsoku w:val="0"/>
        <w:overflowPunct w:val="0"/>
        <w:ind w:left="2312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MS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HENDRIC</w:t>
      </w:r>
      <w:r w:rsidRPr="004D14E5">
        <w:rPr>
          <w:rFonts w:cs="Arial"/>
          <w:spacing w:val="-5"/>
          <w:szCs w:val="24"/>
        </w:rPr>
        <w:t>K</w:t>
      </w:r>
      <w:r w:rsidRPr="004D14E5">
        <w:rPr>
          <w:rFonts w:cs="Arial"/>
          <w:spacing w:val="-2"/>
          <w:szCs w:val="24"/>
        </w:rPr>
        <w:t>SON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1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k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you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93"/>
        </w:numPr>
        <w:tabs>
          <w:tab w:val="left" w:pos="2312"/>
        </w:tabs>
        <w:kinsoku w:val="0"/>
        <w:overflowPunct w:val="0"/>
        <w:ind w:left="2312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COURT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Befor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y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u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star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Attorn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y</w:t>
      </w:r>
    </w:p>
    <w:p w:rsidR="00B226B4" w:rsidRPr="004D14E5" w:rsidRDefault="00B226B4" w:rsidP="004D14E5">
      <w:pPr>
        <w:numPr>
          <w:ilvl w:val="0"/>
          <w:numId w:val="93"/>
        </w:numPr>
        <w:tabs>
          <w:tab w:val="left" w:pos="1594"/>
        </w:tabs>
        <w:kinsoku w:val="0"/>
        <w:overflowPunct w:val="0"/>
        <w:ind w:left="159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iRuzzo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1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Attorne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1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Andreo</w:t>
      </w:r>
      <w:r w:rsidRPr="004D14E5">
        <w:rPr>
          <w:rFonts w:cs="Arial"/>
          <w:spacing w:val="-5"/>
          <w:szCs w:val="24"/>
        </w:rPr>
        <w:t>z</w:t>
      </w:r>
      <w:r w:rsidRPr="004D14E5">
        <w:rPr>
          <w:rFonts w:cs="Arial"/>
          <w:spacing w:val="-2"/>
          <w:szCs w:val="24"/>
        </w:rPr>
        <w:t>zi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93"/>
        </w:numPr>
        <w:tabs>
          <w:tab w:val="left" w:pos="2312"/>
        </w:tabs>
        <w:kinsoku w:val="0"/>
        <w:overflowPunct w:val="0"/>
        <w:ind w:left="2312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MR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ANDREOZ</w:t>
      </w:r>
      <w:r w:rsidRPr="004D14E5">
        <w:rPr>
          <w:rFonts w:cs="Arial"/>
          <w:spacing w:val="-5"/>
          <w:szCs w:val="24"/>
        </w:rPr>
        <w:t>Z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1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Yes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You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nor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k</w:t>
      </w:r>
    </w:p>
    <w:p w:rsidR="00B226B4" w:rsidRPr="004D14E5" w:rsidRDefault="00B226B4" w:rsidP="004D14E5">
      <w:pPr>
        <w:numPr>
          <w:ilvl w:val="0"/>
          <w:numId w:val="93"/>
        </w:numPr>
        <w:tabs>
          <w:tab w:val="left" w:pos="1594"/>
        </w:tabs>
        <w:kinsoku w:val="0"/>
        <w:overflowPunct w:val="0"/>
        <w:ind w:left="159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y</w:t>
      </w:r>
      <w:r w:rsidRPr="004D14E5">
        <w:rPr>
          <w:rFonts w:cs="Arial"/>
          <w:spacing w:val="-2"/>
          <w:szCs w:val="24"/>
        </w:rPr>
        <w:t>ou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Ju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brief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cl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rify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2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ttorne</w:t>
      </w:r>
      <w:r w:rsidRPr="004D14E5">
        <w:rPr>
          <w:rFonts w:cs="Arial"/>
          <w:szCs w:val="24"/>
        </w:rPr>
        <w:t>y</w:t>
      </w:r>
    </w:p>
    <w:p w:rsidR="00B226B4" w:rsidRPr="004D14E5" w:rsidRDefault="00B226B4" w:rsidP="004D14E5">
      <w:pPr>
        <w:numPr>
          <w:ilvl w:val="0"/>
          <w:numId w:val="93"/>
        </w:numPr>
        <w:tabs>
          <w:tab w:val="left" w:pos="1594"/>
        </w:tabs>
        <w:kinsoku w:val="0"/>
        <w:overflowPunct w:val="0"/>
        <w:ind w:left="159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endrick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indi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ate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ju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>w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$</w:t>
      </w:r>
      <w:r w:rsidRPr="004D14E5">
        <w:rPr>
          <w:rFonts w:cs="Arial"/>
          <w:spacing w:val="-2"/>
          <w:szCs w:val="24"/>
        </w:rPr>
        <w:t>6.</w:t>
      </w:r>
      <w:r w:rsidRPr="004D14E5">
        <w:rPr>
          <w:rFonts w:cs="Arial"/>
          <w:szCs w:val="24"/>
        </w:rPr>
        <w:t>5</w:t>
      </w:r>
    </w:p>
    <w:p w:rsidR="00B226B4" w:rsidRPr="004D14E5" w:rsidRDefault="00B226B4" w:rsidP="004D14E5">
      <w:pPr>
        <w:numPr>
          <w:ilvl w:val="0"/>
          <w:numId w:val="93"/>
        </w:numPr>
        <w:tabs>
          <w:tab w:val="left" w:pos="1594"/>
        </w:tabs>
        <w:kinsoku w:val="0"/>
        <w:overflowPunct w:val="0"/>
        <w:ind w:left="159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illio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pai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entl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Un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te</w:t>
      </w:r>
      <w:r w:rsidRPr="004D14E5">
        <w:rPr>
          <w:rFonts w:cs="Arial"/>
          <w:szCs w:val="24"/>
        </w:rPr>
        <w:t>d</w:t>
      </w:r>
    </w:p>
    <w:p w:rsidR="006759EF" w:rsidRDefault="006759EF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39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6</w:t>
      </w:r>
      <w:r w:rsidRPr="004D14E5">
        <w:rPr>
          <w:rFonts w:cs="Arial"/>
          <w:szCs w:val="24"/>
        </w:rPr>
        <w:t>6</w:t>
      </w:r>
    </w:p>
    <w:p w:rsidR="00B226B4" w:rsidRPr="004D14E5" w:rsidRDefault="00B226B4" w:rsidP="004D14E5">
      <w:pPr>
        <w:numPr>
          <w:ilvl w:val="0"/>
          <w:numId w:val="92"/>
        </w:numPr>
        <w:tabs>
          <w:tab w:val="left" w:pos="1554"/>
        </w:tabs>
        <w:kinsoku w:val="0"/>
        <w:overflowPunct w:val="0"/>
        <w:spacing w:before="39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orporat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rest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tutio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mounts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3"/>
          <w:szCs w:val="24"/>
        </w:rPr>
        <w:t xml:space="preserve"> </w:t>
      </w:r>
      <w:r w:rsidRPr="004D14E5">
        <w:rPr>
          <w:rFonts w:cs="Arial"/>
          <w:szCs w:val="24"/>
        </w:rPr>
        <w:t>I</w:t>
      </w:r>
    </w:p>
    <w:p w:rsidR="00B226B4" w:rsidRPr="004D14E5" w:rsidRDefault="00B226B4" w:rsidP="004D14E5">
      <w:pPr>
        <w:numPr>
          <w:ilvl w:val="0"/>
          <w:numId w:val="92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hin</w:t>
      </w:r>
      <w:r w:rsidRPr="004D14E5">
        <w:rPr>
          <w:rFonts w:cs="Arial"/>
          <w:szCs w:val="24"/>
        </w:rPr>
        <w:t>k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mentio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earl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pay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ent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92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xtee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m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mill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doll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wer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92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ad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onl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 xml:space="preserve">o </w:t>
      </w:r>
      <w:r w:rsidRPr="004D14E5">
        <w:rPr>
          <w:rFonts w:cs="Arial"/>
          <w:spacing w:val="-2"/>
          <w:szCs w:val="24"/>
        </w:rPr>
        <w:t>incom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Uni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ed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on'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92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pacing w:val="-2"/>
          <w:szCs w:val="24"/>
        </w:rPr>
        <w:t>eliev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accu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ate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er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wer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man</w:t>
      </w:r>
      <w:r w:rsidRPr="004D14E5">
        <w:rPr>
          <w:rFonts w:cs="Arial"/>
          <w:szCs w:val="24"/>
        </w:rPr>
        <w:t>y</w:t>
      </w:r>
    </w:p>
    <w:p w:rsidR="00B226B4" w:rsidRPr="004D14E5" w:rsidRDefault="00B226B4" w:rsidP="004D14E5">
      <w:pPr>
        <w:numPr>
          <w:ilvl w:val="0"/>
          <w:numId w:val="92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the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</w:t>
      </w:r>
      <w:r w:rsidRPr="004D14E5">
        <w:rPr>
          <w:rFonts w:cs="Arial"/>
          <w:spacing w:val="-5"/>
          <w:szCs w:val="24"/>
        </w:rPr>
        <w:t>y</w:t>
      </w:r>
      <w:r w:rsidRPr="004D14E5">
        <w:rPr>
          <w:rFonts w:cs="Arial"/>
          <w:spacing w:val="-2"/>
          <w:szCs w:val="24"/>
        </w:rPr>
        <w:t>ment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depos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mad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Unit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92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orporat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incom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x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liab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lit</w:t>
      </w:r>
      <w:r w:rsidRPr="004D14E5">
        <w:rPr>
          <w:rFonts w:cs="Arial"/>
          <w:szCs w:val="24"/>
        </w:rPr>
        <w:t>y</w:t>
      </w:r>
    </w:p>
    <w:p w:rsidR="00B226B4" w:rsidRPr="004D14E5" w:rsidRDefault="00B226B4" w:rsidP="004D14E5">
      <w:pPr>
        <w:numPr>
          <w:ilvl w:val="0"/>
          <w:numId w:val="92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rogress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ng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 xml:space="preserve">d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zCs w:val="24"/>
        </w:rPr>
        <w:t>I</w:t>
      </w:r>
    </w:p>
    <w:p w:rsidR="00B226B4" w:rsidRPr="004D14E5" w:rsidRDefault="00B226B4" w:rsidP="004D14E5">
      <w:pPr>
        <w:numPr>
          <w:ilvl w:val="0"/>
          <w:numId w:val="92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ndersta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mone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plu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6.</w:t>
      </w:r>
      <w:r w:rsidRPr="004D14E5">
        <w:rPr>
          <w:rFonts w:cs="Arial"/>
          <w:szCs w:val="24"/>
        </w:rPr>
        <w:t>5</w:t>
      </w:r>
    </w:p>
    <w:p w:rsidR="00B226B4" w:rsidRPr="004D14E5" w:rsidRDefault="00B226B4" w:rsidP="004D14E5">
      <w:pPr>
        <w:numPr>
          <w:ilvl w:val="0"/>
          <w:numId w:val="92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</w:t>
      </w:r>
      <w:r w:rsidRPr="004D14E5">
        <w:rPr>
          <w:rFonts w:cs="Arial"/>
          <w:spacing w:val="-5"/>
          <w:szCs w:val="24"/>
        </w:rPr>
        <w:t>v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ta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ta</w:t>
      </w:r>
      <w:r w:rsidRPr="004D14E5">
        <w:rPr>
          <w:rFonts w:cs="Arial"/>
          <w:szCs w:val="24"/>
        </w:rPr>
        <w:t>x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liabili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</w:p>
    <w:p w:rsidR="00B226B4" w:rsidRPr="004D14E5" w:rsidRDefault="00B226B4" w:rsidP="004D14E5">
      <w:pPr>
        <w:numPr>
          <w:ilvl w:val="0"/>
          <w:numId w:val="92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indi</w:t>
      </w:r>
      <w:r w:rsidRPr="004D14E5">
        <w:rPr>
          <w:rFonts w:cs="Arial"/>
          <w:spacing w:val="-5"/>
          <w:szCs w:val="24"/>
        </w:rPr>
        <w:t>v</w:t>
      </w:r>
      <w:r w:rsidRPr="004D14E5">
        <w:rPr>
          <w:rFonts w:cs="Arial"/>
          <w:spacing w:val="-2"/>
          <w:szCs w:val="24"/>
        </w:rPr>
        <w:t>idua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arehold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rs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people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92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-</w:t>
      </w:r>
      <w:r w:rsidRPr="004D14E5">
        <w:rPr>
          <w:rFonts w:cs="Arial"/>
          <w:szCs w:val="24"/>
        </w:rPr>
        <w:t>-</w:t>
      </w:r>
    </w:p>
    <w:p w:rsidR="00B226B4" w:rsidRPr="004D14E5" w:rsidRDefault="00B226B4" w:rsidP="004D14E5">
      <w:pPr>
        <w:numPr>
          <w:ilvl w:val="0"/>
          <w:numId w:val="92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COURT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1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Pleas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epeat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92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MR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ANDREOZ</w:t>
      </w:r>
      <w:r w:rsidRPr="004D14E5">
        <w:rPr>
          <w:rFonts w:cs="Arial"/>
          <w:spacing w:val="-5"/>
          <w:szCs w:val="24"/>
        </w:rPr>
        <w:t>Z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1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payment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92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ad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otal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$6.</w:t>
      </w:r>
      <w:r w:rsidRPr="004D14E5">
        <w:rPr>
          <w:rFonts w:cs="Arial"/>
          <w:szCs w:val="24"/>
        </w:rPr>
        <w:t>5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illion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othe</w:t>
      </w:r>
      <w:r w:rsidRPr="004D14E5">
        <w:rPr>
          <w:rFonts w:cs="Arial"/>
          <w:szCs w:val="24"/>
        </w:rPr>
        <w:t>r</w:t>
      </w:r>
    </w:p>
    <w:p w:rsidR="00B226B4" w:rsidRPr="004D14E5" w:rsidRDefault="00B226B4" w:rsidP="004D14E5">
      <w:pPr>
        <w:numPr>
          <w:ilvl w:val="0"/>
          <w:numId w:val="92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ayments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it'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unders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andin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tho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92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atisf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inco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ta</w:t>
      </w:r>
      <w:r w:rsidRPr="004D14E5">
        <w:rPr>
          <w:rFonts w:cs="Arial"/>
          <w:szCs w:val="24"/>
        </w:rPr>
        <w:t>x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l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abilit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92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ndividu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share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olders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referen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y</w:t>
      </w:r>
    </w:p>
    <w:p w:rsidR="00B226B4" w:rsidRPr="004D14E5" w:rsidRDefault="00B226B4" w:rsidP="004D14E5">
      <w:pPr>
        <w:numPr>
          <w:ilvl w:val="0"/>
          <w:numId w:val="92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nitial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pag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eleven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include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0"/>
          <w:numId w:val="92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lia</w:t>
      </w: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pacing w:val="-2"/>
          <w:szCs w:val="24"/>
        </w:rPr>
        <w:t>ilit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clude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ncom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pacing w:val="-2"/>
          <w:szCs w:val="24"/>
        </w:rPr>
        <w:t>ov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beyon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92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ncom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j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fro</w:t>
      </w:r>
      <w:r w:rsidRPr="004D14E5">
        <w:rPr>
          <w:rFonts w:cs="Arial"/>
          <w:szCs w:val="24"/>
        </w:rPr>
        <w:t>m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Unite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orporat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on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oth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r</w:t>
      </w:r>
    </w:p>
    <w:p w:rsidR="00B226B4" w:rsidRPr="004D14E5" w:rsidRDefault="00B226B4" w:rsidP="004D14E5">
      <w:pPr>
        <w:numPr>
          <w:ilvl w:val="0"/>
          <w:numId w:val="92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nvestme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ts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inc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me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etera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o</w:t>
      </w:r>
    </w:p>
    <w:p w:rsidR="00B226B4" w:rsidRPr="004D14E5" w:rsidRDefault="00B226B4" w:rsidP="004D14E5">
      <w:pPr>
        <w:numPr>
          <w:ilvl w:val="0"/>
          <w:numId w:val="92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roble</w:t>
      </w:r>
      <w:r w:rsidRPr="004D14E5">
        <w:rPr>
          <w:rFonts w:cs="Arial"/>
          <w:szCs w:val="24"/>
        </w:rPr>
        <w:t>m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it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applica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ne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pay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92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hose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92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How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ver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shoul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als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use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</w:t>
      </w:r>
      <w:r w:rsidRPr="004D14E5">
        <w:rPr>
          <w:rFonts w:cs="Arial"/>
          <w:szCs w:val="24"/>
        </w:rPr>
        <w:t>y</w:t>
      </w:r>
    </w:p>
    <w:p w:rsidR="006759EF" w:rsidRDefault="006759EF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39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6</w:t>
      </w:r>
      <w:r w:rsidRPr="004D14E5">
        <w:rPr>
          <w:rFonts w:cs="Arial"/>
          <w:szCs w:val="24"/>
        </w:rPr>
        <w:t>7</w:t>
      </w:r>
    </w:p>
    <w:p w:rsidR="00B226B4" w:rsidRPr="004D14E5" w:rsidRDefault="00B226B4" w:rsidP="004D14E5">
      <w:pPr>
        <w:numPr>
          <w:ilvl w:val="1"/>
          <w:numId w:val="92"/>
        </w:numPr>
        <w:tabs>
          <w:tab w:val="left" w:pos="1554"/>
        </w:tabs>
        <w:kinsoku w:val="0"/>
        <w:overflowPunct w:val="0"/>
        <w:spacing w:before="39"/>
        <w:ind w:left="117" w:firstLine="143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f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greemen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sa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incom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sam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yp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</w:p>
    <w:p w:rsidR="00B226B4" w:rsidRPr="004D14E5" w:rsidRDefault="00B226B4" w:rsidP="004D14E5">
      <w:pPr>
        <w:numPr>
          <w:ilvl w:val="1"/>
          <w:numId w:val="92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utsid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ncom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indi</w:t>
      </w:r>
      <w:r w:rsidRPr="004D14E5">
        <w:rPr>
          <w:rFonts w:cs="Arial"/>
          <w:spacing w:val="-5"/>
          <w:szCs w:val="24"/>
        </w:rPr>
        <w:t>v</w:t>
      </w:r>
      <w:r w:rsidRPr="004D14E5">
        <w:rPr>
          <w:rFonts w:cs="Arial"/>
          <w:spacing w:val="-2"/>
          <w:szCs w:val="24"/>
        </w:rPr>
        <w:t>iduals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-5"/>
          <w:szCs w:val="24"/>
        </w:rPr>
        <w:t xml:space="preserve"> </w:t>
      </w:r>
      <w:r w:rsidRPr="004D14E5">
        <w:rPr>
          <w:rFonts w:cs="Arial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Walee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1"/>
          <w:numId w:val="92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Wahe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Hamed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sug</w:t>
      </w: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pacing w:val="-2"/>
          <w:szCs w:val="24"/>
        </w:rPr>
        <w:t>es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-2"/>
          <w:szCs w:val="24"/>
        </w:rPr>
        <w:t xml:space="preserve"> 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1"/>
          <w:numId w:val="92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lastRenderedPageBreak/>
        <w:t>m</w:t>
      </w:r>
      <w:r w:rsidRPr="004D14E5">
        <w:rPr>
          <w:rFonts w:cs="Arial"/>
          <w:spacing w:val="-2"/>
          <w:szCs w:val="24"/>
        </w:rPr>
        <w:t>one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on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os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inc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mes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-2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on'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1"/>
          <w:numId w:val="92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pacing w:val="-2"/>
          <w:szCs w:val="24"/>
        </w:rPr>
        <w:t>eliev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1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accur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te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1"/>
          <w:numId w:val="92"/>
        </w:numPr>
        <w:tabs>
          <w:tab w:val="left" w:pos="2272"/>
        </w:tabs>
        <w:kinsoku w:val="0"/>
        <w:overflowPunct w:val="0"/>
        <w:ind w:left="2272" w:hanging="2011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Mis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Hendri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kson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ca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-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confir</w:t>
      </w:r>
      <w:r w:rsidRPr="004D14E5">
        <w:rPr>
          <w:rFonts w:cs="Arial"/>
          <w:szCs w:val="24"/>
        </w:rPr>
        <w:t>m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1"/>
          <w:numId w:val="92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it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ta</w:t>
      </w:r>
      <w:r w:rsidRPr="004D14E5">
        <w:rPr>
          <w:rFonts w:cs="Arial"/>
          <w:szCs w:val="24"/>
        </w:rPr>
        <w:t>x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ret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rn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wit</w:t>
      </w:r>
      <w:r w:rsidRPr="004D14E5">
        <w:rPr>
          <w:rFonts w:cs="Arial"/>
          <w:szCs w:val="24"/>
        </w:rPr>
        <w:t xml:space="preserve">h </w:t>
      </w:r>
      <w:proofErr w:type="spellStart"/>
      <w:r w:rsidRPr="004D14E5">
        <w:rPr>
          <w:rFonts w:cs="Arial"/>
          <w:spacing w:val="-2"/>
          <w:szCs w:val="24"/>
        </w:rPr>
        <w:t>VIBIR</w:t>
      </w:r>
      <w:proofErr w:type="spellEnd"/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</w:t>
      </w:r>
      <w:r w:rsidRPr="004D14E5">
        <w:rPr>
          <w:rFonts w:cs="Arial"/>
          <w:szCs w:val="24"/>
        </w:rPr>
        <w:t>y</w:t>
      </w:r>
    </w:p>
    <w:p w:rsidR="00B226B4" w:rsidRPr="004D14E5" w:rsidRDefault="00B226B4" w:rsidP="004D14E5">
      <w:pPr>
        <w:numPr>
          <w:ilvl w:val="1"/>
          <w:numId w:val="92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ndersta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ding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-2"/>
          <w:szCs w:val="24"/>
        </w:rPr>
        <w:t xml:space="preserve"> 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othe</w:t>
      </w:r>
      <w:r w:rsidRPr="004D14E5">
        <w:rPr>
          <w:rFonts w:cs="Arial"/>
          <w:szCs w:val="24"/>
        </w:rPr>
        <w:t>r</w:t>
      </w:r>
    </w:p>
    <w:p w:rsidR="00B226B4" w:rsidRPr="004D14E5" w:rsidRDefault="00B226B4" w:rsidP="004D14E5">
      <w:pPr>
        <w:numPr>
          <w:ilvl w:val="1"/>
          <w:numId w:val="92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ndividu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ls</w:t>
      </w:r>
      <w:r w:rsidRPr="004D14E5">
        <w:rPr>
          <w:rFonts w:cs="Arial"/>
          <w:szCs w:val="24"/>
        </w:rPr>
        <w:t>'</w:t>
      </w:r>
      <w:r w:rsidRPr="004D14E5">
        <w:rPr>
          <w:rFonts w:cs="Arial"/>
          <w:spacing w:val="1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tot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1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liabi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ity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1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-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shoul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als</w:t>
      </w:r>
      <w:r w:rsidRPr="004D14E5">
        <w:rPr>
          <w:rFonts w:cs="Arial"/>
          <w:szCs w:val="24"/>
        </w:rPr>
        <w:t>o</w:t>
      </w:r>
    </w:p>
    <w:p w:rsidR="00B226B4" w:rsidRPr="004D14E5" w:rsidRDefault="00B226B4" w:rsidP="004D14E5">
      <w:pPr>
        <w:numPr>
          <w:ilvl w:val="1"/>
          <w:numId w:val="92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</w:t>
      </w:r>
      <w:r w:rsidRPr="004D14E5">
        <w:rPr>
          <w:rFonts w:cs="Arial"/>
          <w:szCs w:val="24"/>
        </w:rPr>
        <w:t xml:space="preserve">y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to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liab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lit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-2"/>
          <w:szCs w:val="24"/>
        </w:rPr>
        <w:t xml:space="preserve"> </w:t>
      </w:r>
      <w:r w:rsidRPr="004D14E5">
        <w:rPr>
          <w:rFonts w:cs="Arial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ind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vidua</w:t>
      </w:r>
      <w:r w:rsidRPr="004D14E5">
        <w:rPr>
          <w:rFonts w:cs="Arial"/>
          <w:szCs w:val="24"/>
        </w:rPr>
        <w:t>l</w:t>
      </w:r>
    </w:p>
    <w:p w:rsidR="00B226B4" w:rsidRPr="004D14E5" w:rsidRDefault="00B226B4" w:rsidP="004D14E5">
      <w:pPr>
        <w:numPr>
          <w:ilvl w:val="1"/>
          <w:numId w:val="92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efendan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Wale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hee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ed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1"/>
          <w:numId w:val="92"/>
        </w:numPr>
        <w:tabs>
          <w:tab w:val="left" w:pos="2272"/>
        </w:tabs>
        <w:kinsoku w:val="0"/>
        <w:overflowPunct w:val="0"/>
        <w:spacing w:line="466" w:lineRule="auto"/>
        <w:ind w:left="117" w:firstLine="0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COURT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1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Meanin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add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tiona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w w:val="10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1</w:t>
      </w:r>
      <w:r w:rsidRPr="004D14E5">
        <w:rPr>
          <w:rFonts w:cs="Arial"/>
          <w:szCs w:val="24"/>
        </w:rPr>
        <w:t xml:space="preserve">3       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$</w:t>
      </w:r>
      <w:r w:rsidRPr="004D14E5">
        <w:rPr>
          <w:rFonts w:cs="Arial"/>
          <w:spacing w:val="-2"/>
          <w:szCs w:val="24"/>
        </w:rPr>
        <w:t>315,000</w:t>
      </w:r>
      <w:r w:rsidRPr="004D14E5">
        <w:rPr>
          <w:rFonts w:cs="Arial"/>
          <w:szCs w:val="24"/>
        </w:rPr>
        <w:t>?</w:t>
      </w:r>
    </w:p>
    <w:p w:rsidR="00B226B4" w:rsidRPr="004D14E5" w:rsidRDefault="00B226B4" w:rsidP="004D14E5">
      <w:pPr>
        <w:numPr>
          <w:ilvl w:val="0"/>
          <w:numId w:val="91"/>
        </w:numPr>
        <w:tabs>
          <w:tab w:val="left" w:pos="2272"/>
        </w:tabs>
        <w:kinsoku w:val="0"/>
        <w:overflowPunct w:val="0"/>
        <w:ind w:left="2272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MR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-2"/>
          <w:szCs w:val="24"/>
        </w:rPr>
        <w:t>ANDREOZ</w:t>
      </w:r>
      <w:r w:rsidRPr="004D14E5">
        <w:rPr>
          <w:rFonts w:cs="Arial"/>
          <w:spacing w:val="-5"/>
          <w:szCs w:val="24"/>
        </w:rPr>
        <w:t>Z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Yes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Yes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ther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91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thei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taxe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ai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eposits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0"/>
          <w:numId w:val="91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ayments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cet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ra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to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shoul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91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the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1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ividua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1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defenda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ts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91"/>
        </w:numPr>
        <w:tabs>
          <w:tab w:val="left" w:pos="2272"/>
        </w:tabs>
        <w:kinsoku w:val="0"/>
        <w:overflowPunct w:val="0"/>
        <w:ind w:left="2272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COURT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1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Attorne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Hendri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kson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yo</w:t>
      </w:r>
      <w:r w:rsidRPr="004D14E5">
        <w:rPr>
          <w:rFonts w:cs="Arial"/>
          <w:szCs w:val="24"/>
        </w:rPr>
        <w:t>u</w:t>
      </w:r>
    </w:p>
    <w:p w:rsidR="00B226B4" w:rsidRPr="004D14E5" w:rsidRDefault="00B226B4" w:rsidP="004D14E5">
      <w:pPr>
        <w:numPr>
          <w:ilvl w:val="0"/>
          <w:numId w:val="91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espond</w:t>
      </w:r>
      <w:r w:rsidRPr="004D14E5">
        <w:rPr>
          <w:rFonts w:cs="Arial"/>
          <w:szCs w:val="24"/>
        </w:rPr>
        <w:t>?</w:t>
      </w:r>
    </w:p>
    <w:p w:rsidR="00B226B4" w:rsidRPr="004D14E5" w:rsidRDefault="00B226B4" w:rsidP="004D14E5">
      <w:pPr>
        <w:numPr>
          <w:ilvl w:val="0"/>
          <w:numId w:val="91"/>
        </w:numPr>
        <w:tabs>
          <w:tab w:val="left" w:pos="2272"/>
        </w:tabs>
        <w:kinsoku w:val="0"/>
        <w:overflowPunct w:val="0"/>
        <w:ind w:left="2272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MS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HENDRIC</w:t>
      </w:r>
      <w:r w:rsidRPr="004D14E5">
        <w:rPr>
          <w:rFonts w:cs="Arial"/>
          <w:spacing w:val="-5"/>
          <w:szCs w:val="24"/>
        </w:rPr>
        <w:t>K</w:t>
      </w:r>
      <w:r w:rsidRPr="004D14E5">
        <w:rPr>
          <w:rFonts w:cs="Arial"/>
          <w:spacing w:val="-2"/>
          <w:szCs w:val="24"/>
        </w:rPr>
        <w:t>SON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arify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zCs w:val="24"/>
        </w:rPr>
        <w:t>I</w:t>
      </w:r>
    </w:p>
    <w:p w:rsidR="00B226B4" w:rsidRPr="004D14E5" w:rsidRDefault="00B226B4" w:rsidP="004D14E5">
      <w:pPr>
        <w:numPr>
          <w:ilvl w:val="0"/>
          <w:numId w:val="91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gre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Mr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dreozz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du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tho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91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y</w:t>
      </w:r>
      <w:r w:rsidRPr="004D14E5">
        <w:rPr>
          <w:rFonts w:cs="Arial"/>
          <w:spacing w:val="-2"/>
          <w:szCs w:val="24"/>
        </w:rPr>
        <w:t>ear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paymen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wer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ade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ba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pie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91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quest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f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paym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gove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nmen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ugh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91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appr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ved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le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mone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relea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ed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0"/>
          <w:numId w:val="91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mone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ta</w:t>
      </w:r>
      <w:r w:rsidRPr="004D14E5">
        <w:rPr>
          <w:rFonts w:cs="Arial"/>
          <w:szCs w:val="24"/>
        </w:rPr>
        <w:t>x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obligat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on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</w:p>
    <w:p w:rsidR="006759EF" w:rsidRDefault="006759EF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39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6</w:t>
      </w:r>
      <w:r w:rsidRPr="004D14E5">
        <w:rPr>
          <w:rFonts w:cs="Arial"/>
          <w:szCs w:val="24"/>
        </w:rPr>
        <w:t>8</w:t>
      </w:r>
    </w:p>
    <w:p w:rsidR="00B226B4" w:rsidRPr="004D14E5" w:rsidRDefault="00B226B4" w:rsidP="004D14E5">
      <w:pPr>
        <w:kinsoku w:val="0"/>
        <w:overflowPunct w:val="0"/>
        <w:spacing w:before="39"/>
        <w:ind w:left="261"/>
        <w:rPr>
          <w:rFonts w:cs="Arial"/>
          <w:szCs w:val="24"/>
        </w:rPr>
      </w:pPr>
      <w:r w:rsidRPr="004D14E5">
        <w:rPr>
          <w:rFonts w:cs="Arial"/>
          <w:szCs w:val="24"/>
        </w:rPr>
        <w:t xml:space="preserve">1       </w:t>
      </w:r>
      <w:r w:rsidRPr="004D14E5">
        <w:rPr>
          <w:rFonts w:cs="Arial"/>
          <w:spacing w:val="2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Yusu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-2"/>
          <w:szCs w:val="24"/>
        </w:rPr>
        <w:t xml:space="preserve"> famil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-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member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-2"/>
          <w:szCs w:val="24"/>
        </w:rPr>
        <w:t xml:space="preserve"> wh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wer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-2"/>
          <w:szCs w:val="24"/>
        </w:rPr>
        <w:t xml:space="preserve"> liste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-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kinsoku w:val="0"/>
        <w:overflowPunct w:val="0"/>
        <w:spacing w:line="200" w:lineRule="exact"/>
        <w:rPr>
          <w:rFonts w:cs="Arial"/>
          <w:szCs w:val="24"/>
        </w:rPr>
      </w:pPr>
    </w:p>
    <w:tbl>
      <w:tblPr>
        <w:tblW w:w="0" w:type="auto"/>
        <w:tblInd w:w="2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0"/>
        <w:gridCol w:w="5387"/>
        <w:gridCol w:w="1077"/>
        <w:gridCol w:w="616"/>
      </w:tblGrid>
      <w:tr w:rsidR="00B226B4" w:rsidRPr="004D14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kinsoku w:val="0"/>
              <w:overflowPunct w:val="0"/>
              <w:spacing w:before="79"/>
              <w:ind w:left="40"/>
              <w:rPr>
                <w:rFonts w:cs="Arial"/>
                <w:szCs w:val="24"/>
              </w:rPr>
            </w:pPr>
            <w:r w:rsidRPr="004D14E5">
              <w:rPr>
                <w:rFonts w:cs="Arial"/>
                <w:szCs w:val="24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kinsoku w:val="0"/>
              <w:overflowPunct w:val="0"/>
              <w:spacing w:before="79"/>
              <w:ind w:left="573"/>
              <w:rPr>
                <w:rFonts w:cs="Arial"/>
                <w:szCs w:val="24"/>
              </w:rPr>
            </w:pPr>
            <w:r w:rsidRPr="004D14E5">
              <w:rPr>
                <w:rFonts w:cs="Arial"/>
                <w:spacing w:val="-5"/>
                <w:szCs w:val="24"/>
              </w:rPr>
              <w:t>s</w:t>
            </w:r>
            <w:r w:rsidRPr="004D14E5">
              <w:rPr>
                <w:rFonts w:cs="Arial"/>
                <w:spacing w:val="-2"/>
                <w:szCs w:val="24"/>
              </w:rPr>
              <w:t>harehol</w:t>
            </w:r>
            <w:r w:rsidRPr="004D14E5">
              <w:rPr>
                <w:rFonts w:cs="Arial"/>
                <w:spacing w:val="-5"/>
                <w:szCs w:val="24"/>
              </w:rPr>
              <w:t>d</w:t>
            </w:r>
            <w:r w:rsidRPr="004D14E5">
              <w:rPr>
                <w:rFonts w:cs="Arial"/>
                <w:spacing w:val="-2"/>
                <w:szCs w:val="24"/>
              </w:rPr>
              <w:t>er</w:t>
            </w:r>
            <w:r w:rsidRPr="004D14E5">
              <w:rPr>
                <w:rFonts w:cs="Arial"/>
                <w:szCs w:val="24"/>
              </w:rPr>
              <w:t>s</w:t>
            </w:r>
            <w:r w:rsidRPr="004D14E5">
              <w:rPr>
                <w:rFonts w:cs="Arial"/>
                <w:spacing w:val="6"/>
                <w:szCs w:val="24"/>
              </w:rPr>
              <w:t xml:space="preserve"> </w:t>
            </w:r>
            <w:r w:rsidRPr="004D14E5">
              <w:rPr>
                <w:rFonts w:cs="Arial"/>
                <w:spacing w:val="-2"/>
                <w:szCs w:val="24"/>
              </w:rPr>
              <w:t>i</w:t>
            </w:r>
            <w:r w:rsidRPr="004D14E5">
              <w:rPr>
                <w:rFonts w:cs="Arial"/>
                <w:szCs w:val="24"/>
              </w:rPr>
              <w:t>n</w:t>
            </w:r>
            <w:r w:rsidRPr="004D14E5">
              <w:rPr>
                <w:rFonts w:cs="Arial"/>
                <w:spacing w:val="6"/>
                <w:szCs w:val="24"/>
              </w:rPr>
              <w:t xml:space="preserve"> </w:t>
            </w:r>
            <w:r w:rsidRPr="004D14E5">
              <w:rPr>
                <w:rFonts w:cs="Arial"/>
                <w:spacing w:val="-5"/>
                <w:szCs w:val="24"/>
              </w:rPr>
              <w:t>t</w:t>
            </w:r>
            <w:r w:rsidRPr="004D14E5">
              <w:rPr>
                <w:rFonts w:cs="Arial"/>
                <w:spacing w:val="-2"/>
                <w:szCs w:val="24"/>
              </w:rPr>
              <w:t>h</w:t>
            </w:r>
            <w:r w:rsidRPr="004D14E5">
              <w:rPr>
                <w:rFonts w:cs="Arial"/>
                <w:szCs w:val="24"/>
              </w:rPr>
              <w:t>e</w:t>
            </w:r>
            <w:r w:rsidRPr="004D14E5">
              <w:rPr>
                <w:rFonts w:cs="Arial"/>
                <w:spacing w:val="6"/>
                <w:szCs w:val="24"/>
              </w:rPr>
              <w:t xml:space="preserve"> </w:t>
            </w:r>
            <w:r w:rsidRPr="004D14E5">
              <w:rPr>
                <w:rFonts w:cs="Arial"/>
                <w:spacing w:val="-2"/>
                <w:szCs w:val="24"/>
              </w:rPr>
              <w:t>reco</w:t>
            </w:r>
            <w:r w:rsidRPr="004D14E5">
              <w:rPr>
                <w:rFonts w:cs="Arial"/>
                <w:spacing w:val="-5"/>
                <w:szCs w:val="24"/>
              </w:rPr>
              <w:t>r</w:t>
            </w:r>
            <w:r w:rsidRPr="004D14E5">
              <w:rPr>
                <w:rFonts w:cs="Arial"/>
                <w:szCs w:val="24"/>
              </w:rPr>
              <w:t>d</w:t>
            </w:r>
            <w:r w:rsidRPr="004D14E5">
              <w:rPr>
                <w:rFonts w:cs="Arial"/>
                <w:spacing w:val="6"/>
                <w:szCs w:val="24"/>
              </w:rPr>
              <w:t xml:space="preserve"> </w:t>
            </w:r>
            <w:r w:rsidRPr="004D14E5">
              <w:rPr>
                <w:rFonts w:cs="Arial"/>
                <w:spacing w:val="-2"/>
                <w:szCs w:val="24"/>
              </w:rPr>
              <w:t>o</w:t>
            </w:r>
            <w:r w:rsidRPr="004D14E5">
              <w:rPr>
                <w:rFonts w:cs="Arial"/>
                <w:szCs w:val="24"/>
              </w:rPr>
              <w:t>f</w:t>
            </w:r>
            <w:r w:rsidRPr="004D14E5">
              <w:rPr>
                <w:rFonts w:cs="Arial"/>
                <w:spacing w:val="6"/>
                <w:szCs w:val="24"/>
              </w:rPr>
              <w:t xml:space="preserve"> </w:t>
            </w:r>
            <w:r w:rsidRPr="004D14E5">
              <w:rPr>
                <w:rFonts w:cs="Arial"/>
                <w:spacing w:val="-2"/>
                <w:szCs w:val="24"/>
              </w:rPr>
              <w:t>th</w:t>
            </w:r>
            <w:r w:rsidRPr="004D14E5">
              <w:rPr>
                <w:rFonts w:cs="Arial"/>
                <w:szCs w:val="24"/>
              </w:rPr>
              <w:t>e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kinsoku w:val="0"/>
              <w:overflowPunct w:val="0"/>
              <w:spacing w:before="79"/>
              <w:ind w:left="69"/>
              <w:rPr>
                <w:rFonts w:cs="Arial"/>
                <w:szCs w:val="24"/>
              </w:rPr>
            </w:pPr>
            <w:proofErr w:type="spellStart"/>
            <w:r w:rsidRPr="004D14E5">
              <w:rPr>
                <w:rFonts w:cs="Arial"/>
                <w:spacing w:val="-2"/>
                <w:szCs w:val="24"/>
              </w:rPr>
              <w:t>VIBIR</w:t>
            </w:r>
            <w:proofErr w:type="spellEnd"/>
            <w:r w:rsidRPr="004D14E5">
              <w:rPr>
                <w:rFonts w:cs="Arial"/>
                <w:szCs w:val="24"/>
              </w:rPr>
              <w:t>.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kinsoku w:val="0"/>
              <w:overflowPunct w:val="0"/>
              <w:spacing w:before="79"/>
              <w:ind w:left="141"/>
              <w:rPr>
                <w:rFonts w:cs="Arial"/>
                <w:szCs w:val="24"/>
              </w:rPr>
            </w:pPr>
            <w:r w:rsidRPr="004D14E5">
              <w:rPr>
                <w:rFonts w:cs="Arial"/>
                <w:spacing w:val="-2"/>
                <w:szCs w:val="24"/>
              </w:rPr>
              <w:t>An</w:t>
            </w:r>
            <w:r w:rsidRPr="004D14E5">
              <w:rPr>
                <w:rFonts w:cs="Arial"/>
                <w:szCs w:val="24"/>
              </w:rPr>
              <w:t>d</w:t>
            </w:r>
          </w:p>
        </w:tc>
      </w:tr>
      <w:tr w:rsidR="00B226B4" w:rsidRPr="004D14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kinsoku w:val="0"/>
              <w:overflowPunct w:val="0"/>
              <w:spacing w:before="1" w:line="120" w:lineRule="exact"/>
              <w:rPr>
                <w:rFonts w:cs="Arial"/>
                <w:szCs w:val="24"/>
              </w:rPr>
            </w:pPr>
          </w:p>
          <w:p w:rsidR="00B226B4" w:rsidRPr="004D14E5" w:rsidRDefault="00B226B4" w:rsidP="004D14E5">
            <w:pPr>
              <w:kinsoku w:val="0"/>
              <w:overflowPunct w:val="0"/>
              <w:ind w:left="40"/>
              <w:rPr>
                <w:rFonts w:cs="Arial"/>
                <w:szCs w:val="24"/>
              </w:rPr>
            </w:pPr>
            <w:r w:rsidRPr="004D14E5">
              <w:rPr>
                <w:rFonts w:cs="Arial"/>
                <w:szCs w:val="24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kinsoku w:val="0"/>
              <w:overflowPunct w:val="0"/>
              <w:spacing w:before="1" w:line="120" w:lineRule="exact"/>
              <w:rPr>
                <w:rFonts w:cs="Arial"/>
                <w:szCs w:val="24"/>
              </w:rPr>
            </w:pPr>
          </w:p>
          <w:p w:rsidR="00B226B4" w:rsidRPr="004D14E5" w:rsidRDefault="00B226B4" w:rsidP="004D14E5">
            <w:pPr>
              <w:kinsoku w:val="0"/>
              <w:overflowPunct w:val="0"/>
              <w:ind w:left="573"/>
              <w:rPr>
                <w:rFonts w:cs="Arial"/>
                <w:szCs w:val="24"/>
              </w:rPr>
            </w:pPr>
            <w:r w:rsidRPr="004D14E5">
              <w:rPr>
                <w:rFonts w:cs="Arial"/>
                <w:spacing w:val="-5"/>
                <w:szCs w:val="24"/>
              </w:rPr>
              <w:t>t</w:t>
            </w:r>
            <w:r w:rsidRPr="004D14E5">
              <w:rPr>
                <w:rFonts w:cs="Arial"/>
                <w:spacing w:val="-2"/>
                <w:szCs w:val="24"/>
              </w:rPr>
              <w:t>her</w:t>
            </w:r>
            <w:r w:rsidRPr="004D14E5">
              <w:rPr>
                <w:rFonts w:cs="Arial"/>
                <w:szCs w:val="24"/>
              </w:rPr>
              <w:t>e</w:t>
            </w:r>
            <w:r w:rsidRPr="004D14E5">
              <w:rPr>
                <w:rFonts w:cs="Arial"/>
                <w:spacing w:val="4"/>
                <w:szCs w:val="24"/>
              </w:rPr>
              <w:t xml:space="preserve"> </w:t>
            </w:r>
            <w:r w:rsidRPr="004D14E5">
              <w:rPr>
                <w:rFonts w:cs="Arial"/>
                <w:spacing w:val="-2"/>
                <w:szCs w:val="24"/>
              </w:rPr>
              <w:t>wa</w:t>
            </w:r>
            <w:r w:rsidRPr="004D14E5">
              <w:rPr>
                <w:rFonts w:cs="Arial"/>
                <w:szCs w:val="24"/>
              </w:rPr>
              <w:t>s</w:t>
            </w:r>
            <w:r w:rsidRPr="004D14E5">
              <w:rPr>
                <w:rFonts w:cs="Arial"/>
                <w:spacing w:val="1"/>
                <w:szCs w:val="24"/>
              </w:rPr>
              <w:t xml:space="preserve"> </w:t>
            </w:r>
            <w:r w:rsidRPr="004D14E5">
              <w:rPr>
                <w:rFonts w:cs="Arial"/>
                <w:spacing w:val="-2"/>
                <w:szCs w:val="24"/>
              </w:rPr>
              <w:t>othe</w:t>
            </w:r>
            <w:r w:rsidRPr="004D14E5">
              <w:rPr>
                <w:rFonts w:cs="Arial"/>
                <w:szCs w:val="24"/>
              </w:rPr>
              <w:t>r</w:t>
            </w:r>
            <w:r w:rsidRPr="004D14E5">
              <w:rPr>
                <w:rFonts w:cs="Arial"/>
                <w:spacing w:val="5"/>
                <w:szCs w:val="24"/>
              </w:rPr>
              <w:t xml:space="preserve"> </w:t>
            </w:r>
            <w:r w:rsidRPr="004D14E5">
              <w:rPr>
                <w:rFonts w:cs="Arial"/>
                <w:spacing w:val="-5"/>
                <w:szCs w:val="24"/>
              </w:rPr>
              <w:t>i</w:t>
            </w:r>
            <w:r w:rsidRPr="004D14E5">
              <w:rPr>
                <w:rFonts w:cs="Arial"/>
                <w:spacing w:val="-2"/>
                <w:szCs w:val="24"/>
              </w:rPr>
              <w:t>ncom</w:t>
            </w:r>
            <w:r w:rsidRPr="004D14E5">
              <w:rPr>
                <w:rFonts w:cs="Arial"/>
                <w:szCs w:val="24"/>
              </w:rPr>
              <w:t>e</w:t>
            </w:r>
            <w:r w:rsidRPr="004D14E5">
              <w:rPr>
                <w:rFonts w:cs="Arial"/>
                <w:spacing w:val="4"/>
                <w:szCs w:val="24"/>
              </w:rPr>
              <w:t xml:space="preserve"> </w:t>
            </w:r>
            <w:r w:rsidRPr="004D14E5">
              <w:rPr>
                <w:rFonts w:cs="Arial"/>
                <w:spacing w:val="-2"/>
                <w:szCs w:val="24"/>
              </w:rPr>
              <w:t>o</w:t>
            </w:r>
            <w:r w:rsidRPr="004D14E5">
              <w:rPr>
                <w:rFonts w:cs="Arial"/>
                <w:szCs w:val="24"/>
              </w:rPr>
              <w:t>n</w:t>
            </w:r>
            <w:r w:rsidRPr="004D14E5">
              <w:rPr>
                <w:rFonts w:cs="Arial"/>
                <w:spacing w:val="2"/>
                <w:szCs w:val="24"/>
              </w:rPr>
              <w:t xml:space="preserve"> </w:t>
            </w:r>
            <w:r w:rsidRPr="004D14E5">
              <w:rPr>
                <w:rFonts w:cs="Arial"/>
                <w:spacing w:val="-2"/>
                <w:szCs w:val="24"/>
              </w:rPr>
              <w:t>som</w:t>
            </w:r>
            <w:r w:rsidRPr="004D14E5">
              <w:rPr>
                <w:rFonts w:cs="Arial"/>
                <w:szCs w:val="24"/>
              </w:rPr>
              <w:t>e</w:t>
            </w:r>
            <w:r w:rsidRPr="004D14E5">
              <w:rPr>
                <w:rFonts w:cs="Arial"/>
                <w:spacing w:val="4"/>
                <w:szCs w:val="24"/>
              </w:rPr>
              <w:t xml:space="preserve"> </w:t>
            </w:r>
            <w:r w:rsidRPr="004D14E5">
              <w:rPr>
                <w:rFonts w:cs="Arial"/>
                <w:spacing w:val="-2"/>
                <w:szCs w:val="24"/>
              </w:rPr>
              <w:t>o</w:t>
            </w:r>
            <w:r w:rsidRPr="004D14E5">
              <w:rPr>
                <w:rFonts w:cs="Arial"/>
                <w:szCs w:val="24"/>
              </w:rPr>
              <w:t>f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kinsoku w:val="0"/>
              <w:overflowPunct w:val="0"/>
              <w:spacing w:before="1" w:line="120" w:lineRule="exact"/>
              <w:rPr>
                <w:rFonts w:cs="Arial"/>
                <w:szCs w:val="24"/>
              </w:rPr>
            </w:pPr>
          </w:p>
          <w:p w:rsidR="00B226B4" w:rsidRPr="004D14E5" w:rsidRDefault="00B226B4" w:rsidP="004D14E5">
            <w:pPr>
              <w:kinsoku w:val="0"/>
              <w:overflowPunct w:val="0"/>
              <w:ind w:left="69"/>
              <w:rPr>
                <w:rFonts w:cs="Arial"/>
                <w:szCs w:val="24"/>
              </w:rPr>
            </w:pPr>
            <w:r w:rsidRPr="004D14E5">
              <w:rPr>
                <w:rFonts w:cs="Arial"/>
                <w:spacing w:val="-2"/>
                <w:szCs w:val="24"/>
              </w:rPr>
              <w:t>thei</w:t>
            </w:r>
            <w:r w:rsidRPr="004D14E5">
              <w:rPr>
                <w:rFonts w:cs="Arial"/>
                <w:szCs w:val="24"/>
              </w:rPr>
              <w:t>r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rPr>
                <w:rFonts w:cs="Arial"/>
                <w:szCs w:val="24"/>
              </w:rPr>
            </w:pPr>
          </w:p>
        </w:tc>
      </w:tr>
    </w:tbl>
    <w:p w:rsidR="00B226B4" w:rsidRPr="004D14E5" w:rsidRDefault="00B226B4" w:rsidP="004D14E5">
      <w:pPr>
        <w:kinsoku w:val="0"/>
        <w:overflowPunct w:val="0"/>
        <w:spacing w:before="6" w:line="120" w:lineRule="exact"/>
        <w:rPr>
          <w:rFonts w:cs="Arial"/>
          <w:szCs w:val="24"/>
        </w:rPr>
      </w:pPr>
    </w:p>
    <w:p w:rsidR="00B226B4" w:rsidRPr="004D14E5" w:rsidRDefault="00B226B4" w:rsidP="004D14E5">
      <w:pPr>
        <w:numPr>
          <w:ilvl w:val="0"/>
          <w:numId w:val="90"/>
        </w:numPr>
        <w:tabs>
          <w:tab w:val="left" w:pos="1554"/>
        </w:tabs>
        <w:kinsoku w:val="0"/>
        <w:overflowPunct w:val="0"/>
        <w:spacing w:before="39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eturns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So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othe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nvestme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90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hing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l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k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that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hin</w:t>
      </w:r>
      <w:r w:rsidRPr="004D14E5">
        <w:rPr>
          <w:rFonts w:cs="Arial"/>
          <w:szCs w:val="24"/>
        </w:rPr>
        <w:t>k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f</w:t>
      </w:r>
      <w:r w:rsidRPr="004D14E5">
        <w:rPr>
          <w:rFonts w:cs="Arial"/>
          <w:spacing w:val="-2"/>
          <w:szCs w:val="24"/>
        </w:rPr>
        <w:t>ai</w:t>
      </w:r>
      <w:r w:rsidRPr="004D14E5">
        <w:rPr>
          <w:rFonts w:cs="Arial"/>
          <w:szCs w:val="24"/>
        </w:rPr>
        <w:t>r</w:t>
      </w:r>
    </w:p>
    <w:p w:rsidR="00B226B4" w:rsidRPr="004D14E5" w:rsidRDefault="00B226B4" w:rsidP="004D14E5">
      <w:pPr>
        <w:numPr>
          <w:ilvl w:val="0"/>
          <w:numId w:val="90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epresen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atio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sa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Un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pai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r</w:t>
      </w:r>
    </w:p>
    <w:p w:rsidR="00B226B4" w:rsidRPr="004D14E5" w:rsidRDefault="00B226B4" w:rsidP="004D14E5">
      <w:pPr>
        <w:numPr>
          <w:ilvl w:val="0"/>
          <w:numId w:val="90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axe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dividua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shareh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lder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n</w:t>
      </w:r>
    </w:p>
    <w:p w:rsidR="00B226B4" w:rsidRPr="004D14E5" w:rsidRDefault="00B226B4" w:rsidP="004D14E5">
      <w:pPr>
        <w:numPr>
          <w:ilvl w:val="0"/>
          <w:numId w:val="90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p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flo</w:t>
      </w:r>
      <w:r w:rsidRPr="004D14E5">
        <w:rPr>
          <w:rFonts w:cs="Arial"/>
          <w:szCs w:val="24"/>
        </w:rPr>
        <w:t>w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hroug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pacing w:val="-2"/>
          <w:szCs w:val="24"/>
        </w:rPr>
        <w:t>ase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United'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90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peratio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90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governm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nt'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po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whol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90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urpos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agre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men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mak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sur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90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proofErr w:type="spellStart"/>
      <w:r w:rsidRPr="004D14E5">
        <w:rPr>
          <w:rFonts w:cs="Arial"/>
          <w:spacing w:val="-2"/>
          <w:szCs w:val="24"/>
        </w:rPr>
        <w:t>VIBI</w:t>
      </w:r>
      <w:r w:rsidRPr="004D14E5">
        <w:rPr>
          <w:rFonts w:cs="Arial"/>
          <w:szCs w:val="24"/>
        </w:rPr>
        <w:t>R</w:t>
      </w:r>
      <w:proofErr w:type="spellEnd"/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undre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ercen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ne</w:t>
      </w:r>
      <w:r w:rsidRPr="004D14E5">
        <w:rPr>
          <w:rFonts w:cs="Arial"/>
          <w:szCs w:val="24"/>
        </w:rPr>
        <w:t>y</w:t>
      </w:r>
    </w:p>
    <w:p w:rsidR="00B226B4" w:rsidRPr="004D14E5" w:rsidRDefault="00B226B4" w:rsidP="004D14E5">
      <w:pPr>
        <w:numPr>
          <w:ilvl w:val="0"/>
          <w:numId w:val="90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ai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we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bas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operat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on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laz</w:t>
      </w:r>
      <w:r w:rsidRPr="004D14E5">
        <w:rPr>
          <w:rFonts w:cs="Arial"/>
          <w:szCs w:val="24"/>
        </w:rPr>
        <w:t>a</w:t>
      </w:r>
    </w:p>
    <w:p w:rsidR="00B226B4" w:rsidRPr="004D14E5" w:rsidRDefault="00B226B4" w:rsidP="004D14E5">
      <w:pPr>
        <w:numPr>
          <w:ilvl w:val="0"/>
          <w:numId w:val="90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xtra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occurre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90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Now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exten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hethe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woul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hav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90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pacing w:val="-2"/>
          <w:szCs w:val="24"/>
        </w:rPr>
        <w:t>ee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pai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before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now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caus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90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ivi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la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suit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at'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ter</w:t>
      </w:r>
      <w:r w:rsidRPr="004D14E5">
        <w:rPr>
          <w:rFonts w:cs="Arial"/>
          <w:szCs w:val="24"/>
        </w:rPr>
        <w:t>m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le</w:t>
      </w:r>
      <w:r w:rsidRPr="004D14E5">
        <w:rPr>
          <w:rFonts w:cs="Arial"/>
          <w:szCs w:val="24"/>
        </w:rPr>
        <w:t>a</w:t>
      </w:r>
    </w:p>
    <w:p w:rsidR="00B226B4" w:rsidRPr="004D14E5" w:rsidRDefault="00B226B4" w:rsidP="004D14E5">
      <w:pPr>
        <w:numPr>
          <w:ilvl w:val="0"/>
          <w:numId w:val="90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greemen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derstan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abo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90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pacing w:val="-2"/>
          <w:szCs w:val="24"/>
        </w:rPr>
        <w:t>oin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bac</w:t>
      </w:r>
      <w:r w:rsidRPr="004D14E5">
        <w:rPr>
          <w:rFonts w:cs="Arial"/>
          <w:szCs w:val="24"/>
        </w:rPr>
        <w:t>k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then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90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lastRenderedPageBreak/>
        <w:t>Now</w:t>
      </w:r>
      <w:r w:rsidRPr="004D14E5">
        <w:rPr>
          <w:rFonts w:cs="Arial"/>
          <w:szCs w:val="24"/>
        </w:rPr>
        <w:t>, I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thin</w:t>
      </w:r>
      <w:r w:rsidRPr="004D14E5">
        <w:rPr>
          <w:rFonts w:cs="Arial"/>
          <w:szCs w:val="24"/>
        </w:rPr>
        <w:t xml:space="preserve">k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lig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 xml:space="preserve">e </w:t>
      </w:r>
      <w:r w:rsidRPr="004D14E5">
        <w:rPr>
          <w:rFonts w:cs="Arial"/>
          <w:spacing w:val="-2"/>
          <w:szCs w:val="24"/>
        </w:rPr>
        <w:t>civi</w:t>
      </w:r>
      <w:r w:rsidRPr="004D14E5">
        <w:rPr>
          <w:rFonts w:cs="Arial"/>
          <w:szCs w:val="24"/>
        </w:rPr>
        <w:t>l</w:t>
      </w:r>
    </w:p>
    <w:p w:rsidR="00B226B4" w:rsidRPr="004D14E5" w:rsidRDefault="00B226B4" w:rsidP="004D14E5">
      <w:pPr>
        <w:numPr>
          <w:ilvl w:val="0"/>
          <w:numId w:val="90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itigati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Mr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DiR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zz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ca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addres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that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0"/>
          <w:numId w:val="90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pacing w:val="-2"/>
          <w:szCs w:val="24"/>
        </w:rPr>
        <w:t>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that</w:t>
      </w:r>
      <w:r w:rsidRPr="004D14E5">
        <w:rPr>
          <w:rFonts w:cs="Arial"/>
          <w:spacing w:val="-5"/>
          <w:szCs w:val="24"/>
        </w:rPr>
        <w:t>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par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ple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agreem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nt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90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exten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addit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ona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mo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y</w:t>
      </w:r>
    </w:p>
    <w:p w:rsidR="00B226B4" w:rsidRPr="004D14E5" w:rsidRDefault="00B226B4" w:rsidP="004D14E5">
      <w:pPr>
        <w:numPr>
          <w:ilvl w:val="0"/>
          <w:numId w:val="90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aid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revi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we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ta</w:t>
      </w:r>
      <w:r w:rsidRPr="004D14E5">
        <w:rPr>
          <w:rFonts w:cs="Arial"/>
          <w:szCs w:val="24"/>
        </w:rPr>
        <w:t>x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ret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rns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gre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90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it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Mr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2"/>
          <w:szCs w:val="24"/>
        </w:rPr>
        <w:t xml:space="preserve"> </w:t>
      </w:r>
      <w:proofErr w:type="spellStart"/>
      <w:r w:rsidRPr="004D14E5">
        <w:rPr>
          <w:rFonts w:cs="Arial"/>
          <w:spacing w:val="-2"/>
          <w:szCs w:val="24"/>
        </w:rPr>
        <w:t>Andreoz</w:t>
      </w:r>
      <w:r w:rsidRPr="004D14E5">
        <w:rPr>
          <w:rFonts w:cs="Arial"/>
          <w:spacing w:val="-5"/>
          <w:szCs w:val="24"/>
        </w:rPr>
        <w:t>z</w:t>
      </w:r>
      <w:r w:rsidRPr="004D14E5">
        <w:rPr>
          <w:rFonts w:cs="Arial"/>
          <w:spacing w:val="-2"/>
          <w:szCs w:val="24"/>
        </w:rPr>
        <w:t>i'</w:t>
      </w:r>
      <w:r w:rsidRPr="004D14E5">
        <w:rPr>
          <w:rFonts w:cs="Arial"/>
          <w:szCs w:val="24"/>
        </w:rPr>
        <w:t>s</w:t>
      </w:r>
      <w:proofErr w:type="spellEnd"/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poi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thin</w:t>
      </w:r>
      <w:r w:rsidRPr="004D14E5">
        <w:rPr>
          <w:rFonts w:cs="Arial"/>
          <w:szCs w:val="24"/>
        </w:rPr>
        <w:t>k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s</w:t>
      </w:r>
    </w:p>
    <w:p w:rsidR="006759EF" w:rsidRDefault="006759EF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39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6</w:t>
      </w:r>
      <w:r w:rsidRPr="004D14E5">
        <w:rPr>
          <w:rFonts w:cs="Arial"/>
          <w:szCs w:val="24"/>
        </w:rPr>
        <w:t>9</w:t>
      </w:r>
    </w:p>
    <w:p w:rsidR="00B226B4" w:rsidRPr="004D14E5" w:rsidRDefault="00B226B4" w:rsidP="004D14E5">
      <w:pPr>
        <w:numPr>
          <w:ilvl w:val="0"/>
          <w:numId w:val="89"/>
        </w:numPr>
        <w:tabs>
          <w:tab w:val="left" w:pos="1554"/>
        </w:tabs>
        <w:kinsoku w:val="0"/>
        <w:overflowPunct w:val="0"/>
        <w:spacing w:before="39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impac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ple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eemen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tself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inc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89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gove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nment'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purpos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89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ncom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porte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axe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89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ncom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Plaz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xtra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pay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</w:p>
    <w:p w:rsidR="00B226B4" w:rsidRPr="004D14E5" w:rsidRDefault="00B226B4" w:rsidP="004D14E5">
      <w:pPr>
        <w:numPr>
          <w:ilvl w:val="0"/>
          <w:numId w:val="89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$</w:t>
      </w:r>
      <w:r w:rsidRPr="004D14E5">
        <w:rPr>
          <w:rFonts w:cs="Arial"/>
          <w:spacing w:val="-2"/>
          <w:szCs w:val="24"/>
        </w:rPr>
        <w:t>6.</w:t>
      </w:r>
      <w:r w:rsidRPr="004D14E5">
        <w:rPr>
          <w:rFonts w:cs="Arial"/>
          <w:szCs w:val="24"/>
        </w:rPr>
        <w:t>5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mil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ion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curred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89"/>
        </w:numPr>
        <w:tabs>
          <w:tab w:val="left" w:pos="2272"/>
        </w:tabs>
        <w:kinsoku w:val="0"/>
        <w:overflowPunct w:val="0"/>
        <w:ind w:left="2272" w:hanging="2011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COURT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include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othe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n</w:t>
      </w:r>
    </w:p>
    <w:p w:rsidR="00B226B4" w:rsidRPr="004D14E5" w:rsidRDefault="00B226B4" w:rsidP="004D14E5">
      <w:pPr>
        <w:numPr>
          <w:ilvl w:val="0"/>
          <w:numId w:val="89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flo</w:t>
      </w:r>
      <w:r w:rsidRPr="004D14E5">
        <w:rPr>
          <w:rFonts w:cs="Arial"/>
          <w:szCs w:val="24"/>
        </w:rPr>
        <w:t>w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through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?</w:t>
      </w:r>
    </w:p>
    <w:p w:rsidR="00B226B4" w:rsidRPr="004D14E5" w:rsidRDefault="00B226B4" w:rsidP="004D14E5">
      <w:pPr>
        <w:numPr>
          <w:ilvl w:val="0"/>
          <w:numId w:val="89"/>
        </w:numPr>
        <w:tabs>
          <w:tab w:val="left" w:pos="2272"/>
        </w:tabs>
        <w:kinsoku w:val="0"/>
        <w:overflowPunct w:val="0"/>
        <w:ind w:left="2272" w:hanging="2011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MS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HENDRIC</w:t>
      </w:r>
      <w:r w:rsidRPr="004D14E5">
        <w:rPr>
          <w:rFonts w:cs="Arial"/>
          <w:spacing w:val="-5"/>
          <w:szCs w:val="24"/>
        </w:rPr>
        <w:t>K</w:t>
      </w:r>
      <w:r w:rsidRPr="004D14E5">
        <w:rPr>
          <w:rFonts w:cs="Arial"/>
          <w:spacing w:val="-2"/>
          <w:szCs w:val="24"/>
        </w:rPr>
        <w:t>SON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1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89"/>
        </w:numPr>
        <w:tabs>
          <w:tab w:val="left" w:pos="2272"/>
        </w:tabs>
        <w:kinsoku w:val="0"/>
        <w:overflowPunct w:val="0"/>
        <w:ind w:left="2272" w:hanging="2011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COURT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questio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whet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r</w:t>
      </w:r>
    </w:p>
    <w:p w:rsidR="00B226B4" w:rsidRPr="004D14E5" w:rsidRDefault="00B226B4" w:rsidP="004D14E5">
      <w:pPr>
        <w:numPr>
          <w:ilvl w:val="0"/>
          <w:numId w:val="89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proofErr w:type="spellStart"/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amed</w:t>
      </w:r>
      <w:r w:rsidRPr="004D14E5">
        <w:rPr>
          <w:rFonts w:cs="Arial"/>
          <w:szCs w:val="24"/>
        </w:rPr>
        <w:t>s</w:t>
      </w:r>
      <w:proofErr w:type="spellEnd"/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entit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mila</w:t>
      </w:r>
      <w:r w:rsidRPr="004D14E5">
        <w:rPr>
          <w:rFonts w:cs="Arial"/>
          <w:szCs w:val="24"/>
        </w:rPr>
        <w:t>r</w:t>
      </w:r>
    </w:p>
    <w:p w:rsidR="00B226B4" w:rsidRPr="004D14E5" w:rsidRDefault="00B226B4" w:rsidP="004D14E5">
      <w:pPr>
        <w:numPr>
          <w:ilvl w:val="0"/>
          <w:numId w:val="89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reatmen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fro</w:t>
      </w:r>
      <w:r w:rsidRPr="004D14E5">
        <w:rPr>
          <w:rFonts w:cs="Arial"/>
          <w:szCs w:val="24"/>
        </w:rPr>
        <w:t>m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ited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ayin</w:t>
      </w:r>
      <w:r w:rsidRPr="004D14E5">
        <w:rPr>
          <w:rFonts w:cs="Arial"/>
          <w:szCs w:val="24"/>
        </w:rPr>
        <w:t>g</w:t>
      </w:r>
    </w:p>
    <w:p w:rsidR="00B226B4" w:rsidRPr="004D14E5" w:rsidRDefault="00B226B4" w:rsidP="004D14E5">
      <w:pPr>
        <w:numPr>
          <w:ilvl w:val="0"/>
          <w:numId w:val="89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ddition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taxe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do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'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repr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sen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flo</w:t>
      </w:r>
      <w:r w:rsidRPr="004D14E5">
        <w:rPr>
          <w:rFonts w:cs="Arial"/>
          <w:szCs w:val="24"/>
        </w:rPr>
        <w:t>w</w:t>
      </w:r>
    </w:p>
    <w:p w:rsidR="00B226B4" w:rsidRPr="004D14E5" w:rsidRDefault="00B226B4" w:rsidP="004D14E5">
      <w:pPr>
        <w:numPr>
          <w:ilvl w:val="0"/>
          <w:numId w:val="89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hrough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su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proofErr w:type="spellStart"/>
      <w:r w:rsidRPr="004D14E5">
        <w:rPr>
          <w:rFonts w:cs="Arial"/>
          <w:spacing w:val="-2"/>
          <w:szCs w:val="24"/>
        </w:rPr>
        <w:t>Hame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zCs w:val="24"/>
        </w:rPr>
        <w:t>s</w:t>
      </w:r>
      <w:proofErr w:type="spellEnd"/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nite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89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resol</w:t>
      </w:r>
      <w:r w:rsidRPr="004D14E5">
        <w:rPr>
          <w:rFonts w:cs="Arial"/>
          <w:spacing w:val="-5"/>
          <w:szCs w:val="24"/>
        </w:rPr>
        <w:t>v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issu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bear</w:t>
      </w:r>
      <w:r w:rsidRPr="004D14E5">
        <w:rPr>
          <w:rFonts w:cs="Arial"/>
          <w:szCs w:val="24"/>
        </w:rPr>
        <w:t xml:space="preserve">s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n</w:t>
      </w:r>
    </w:p>
    <w:p w:rsidR="00B226B4" w:rsidRPr="004D14E5" w:rsidRDefault="00B226B4" w:rsidP="004D14E5">
      <w:pPr>
        <w:numPr>
          <w:ilvl w:val="0"/>
          <w:numId w:val="89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ple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agreeme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her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pacing w:val="-2"/>
          <w:szCs w:val="24"/>
        </w:rPr>
        <w:t>efor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Court</w:t>
      </w:r>
      <w:r w:rsidRPr="004D14E5">
        <w:rPr>
          <w:rFonts w:cs="Arial"/>
          <w:szCs w:val="24"/>
        </w:rPr>
        <w:t>?</w:t>
      </w:r>
    </w:p>
    <w:p w:rsidR="00B226B4" w:rsidRPr="004D14E5" w:rsidRDefault="00B226B4" w:rsidP="004D14E5">
      <w:pPr>
        <w:numPr>
          <w:ilvl w:val="0"/>
          <w:numId w:val="89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MS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HENDRIC</w:t>
      </w:r>
      <w:r w:rsidRPr="004D14E5">
        <w:rPr>
          <w:rFonts w:cs="Arial"/>
          <w:spacing w:val="-5"/>
          <w:szCs w:val="24"/>
        </w:rPr>
        <w:t>K</w:t>
      </w:r>
      <w:r w:rsidRPr="004D14E5">
        <w:rPr>
          <w:rFonts w:cs="Arial"/>
          <w:spacing w:val="-2"/>
          <w:szCs w:val="24"/>
        </w:rPr>
        <w:t>SON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1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You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Honor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89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COURT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1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Attorne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DiRuzz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89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MR</w:t>
      </w:r>
      <w:r w:rsidRPr="004D14E5">
        <w:rPr>
          <w:rFonts w:cs="Arial"/>
          <w:szCs w:val="24"/>
        </w:rPr>
        <w:t xml:space="preserve">. </w:t>
      </w:r>
      <w:proofErr w:type="spellStart"/>
      <w:r w:rsidRPr="004D14E5">
        <w:rPr>
          <w:rFonts w:cs="Arial"/>
          <w:spacing w:val="-2"/>
          <w:szCs w:val="24"/>
        </w:rPr>
        <w:t>DiRUZZO</w:t>
      </w:r>
      <w:proofErr w:type="spellEnd"/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Than</w:t>
      </w:r>
      <w:r w:rsidRPr="004D14E5">
        <w:rPr>
          <w:rFonts w:cs="Arial"/>
          <w:szCs w:val="24"/>
        </w:rPr>
        <w:t>k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you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Yo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Honor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Le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89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star</w:t>
      </w:r>
      <w:r w:rsidRPr="004D14E5">
        <w:rPr>
          <w:rFonts w:cs="Arial"/>
          <w:szCs w:val="24"/>
        </w:rPr>
        <w:t xml:space="preserve">t </w:t>
      </w:r>
      <w:r w:rsidRPr="004D14E5">
        <w:rPr>
          <w:rFonts w:cs="Arial"/>
          <w:spacing w:val="-2"/>
          <w:szCs w:val="24"/>
        </w:rPr>
        <w:t>wit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$315,0</w:t>
      </w:r>
      <w:r w:rsidRPr="004D14E5">
        <w:rPr>
          <w:rFonts w:cs="Arial"/>
          <w:spacing w:val="-5"/>
          <w:szCs w:val="24"/>
        </w:rPr>
        <w:t>0</w:t>
      </w:r>
      <w:r w:rsidRPr="004D14E5">
        <w:rPr>
          <w:rFonts w:cs="Arial"/>
          <w:spacing w:val="-2"/>
          <w:szCs w:val="24"/>
        </w:rPr>
        <w:t>0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in</w:t>
      </w:r>
      <w:r w:rsidRPr="004D14E5">
        <w:rPr>
          <w:rFonts w:cs="Arial"/>
          <w:szCs w:val="24"/>
        </w:rPr>
        <w:t>k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ca</w:t>
      </w:r>
      <w:r w:rsidRPr="004D14E5">
        <w:rPr>
          <w:rFonts w:cs="Arial"/>
          <w:szCs w:val="24"/>
        </w:rPr>
        <w:t>n</w:t>
      </w:r>
    </w:p>
    <w:p w:rsidR="00B226B4" w:rsidRPr="004D14E5" w:rsidRDefault="00B226B4" w:rsidP="004D14E5">
      <w:pPr>
        <w:numPr>
          <w:ilvl w:val="0"/>
          <w:numId w:val="89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gre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ever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ta</w:t>
      </w:r>
      <w:r w:rsidRPr="004D14E5">
        <w:rPr>
          <w:rFonts w:cs="Arial"/>
          <w:szCs w:val="24"/>
        </w:rPr>
        <w:t>x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pay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lik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ever</w:t>
      </w:r>
      <w:r w:rsidRPr="004D14E5">
        <w:rPr>
          <w:rFonts w:cs="Arial"/>
          <w:szCs w:val="24"/>
        </w:rPr>
        <w:t>y</w:t>
      </w:r>
    </w:p>
    <w:p w:rsidR="00B226B4" w:rsidRPr="004D14E5" w:rsidRDefault="00B226B4" w:rsidP="004D14E5">
      <w:pPr>
        <w:numPr>
          <w:ilvl w:val="0"/>
          <w:numId w:val="89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ndividu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l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person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respo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sibilit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</w:p>
    <w:p w:rsidR="00B226B4" w:rsidRPr="004D14E5" w:rsidRDefault="00B226B4" w:rsidP="004D14E5">
      <w:pPr>
        <w:numPr>
          <w:ilvl w:val="0"/>
          <w:numId w:val="89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thei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ow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ta</w:t>
      </w:r>
      <w:r w:rsidRPr="004D14E5">
        <w:rPr>
          <w:rFonts w:cs="Arial"/>
          <w:spacing w:val="-5"/>
          <w:szCs w:val="24"/>
        </w:rPr>
        <w:t>x</w:t>
      </w:r>
      <w:r w:rsidRPr="004D14E5">
        <w:rPr>
          <w:rFonts w:cs="Arial"/>
          <w:spacing w:val="-2"/>
          <w:szCs w:val="24"/>
        </w:rPr>
        <w:t>es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res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onsibl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89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pacing w:val="-2"/>
          <w:szCs w:val="24"/>
        </w:rPr>
        <w:t>overnme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they'r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89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blige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terna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venu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de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89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zCs w:val="24"/>
        </w:rPr>
        <w:t xml:space="preserve">I </w:t>
      </w:r>
      <w:r w:rsidRPr="004D14E5">
        <w:rPr>
          <w:rFonts w:cs="Arial"/>
          <w:spacing w:val="-2"/>
          <w:szCs w:val="24"/>
        </w:rPr>
        <w:t>thin</w:t>
      </w:r>
      <w:r w:rsidRPr="004D14E5">
        <w:rPr>
          <w:rFonts w:cs="Arial"/>
          <w:szCs w:val="24"/>
        </w:rPr>
        <w:t>k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agree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u'r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n</w:t>
      </w:r>
    </w:p>
    <w:p w:rsidR="006759EF" w:rsidRDefault="006759EF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39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7</w:t>
      </w:r>
      <w:r w:rsidRPr="004D14E5">
        <w:rPr>
          <w:rFonts w:cs="Arial"/>
          <w:szCs w:val="24"/>
        </w:rPr>
        <w:t>0</w:t>
      </w:r>
    </w:p>
    <w:p w:rsidR="00B226B4" w:rsidRPr="004D14E5" w:rsidRDefault="00B226B4" w:rsidP="004D14E5">
      <w:pPr>
        <w:numPr>
          <w:ilvl w:val="0"/>
          <w:numId w:val="88"/>
        </w:numPr>
        <w:tabs>
          <w:tab w:val="left" w:pos="1554"/>
        </w:tabs>
        <w:kinsoku w:val="0"/>
        <w:overflowPunct w:val="0"/>
        <w:spacing w:before="39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mployee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yo</w:t>
      </w:r>
      <w:r w:rsidRPr="004D14E5">
        <w:rPr>
          <w:rFonts w:cs="Arial"/>
          <w:szCs w:val="24"/>
        </w:rPr>
        <w:t>u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pacing w:val="-5"/>
          <w:szCs w:val="24"/>
        </w:rPr>
        <w:t>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en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ur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you</w:t>
      </w:r>
      <w:r w:rsidRPr="004D14E5">
        <w:rPr>
          <w:rFonts w:cs="Arial"/>
          <w:szCs w:val="24"/>
        </w:rPr>
        <w:t>r</w:t>
      </w:r>
    </w:p>
    <w:p w:rsidR="00B226B4" w:rsidRPr="004D14E5" w:rsidRDefault="00B226B4" w:rsidP="004D14E5">
      <w:pPr>
        <w:numPr>
          <w:ilvl w:val="0"/>
          <w:numId w:val="88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ithhold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propria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88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y</w:t>
      </w:r>
      <w:r w:rsidRPr="004D14E5">
        <w:rPr>
          <w:rFonts w:cs="Arial"/>
          <w:spacing w:val="-2"/>
          <w:szCs w:val="24"/>
        </w:rPr>
        <w:t>ear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you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taxes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</w:t>
      </w:r>
      <w:r w:rsidRPr="004D14E5">
        <w:rPr>
          <w:rFonts w:cs="Arial"/>
          <w:spacing w:val="-5"/>
          <w:szCs w:val="24"/>
        </w:rPr>
        <w:t>v</w:t>
      </w:r>
      <w:r w:rsidRPr="004D14E5">
        <w:rPr>
          <w:rFonts w:cs="Arial"/>
          <w:spacing w:val="-2"/>
          <w:szCs w:val="24"/>
        </w:rPr>
        <w:t>este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</w:p>
    <w:p w:rsidR="00B226B4" w:rsidRPr="004D14E5" w:rsidRDefault="00B226B4" w:rsidP="004D14E5">
      <w:pPr>
        <w:numPr>
          <w:ilvl w:val="0"/>
          <w:numId w:val="88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pacing w:val="-2"/>
          <w:szCs w:val="24"/>
        </w:rPr>
        <w:t>oogle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gr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year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yo</w:t>
      </w:r>
      <w:r w:rsidRPr="004D14E5">
        <w:rPr>
          <w:rFonts w:cs="Arial"/>
          <w:szCs w:val="24"/>
        </w:rPr>
        <w:t>u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pro</w:t>
      </w:r>
      <w:r w:rsidRPr="004D14E5">
        <w:rPr>
          <w:rFonts w:cs="Arial"/>
          <w:spacing w:val="-5"/>
          <w:szCs w:val="24"/>
        </w:rPr>
        <w:t>f</w:t>
      </w:r>
      <w:r w:rsidRPr="004D14E5">
        <w:rPr>
          <w:rFonts w:cs="Arial"/>
          <w:spacing w:val="-2"/>
          <w:szCs w:val="24"/>
        </w:rPr>
        <w:t>it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88"/>
        </w:numPr>
        <w:tabs>
          <w:tab w:val="left" w:pos="2272"/>
        </w:tabs>
        <w:kinsoku w:val="0"/>
        <w:overflowPunct w:val="0"/>
        <w:ind w:left="2272" w:hanging="2011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Lik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wise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u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migh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ba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ar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88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Y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u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migh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ke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l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G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88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oul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proofErr w:type="spellStart"/>
      <w:r w:rsidRPr="004D14E5">
        <w:rPr>
          <w:rFonts w:cs="Arial"/>
          <w:spacing w:val="-2"/>
          <w:szCs w:val="24"/>
        </w:rPr>
        <w:t>ef</w:t>
      </w:r>
      <w:r w:rsidRPr="004D14E5">
        <w:rPr>
          <w:rFonts w:cs="Arial"/>
          <w:spacing w:val="-5"/>
          <w:szCs w:val="24"/>
        </w:rPr>
        <w:t>f</w:t>
      </w:r>
      <w:r w:rsidRPr="004D14E5">
        <w:rPr>
          <w:rFonts w:cs="Arial"/>
          <w:spacing w:val="-2"/>
          <w:szCs w:val="24"/>
        </w:rPr>
        <w:t>ec</w:t>
      </w:r>
      <w:r w:rsidRPr="004D14E5">
        <w:rPr>
          <w:rFonts w:cs="Arial"/>
          <w:szCs w:val="24"/>
        </w:rPr>
        <w:t>t</w:t>
      </w:r>
      <w:proofErr w:type="spellEnd"/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you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tax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employe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goes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0"/>
          <w:numId w:val="88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empl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ye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resp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nsibl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f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88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mployee</w:t>
      </w:r>
      <w:r w:rsidRPr="004D14E5">
        <w:rPr>
          <w:rFonts w:cs="Arial"/>
          <w:spacing w:val="-5"/>
          <w:szCs w:val="24"/>
        </w:rPr>
        <w:t>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indiv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dua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li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bilit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88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pacing w:val="-2"/>
          <w:szCs w:val="24"/>
        </w:rPr>
        <w:t>overnme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employe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withho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d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taxe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88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lastRenderedPageBreak/>
        <w:t>a</w:t>
      </w:r>
      <w:r w:rsidRPr="004D14E5">
        <w:rPr>
          <w:rFonts w:cs="Arial"/>
          <w:spacing w:val="-2"/>
          <w:szCs w:val="24"/>
        </w:rPr>
        <w:t>ppropri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te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he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dire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ted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0"/>
          <w:numId w:val="88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part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mploye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hemselv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base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upo</w:t>
      </w:r>
      <w:r w:rsidRPr="004D14E5">
        <w:rPr>
          <w:rFonts w:cs="Arial"/>
          <w:szCs w:val="24"/>
        </w:rPr>
        <w:t>n</w:t>
      </w:r>
    </w:p>
    <w:p w:rsidR="00B226B4" w:rsidRPr="004D14E5" w:rsidRDefault="00B226B4" w:rsidP="004D14E5">
      <w:pPr>
        <w:numPr>
          <w:ilvl w:val="0"/>
          <w:numId w:val="88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estima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thei</w:t>
      </w:r>
      <w:r w:rsidRPr="004D14E5">
        <w:rPr>
          <w:rFonts w:cs="Arial"/>
          <w:szCs w:val="24"/>
        </w:rPr>
        <w:t xml:space="preserve">r </w:t>
      </w:r>
      <w:r w:rsidRPr="004D14E5">
        <w:rPr>
          <w:rFonts w:cs="Arial"/>
          <w:spacing w:val="-2"/>
          <w:szCs w:val="24"/>
        </w:rPr>
        <w:t>ta</w:t>
      </w:r>
      <w:r w:rsidRPr="004D14E5">
        <w:rPr>
          <w:rFonts w:cs="Arial"/>
          <w:szCs w:val="24"/>
        </w:rPr>
        <w:t>x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 xml:space="preserve">e </w:t>
      </w:r>
      <w:r w:rsidRPr="004D14E5">
        <w:rPr>
          <w:rFonts w:cs="Arial"/>
          <w:spacing w:val="-2"/>
          <w:szCs w:val="24"/>
        </w:rPr>
        <w:t>en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88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ar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kin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deduct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on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have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0"/>
          <w:numId w:val="88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w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man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childre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ve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example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88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thing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are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part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se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upo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88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mployee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zCs w:val="24"/>
        </w:rPr>
        <w:t>'</w:t>
      </w:r>
      <w:r w:rsidRPr="004D14E5">
        <w:rPr>
          <w:rFonts w:cs="Arial"/>
          <w:spacing w:val="1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repre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entatio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1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2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mploye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88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you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attenti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0"/>
          <w:numId w:val="88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he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Wal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aheed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k</w:t>
      </w:r>
      <w:r w:rsidRPr="004D14E5">
        <w:rPr>
          <w:rFonts w:cs="Arial"/>
          <w:spacing w:val="-2"/>
          <w:szCs w:val="24"/>
        </w:rPr>
        <w:t>now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Wall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88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illie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he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ow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ad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itiona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axes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don'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88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k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>w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ow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additi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na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tax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migh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88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grea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yea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</w:t>
      </w:r>
      <w:r w:rsidRPr="004D14E5">
        <w:rPr>
          <w:rFonts w:cs="Arial"/>
          <w:spacing w:val="-5"/>
          <w:szCs w:val="24"/>
        </w:rPr>
        <w:t>v</w:t>
      </w:r>
      <w:r w:rsidRPr="004D14E5">
        <w:rPr>
          <w:rFonts w:cs="Arial"/>
          <w:spacing w:val="-2"/>
          <w:szCs w:val="24"/>
        </w:rPr>
        <w:t>estin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Googl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88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t'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thei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ployer'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obliga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</w:p>
    <w:p w:rsidR="00B226B4" w:rsidRPr="004D14E5" w:rsidRDefault="00B226B4" w:rsidP="004D14E5">
      <w:pPr>
        <w:numPr>
          <w:ilvl w:val="0"/>
          <w:numId w:val="88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pacing w:val="-2"/>
          <w:szCs w:val="24"/>
        </w:rPr>
        <w:t>acksto</w:t>
      </w:r>
      <w:r w:rsidRPr="004D14E5">
        <w:rPr>
          <w:rFonts w:cs="Arial"/>
          <w:szCs w:val="24"/>
        </w:rPr>
        <w:t>p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emp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oyees</w:t>
      </w:r>
      <w:r w:rsidRPr="004D14E5">
        <w:rPr>
          <w:rFonts w:cs="Arial"/>
          <w:szCs w:val="24"/>
        </w:rPr>
        <w:t>'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x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liab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litie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88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em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loye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esn'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enou</w:t>
      </w: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zCs w:val="24"/>
        </w:rPr>
        <w:t>h</w:t>
      </w:r>
    </w:p>
    <w:p w:rsidR="006759EF" w:rsidRDefault="006759EF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39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7</w:t>
      </w:r>
      <w:r w:rsidRPr="004D14E5">
        <w:rPr>
          <w:rFonts w:cs="Arial"/>
          <w:szCs w:val="24"/>
        </w:rPr>
        <w:t>1</w:t>
      </w:r>
    </w:p>
    <w:p w:rsidR="00B226B4" w:rsidRPr="004D14E5" w:rsidRDefault="00B226B4" w:rsidP="004D14E5">
      <w:pPr>
        <w:numPr>
          <w:ilvl w:val="0"/>
          <w:numId w:val="87"/>
        </w:numPr>
        <w:tabs>
          <w:tab w:val="left" w:pos="1554"/>
        </w:tabs>
        <w:kinsoku w:val="0"/>
        <w:overflowPunct w:val="0"/>
        <w:spacing w:before="39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ithhold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empl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ye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owe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additi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na</w:t>
      </w:r>
      <w:r w:rsidRPr="004D14E5">
        <w:rPr>
          <w:rFonts w:cs="Arial"/>
          <w:szCs w:val="24"/>
        </w:rPr>
        <w:t>l</w:t>
      </w:r>
    </w:p>
    <w:p w:rsidR="00B226B4" w:rsidRPr="004D14E5" w:rsidRDefault="00B226B4" w:rsidP="004D14E5">
      <w:pPr>
        <w:numPr>
          <w:ilvl w:val="0"/>
          <w:numId w:val="87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one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gov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rnment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com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sav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87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ay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87"/>
        </w:numPr>
        <w:tabs>
          <w:tab w:val="left" w:pos="2272"/>
        </w:tabs>
        <w:kinsoku w:val="0"/>
        <w:overflowPunct w:val="0"/>
        <w:ind w:left="2272" w:hanging="2011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Ano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poi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consi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87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er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appen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ffectiv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ly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n</w:t>
      </w:r>
    </w:p>
    <w:p w:rsidR="00B226B4" w:rsidRPr="004D14E5" w:rsidRDefault="00B226B4" w:rsidP="004D14E5">
      <w:pPr>
        <w:numPr>
          <w:ilvl w:val="0"/>
          <w:numId w:val="87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bligati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li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bilit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ta</w:t>
      </w:r>
      <w:r w:rsidRPr="004D14E5">
        <w:rPr>
          <w:rFonts w:cs="Arial"/>
          <w:szCs w:val="24"/>
        </w:rPr>
        <w:t>x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payer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ai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y</w:t>
      </w:r>
    </w:p>
    <w:p w:rsidR="00B226B4" w:rsidRPr="004D14E5" w:rsidRDefault="00B226B4" w:rsidP="004D14E5">
      <w:pPr>
        <w:numPr>
          <w:ilvl w:val="0"/>
          <w:numId w:val="87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thir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arty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obli</w:t>
      </w: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pacing w:val="-2"/>
          <w:szCs w:val="24"/>
        </w:rPr>
        <w:t>ation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lia</w:t>
      </w: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pacing w:val="-2"/>
          <w:szCs w:val="24"/>
        </w:rPr>
        <w:t>ility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0"/>
          <w:numId w:val="87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hat'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sati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fied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repr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sent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87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ddition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incom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taxpay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You</w:t>
      </w:r>
      <w:r w:rsidRPr="004D14E5">
        <w:rPr>
          <w:rFonts w:cs="Arial"/>
          <w:spacing w:val="-5"/>
          <w:szCs w:val="24"/>
        </w:rPr>
        <w:t>'</w:t>
      </w:r>
      <w:r w:rsidRPr="004D14E5">
        <w:rPr>
          <w:rFonts w:cs="Arial"/>
          <w:spacing w:val="-2"/>
          <w:szCs w:val="24"/>
        </w:rPr>
        <w:t>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se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87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fte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ca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cellati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ebtedne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incom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zCs w:val="24"/>
        </w:rPr>
        <w:t>a</w:t>
      </w:r>
    </w:p>
    <w:p w:rsidR="00B226B4" w:rsidRPr="004D14E5" w:rsidRDefault="00B226B4" w:rsidP="004D14E5">
      <w:pPr>
        <w:numPr>
          <w:ilvl w:val="0"/>
          <w:numId w:val="87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erso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ge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109</w:t>
      </w:r>
      <w:r w:rsidRPr="004D14E5">
        <w:rPr>
          <w:rFonts w:cs="Arial"/>
          <w:szCs w:val="24"/>
        </w:rPr>
        <w:t>9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om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yo</w:t>
      </w:r>
      <w:r w:rsidRPr="004D14E5">
        <w:rPr>
          <w:rFonts w:cs="Arial"/>
          <w:szCs w:val="24"/>
        </w:rPr>
        <w:t>u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know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meon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87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sai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hey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ncele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debt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87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he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yo</w:t>
      </w:r>
      <w:r w:rsidRPr="004D14E5">
        <w:rPr>
          <w:rFonts w:cs="Arial"/>
          <w:szCs w:val="24"/>
        </w:rPr>
        <w:t>u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cance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de</w:t>
      </w: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yo</w:t>
      </w:r>
      <w:r w:rsidRPr="004D14E5">
        <w:rPr>
          <w:rFonts w:cs="Arial"/>
          <w:szCs w:val="24"/>
        </w:rPr>
        <w:t>u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onomi</w:t>
      </w:r>
      <w:r w:rsidRPr="004D14E5">
        <w:rPr>
          <w:rFonts w:cs="Arial"/>
          <w:szCs w:val="24"/>
        </w:rPr>
        <w:t>c</w:t>
      </w:r>
    </w:p>
    <w:p w:rsidR="00B226B4" w:rsidRPr="004D14E5" w:rsidRDefault="00B226B4" w:rsidP="004D14E5">
      <w:pPr>
        <w:numPr>
          <w:ilvl w:val="0"/>
          <w:numId w:val="87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pacing w:val="-2"/>
          <w:szCs w:val="24"/>
        </w:rPr>
        <w:t>enefit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sult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u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repor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87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incom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you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individ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ta</w:t>
      </w:r>
      <w:r w:rsidRPr="004D14E5">
        <w:rPr>
          <w:rFonts w:cs="Arial"/>
          <w:szCs w:val="24"/>
        </w:rPr>
        <w:t>x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eturn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87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-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COURT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Okay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le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sto</w:t>
      </w:r>
      <w:r w:rsidRPr="004D14E5">
        <w:rPr>
          <w:rFonts w:cs="Arial"/>
          <w:szCs w:val="24"/>
        </w:rPr>
        <w:t>p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u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fo</w:t>
      </w:r>
      <w:r w:rsidRPr="004D14E5">
        <w:rPr>
          <w:rFonts w:cs="Arial"/>
          <w:szCs w:val="24"/>
        </w:rPr>
        <w:t>r</w:t>
      </w:r>
    </w:p>
    <w:p w:rsidR="00B226B4" w:rsidRPr="004D14E5" w:rsidRDefault="00B226B4" w:rsidP="004D14E5">
      <w:pPr>
        <w:numPr>
          <w:ilvl w:val="0"/>
          <w:numId w:val="87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zCs w:val="24"/>
        </w:rPr>
        <w:t xml:space="preserve">a </w:t>
      </w:r>
      <w:r w:rsidRPr="004D14E5">
        <w:rPr>
          <w:rFonts w:cs="Arial"/>
          <w:spacing w:val="-2"/>
          <w:szCs w:val="24"/>
        </w:rPr>
        <w:t>moment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se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m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oug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t'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sor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</w:p>
    <w:p w:rsidR="00B226B4" w:rsidRPr="004D14E5" w:rsidRDefault="00B226B4" w:rsidP="004D14E5">
      <w:pPr>
        <w:numPr>
          <w:ilvl w:val="0"/>
          <w:numId w:val="87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pacing w:val="-2"/>
          <w:szCs w:val="24"/>
        </w:rPr>
        <w:t>oin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mer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questi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</w:p>
    <w:p w:rsidR="00B226B4" w:rsidRPr="004D14E5" w:rsidRDefault="00B226B4" w:rsidP="004D14E5">
      <w:pPr>
        <w:numPr>
          <w:ilvl w:val="0"/>
          <w:numId w:val="87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hethe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ite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sh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ul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ayin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87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$</w:t>
      </w:r>
      <w:r w:rsidRPr="004D14E5">
        <w:rPr>
          <w:rFonts w:cs="Arial"/>
          <w:spacing w:val="-2"/>
          <w:szCs w:val="24"/>
        </w:rPr>
        <w:t>315,000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exten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doesn'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bea</w:t>
      </w:r>
      <w:r w:rsidRPr="004D14E5">
        <w:rPr>
          <w:rFonts w:cs="Arial"/>
          <w:szCs w:val="24"/>
        </w:rPr>
        <w:t>r</w:t>
      </w:r>
    </w:p>
    <w:p w:rsidR="00B226B4" w:rsidRPr="004D14E5" w:rsidRDefault="00B226B4" w:rsidP="004D14E5">
      <w:pPr>
        <w:numPr>
          <w:ilvl w:val="0"/>
          <w:numId w:val="87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ase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I'</w:t>
      </w:r>
      <w:r w:rsidRPr="004D14E5">
        <w:rPr>
          <w:rFonts w:cs="Arial"/>
          <w:szCs w:val="24"/>
        </w:rPr>
        <w:t>m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goin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sto</w:t>
      </w:r>
      <w:r w:rsidRPr="004D14E5">
        <w:rPr>
          <w:rFonts w:cs="Arial"/>
          <w:szCs w:val="24"/>
        </w:rPr>
        <w:t>p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y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u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ta</w:t>
      </w:r>
      <w:r w:rsidRPr="004D14E5">
        <w:rPr>
          <w:rFonts w:cs="Arial"/>
          <w:szCs w:val="24"/>
        </w:rPr>
        <w:t>y</w:t>
      </w:r>
    </w:p>
    <w:p w:rsidR="00B226B4" w:rsidRPr="004D14E5" w:rsidRDefault="00B226B4" w:rsidP="004D14E5">
      <w:pPr>
        <w:numPr>
          <w:ilvl w:val="0"/>
          <w:numId w:val="87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fro</w:t>
      </w:r>
      <w:r w:rsidRPr="004D14E5">
        <w:rPr>
          <w:rFonts w:cs="Arial"/>
          <w:szCs w:val="24"/>
        </w:rPr>
        <w:t>m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that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87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MR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2"/>
          <w:szCs w:val="24"/>
        </w:rPr>
        <w:t xml:space="preserve"> </w:t>
      </w:r>
      <w:proofErr w:type="spellStart"/>
      <w:r w:rsidRPr="004D14E5">
        <w:rPr>
          <w:rFonts w:cs="Arial"/>
          <w:spacing w:val="-2"/>
          <w:szCs w:val="24"/>
        </w:rPr>
        <w:t>DiRUZZO</w:t>
      </w:r>
      <w:proofErr w:type="spellEnd"/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1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Okay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87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COURT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gues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per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inen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qu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stio</w:t>
      </w:r>
      <w:r w:rsidRPr="004D14E5">
        <w:rPr>
          <w:rFonts w:cs="Arial"/>
          <w:szCs w:val="24"/>
        </w:rPr>
        <w:t>n</w:t>
      </w:r>
    </w:p>
    <w:p w:rsidR="00B226B4" w:rsidRPr="004D14E5" w:rsidRDefault="00B226B4" w:rsidP="004D14E5">
      <w:pPr>
        <w:numPr>
          <w:ilvl w:val="0"/>
          <w:numId w:val="87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er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hethe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$</w:t>
      </w:r>
      <w:r w:rsidRPr="004D14E5">
        <w:rPr>
          <w:rFonts w:cs="Arial"/>
          <w:spacing w:val="-5"/>
          <w:szCs w:val="24"/>
        </w:rPr>
        <w:t>1</w:t>
      </w:r>
      <w:r w:rsidRPr="004D14E5">
        <w:rPr>
          <w:rFonts w:cs="Arial"/>
          <w:spacing w:val="-2"/>
          <w:szCs w:val="24"/>
        </w:rPr>
        <w:t>6.</w:t>
      </w:r>
      <w:r w:rsidRPr="004D14E5">
        <w:rPr>
          <w:rFonts w:cs="Arial"/>
          <w:szCs w:val="24"/>
        </w:rPr>
        <w:t>5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mil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</w:p>
    <w:p w:rsidR="006759EF" w:rsidRDefault="006759EF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39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7</w:t>
      </w:r>
      <w:r w:rsidRPr="004D14E5">
        <w:rPr>
          <w:rFonts w:cs="Arial"/>
          <w:szCs w:val="24"/>
        </w:rPr>
        <w:t>2</w:t>
      </w:r>
    </w:p>
    <w:p w:rsidR="00B226B4" w:rsidRPr="004D14E5" w:rsidRDefault="00B226B4" w:rsidP="004D14E5">
      <w:pPr>
        <w:numPr>
          <w:ilvl w:val="0"/>
          <w:numId w:val="86"/>
        </w:numPr>
        <w:tabs>
          <w:tab w:val="left" w:pos="1554"/>
        </w:tabs>
        <w:kinsoku w:val="0"/>
        <w:overflowPunct w:val="0"/>
        <w:spacing w:before="39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ful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comp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et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sat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sfactio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monie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86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lastRenderedPageBreak/>
        <w:t>d</w:t>
      </w:r>
      <w:r w:rsidRPr="004D14E5">
        <w:rPr>
          <w:rFonts w:cs="Arial"/>
          <w:spacing w:val="-2"/>
          <w:szCs w:val="24"/>
        </w:rPr>
        <w:t>u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win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un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erm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ple</w:t>
      </w:r>
      <w:r w:rsidRPr="004D14E5">
        <w:rPr>
          <w:rFonts w:cs="Arial"/>
          <w:szCs w:val="24"/>
        </w:rPr>
        <w:t>a</w:t>
      </w:r>
    </w:p>
    <w:p w:rsidR="00B226B4" w:rsidRPr="004D14E5" w:rsidRDefault="00B226B4" w:rsidP="004D14E5">
      <w:pPr>
        <w:numPr>
          <w:ilvl w:val="0"/>
          <w:numId w:val="86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greemen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entere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ties</w:t>
      </w:r>
      <w:r w:rsidRPr="004D14E5">
        <w:rPr>
          <w:rFonts w:cs="Arial"/>
          <w:szCs w:val="24"/>
        </w:rPr>
        <w:t>?</w:t>
      </w:r>
    </w:p>
    <w:p w:rsidR="00B226B4" w:rsidRPr="004D14E5" w:rsidRDefault="00B226B4" w:rsidP="004D14E5">
      <w:pPr>
        <w:numPr>
          <w:ilvl w:val="0"/>
          <w:numId w:val="86"/>
        </w:numPr>
        <w:tabs>
          <w:tab w:val="left" w:pos="2272"/>
        </w:tabs>
        <w:kinsoku w:val="0"/>
        <w:overflowPunct w:val="0"/>
        <w:ind w:left="2272" w:hanging="2011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MR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-1"/>
          <w:szCs w:val="24"/>
        </w:rPr>
        <w:t xml:space="preserve"> </w:t>
      </w:r>
      <w:proofErr w:type="spellStart"/>
      <w:r w:rsidRPr="004D14E5">
        <w:rPr>
          <w:rFonts w:cs="Arial"/>
          <w:spacing w:val="-2"/>
          <w:szCs w:val="24"/>
        </w:rPr>
        <w:t>DiRUZZO</w:t>
      </w:r>
      <w:proofErr w:type="spellEnd"/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wou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sa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</w:p>
    <w:p w:rsidR="00B226B4" w:rsidRPr="004D14E5" w:rsidRDefault="00B226B4" w:rsidP="004D14E5">
      <w:pPr>
        <w:numPr>
          <w:ilvl w:val="0"/>
          <w:numId w:val="86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ak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dist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nction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ditiona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6.</w:t>
      </w:r>
      <w:r w:rsidRPr="004D14E5">
        <w:rPr>
          <w:rFonts w:cs="Arial"/>
          <w:szCs w:val="24"/>
        </w:rPr>
        <w:t>5</w:t>
      </w:r>
    </w:p>
    <w:p w:rsidR="00B226B4" w:rsidRPr="004D14E5" w:rsidRDefault="00B226B4" w:rsidP="004D14E5">
      <w:pPr>
        <w:numPr>
          <w:ilvl w:val="0"/>
          <w:numId w:val="86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jus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entl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id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86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ac</w:t>
      </w:r>
      <w:r w:rsidRPr="004D14E5">
        <w:rPr>
          <w:rFonts w:cs="Arial"/>
          <w:szCs w:val="24"/>
        </w:rPr>
        <w:t>k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bette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term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balanc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du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 xml:space="preserve">n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86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y</w:t>
      </w:r>
      <w:r w:rsidRPr="004D14E5">
        <w:rPr>
          <w:rFonts w:cs="Arial"/>
          <w:spacing w:val="-2"/>
          <w:szCs w:val="24"/>
        </w:rPr>
        <w:t>ear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20</w:t>
      </w:r>
      <w:r w:rsidRPr="004D14E5">
        <w:rPr>
          <w:rFonts w:cs="Arial"/>
          <w:spacing w:val="-5"/>
          <w:szCs w:val="24"/>
        </w:rPr>
        <w:t>0</w:t>
      </w:r>
      <w:r w:rsidRPr="004D14E5">
        <w:rPr>
          <w:rFonts w:cs="Arial"/>
          <w:szCs w:val="24"/>
        </w:rPr>
        <w:t>2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throu</w:t>
      </w: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2010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ind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vidua</w:t>
      </w:r>
      <w:r w:rsidRPr="004D14E5">
        <w:rPr>
          <w:rFonts w:cs="Arial"/>
          <w:szCs w:val="24"/>
        </w:rPr>
        <w:t>l</w:t>
      </w:r>
    </w:p>
    <w:p w:rsidR="00B226B4" w:rsidRPr="004D14E5" w:rsidRDefault="00B226B4" w:rsidP="004D14E5">
      <w:pPr>
        <w:numPr>
          <w:ilvl w:val="0"/>
          <w:numId w:val="86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harehol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er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nited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ik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ta</w:t>
      </w:r>
      <w:r w:rsidRPr="004D14E5">
        <w:rPr>
          <w:rFonts w:cs="Arial"/>
          <w:szCs w:val="24"/>
        </w:rPr>
        <w:t>x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pay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rs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0"/>
          <w:numId w:val="8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makin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estimate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ta</w:t>
      </w:r>
      <w:r w:rsidRPr="004D14E5">
        <w:rPr>
          <w:rFonts w:cs="Arial"/>
          <w:szCs w:val="24"/>
        </w:rPr>
        <w:t>x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</w:t>
      </w:r>
      <w:r w:rsidRPr="004D14E5">
        <w:rPr>
          <w:rFonts w:cs="Arial"/>
          <w:spacing w:val="-5"/>
          <w:szCs w:val="24"/>
        </w:rPr>
        <w:t>y</w:t>
      </w:r>
      <w:r w:rsidRPr="004D14E5">
        <w:rPr>
          <w:rFonts w:cs="Arial"/>
          <w:spacing w:val="-2"/>
          <w:szCs w:val="24"/>
        </w:rPr>
        <w:t>ment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on</w:t>
      </w:r>
      <w:r w:rsidRPr="004D14E5">
        <w:rPr>
          <w:rFonts w:cs="Arial"/>
          <w:szCs w:val="24"/>
        </w:rPr>
        <w:t>g</w:t>
      </w:r>
    </w:p>
    <w:p w:rsidR="00B226B4" w:rsidRPr="004D14E5" w:rsidRDefault="00B226B4" w:rsidP="004D14E5">
      <w:pPr>
        <w:numPr>
          <w:ilvl w:val="0"/>
          <w:numId w:val="8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way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fo</w:t>
      </w:r>
      <w:r w:rsidRPr="004D14E5">
        <w:rPr>
          <w:rFonts w:cs="Arial"/>
          <w:szCs w:val="24"/>
        </w:rPr>
        <w:t xml:space="preserve">r </w:t>
      </w:r>
      <w:r w:rsidRPr="004D14E5">
        <w:rPr>
          <w:rFonts w:cs="Arial"/>
          <w:spacing w:val="-2"/>
          <w:szCs w:val="24"/>
        </w:rPr>
        <w:t>eac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ta</w:t>
      </w:r>
      <w:r w:rsidRPr="004D14E5">
        <w:rPr>
          <w:rFonts w:cs="Arial"/>
          <w:szCs w:val="24"/>
        </w:rPr>
        <w:t xml:space="preserve">x </w:t>
      </w:r>
      <w:r w:rsidRPr="004D14E5">
        <w:rPr>
          <w:rFonts w:cs="Arial"/>
          <w:spacing w:val="-2"/>
          <w:szCs w:val="24"/>
        </w:rPr>
        <w:t>year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y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u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hav</w:t>
      </w:r>
      <w:r w:rsidRPr="004D14E5">
        <w:rPr>
          <w:rFonts w:cs="Arial"/>
          <w:szCs w:val="24"/>
        </w:rPr>
        <w:t xml:space="preserve">e </w:t>
      </w:r>
      <w:r w:rsidRPr="004D14E5">
        <w:rPr>
          <w:rFonts w:cs="Arial"/>
          <w:spacing w:val="-2"/>
          <w:szCs w:val="24"/>
        </w:rPr>
        <w:t>you</w:t>
      </w:r>
      <w:r w:rsidRPr="004D14E5">
        <w:rPr>
          <w:rFonts w:cs="Arial"/>
          <w:szCs w:val="24"/>
        </w:rPr>
        <w:t>r</w:t>
      </w:r>
    </w:p>
    <w:p w:rsidR="00B226B4" w:rsidRPr="004D14E5" w:rsidRDefault="00B226B4" w:rsidP="004D14E5">
      <w:pPr>
        <w:numPr>
          <w:ilvl w:val="0"/>
          <w:numId w:val="8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ncome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y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u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you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es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imate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x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payme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ts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0"/>
          <w:numId w:val="8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ayb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yo</w:t>
      </w:r>
      <w:r w:rsidRPr="004D14E5">
        <w:rPr>
          <w:rFonts w:cs="Arial"/>
          <w:szCs w:val="24"/>
        </w:rPr>
        <w:t>u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additi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na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amo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owin</w:t>
      </w: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0"/>
          <w:numId w:val="8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ayb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yo</w:t>
      </w:r>
      <w:r w:rsidRPr="004D14E5">
        <w:rPr>
          <w:rFonts w:cs="Arial"/>
          <w:szCs w:val="24"/>
        </w:rPr>
        <w:t>u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additi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na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amo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y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u</w:t>
      </w:r>
    </w:p>
    <w:p w:rsidR="00B226B4" w:rsidRPr="004D14E5" w:rsidRDefault="00B226B4" w:rsidP="004D14E5">
      <w:pPr>
        <w:numPr>
          <w:ilvl w:val="0"/>
          <w:numId w:val="8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ormall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ge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ret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rned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paym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nt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mad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alon</w:t>
      </w:r>
      <w:r w:rsidRPr="004D14E5">
        <w:rPr>
          <w:rFonts w:cs="Arial"/>
          <w:szCs w:val="24"/>
        </w:rPr>
        <w:t>g</w:t>
      </w:r>
    </w:p>
    <w:p w:rsidR="00B226B4" w:rsidRPr="004D14E5" w:rsidRDefault="00B226B4" w:rsidP="004D14E5">
      <w:pPr>
        <w:numPr>
          <w:ilvl w:val="0"/>
          <w:numId w:val="8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way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86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amou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bee</w:t>
      </w:r>
      <w:r w:rsidRPr="004D14E5">
        <w:rPr>
          <w:rFonts w:cs="Arial"/>
          <w:szCs w:val="24"/>
        </w:rPr>
        <w:t xml:space="preserve">n </w:t>
      </w:r>
      <w:r w:rsidRPr="004D14E5">
        <w:rPr>
          <w:rFonts w:cs="Arial"/>
          <w:spacing w:val="-2"/>
          <w:szCs w:val="24"/>
        </w:rPr>
        <w:t>pai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 xml:space="preserve">o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8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V</w:t>
      </w:r>
      <w:r w:rsidRPr="004D14E5">
        <w:rPr>
          <w:rFonts w:cs="Arial"/>
          <w:spacing w:val="-2"/>
          <w:szCs w:val="24"/>
        </w:rPr>
        <w:t>irgi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land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vernmen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fa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ex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eed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16</w:t>
      </w:r>
      <w:r w:rsidRPr="004D14E5">
        <w:rPr>
          <w:rFonts w:cs="Arial"/>
          <w:spacing w:val="-5"/>
          <w:szCs w:val="24"/>
        </w:rPr>
        <w:t>.</w:t>
      </w:r>
      <w:r w:rsidRPr="004D14E5">
        <w:rPr>
          <w:rFonts w:cs="Arial"/>
          <w:szCs w:val="24"/>
        </w:rPr>
        <w:t>5</w:t>
      </w:r>
    </w:p>
    <w:p w:rsidR="00B226B4" w:rsidRPr="004D14E5" w:rsidRDefault="00B226B4" w:rsidP="004D14E5">
      <w:pPr>
        <w:numPr>
          <w:ilvl w:val="0"/>
          <w:numId w:val="8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illion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poin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pacing w:val="-2"/>
          <w:szCs w:val="24"/>
        </w:rPr>
        <w:t>eing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ta</w:t>
      </w:r>
      <w:r w:rsidRPr="004D14E5">
        <w:rPr>
          <w:rFonts w:cs="Arial"/>
          <w:szCs w:val="24"/>
        </w:rPr>
        <w:t>x</w:t>
      </w:r>
    </w:p>
    <w:p w:rsidR="00B226B4" w:rsidRPr="004D14E5" w:rsidRDefault="00B226B4" w:rsidP="004D14E5">
      <w:pPr>
        <w:numPr>
          <w:ilvl w:val="0"/>
          <w:numId w:val="8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bligati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fu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l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that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0"/>
          <w:numId w:val="8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res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lt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woul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8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reclud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fro</w:t>
      </w:r>
      <w:r w:rsidRPr="004D14E5">
        <w:rPr>
          <w:rFonts w:cs="Arial"/>
          <w:szCs w:val="24"/>
        </w:rPr>
        <w:t>m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precedi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wit</w:t>
      </w:r>
      <w:r w:rsidRPr="004D14E5">
        <w:rPr>
          <w:rFonts w:cs="Arial"/>
          <w:szCs w:val="24"/>
        </w:rPr>
        <w:t>h</w:t>
      </w:r>
    </w:p>
    <w:p w:rsidR="00B226B4" w:rsidRPr="004D14E5" w:rsidRDefault="00B226B4" w:rsidP="004D14E5">
      <w:pPr>
        <w:numPr>
          <w:ilvl w:val="0"/>
          <w:numId w:val="8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entenci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g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86"/>
        </w:numPr>
        <w:tabs>
          <w:tab w:val="left" w:pos="2560"/>
        </w:tabs>
        <w:kinsoku w:val="0"/>
        <w:overflowPunct w:val="0"/>
        <w:ind w:left="2560" w:hanging="2443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retur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do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ument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ssue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0"/>
          <w:numId w:val="8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wel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awar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ong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civ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l</w:t>
      </w:r>
    </w:p>
    <w:p w:rsidR="006759EF" w:rsidRDefault="006759EF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39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7</w:t>
      </w:r>
      <w:r w:rsidRPr="004D14E5">
        <w:rPr>
          <w:rFonts w:cs="Arial"/>
          <w:szCs w:val="24"/>
        </w:rPr>
        <w:t>3</w:t>
      </w:r>
    </w:p>
    <w:p w:rsidR="00B226B4" w:rsidRPr="004D14E5" w:rsidRDefault="00B226B4" w:rsidP="004D14E5">
      <w:pPr>
        <w:numPr>
          <w:ilvl w:val="0"/>
          <w:numId w:val="85"/>
        </w:numPr>
        <w:tabs>
          <w:tab w:val="left" w:pos="1554"/>
        </w:tabs>
        <w:kinsoku w:val="0"/>
        <w:overflowPunct w:val="0"/>
        <w:spacing w:before="39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itigati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bunc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case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85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tran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piring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do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I'</w:t>
      </w:r>
      <w:r w:rsidRPr="004D14E5">
        <w:rPr>
          <w:rFonts w:cs="Arial"/>
          <w:spacing w:val="-5"/>
          <w:szCs w:val="24"/>
        </w:rPr>
        <w:t>v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85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eache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equest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pro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osal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85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thre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CPA'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l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cate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is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</w:p>
    <w:p w:rsidR="00B226B4" w:rsidRPr="004D14E5" w:rsidRDefault="00B226B4" w:rsidP="004D14E5">
      <w:pPr>
        <w:numPr>
          <w:ilvl w:val="0"/>
          <w:numId w:val="85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Thom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bac</w:t>
      </w:r>
      <w:r w:rsidRPr="004D14E5">
        <w:rPr>
          <w:rFonts w:cs="Arial"/>
          <w:szCs w:val="24"/>
        </w:rPr>
        <w:t>k a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propo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 I</w:t>
      </w:r>
    </w:p>
    <w:p w:rsidR="00B226B4" w:rsidRPr="004D14E5" w:rsidRDefault="00B226B4" w:rsidP="004D14E5">
      <w:pPr>
        <w:numPr>
          <w:ilvl w:val="0"/>
          <w:numId w:val="85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ave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couns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gover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men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n</w:t>
      </w:r>
    </w:p>
    <w:p w:rsidR="00B226B4" w:rsidRPr="004D14E5" w:rsidRDefault="00B226B4" w:rsidP="004D14E5">
      <w:pPr>
        <w:numPr>
          <w:ilvl w:val="0"/>
          <w:numId w:val="85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pportun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pacing w:val="-2"/>
          <w:szCs w:val="24"/>
        </w:rPr>
        <w:t>asicall</w:t>
      </w:r>
      <w:r w:rsidRPr="004D14E5">
        <w:rPr>
          <w:rFonts w:cs="Arial"/>
          <w:spacing w:val="-5"/>
          <w:szCs w:val="24"/>
        </w:rPr>
        <w:t>y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what'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goin</w:t>
      </w:r>
      <w:r w:rsidRPr="004D14E5">
        <w:rPr>
          <w:rFonts w:cs="Arial"/>
          <w:szCs w:val="24"/>
        </w:rPr>
        <w:t>g</w:t>
      </w:r>
    </w:p>
    <w:p w:rsidR="00B226B4" w:rsidRPr="004D14E5" w:rsidRDefault="00B226B4" w:rsidP="004D14E5">
      <w:pPr>
        <w:numPr>
          <w:ilvl w:val="0"/>
          <w:numId w:val="85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happe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document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go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fro</w:t>
      </w:r>
      <w:r w:rsidRPr="004D14E5">
        <w:rPr>
          <w:rFonts w:cs="Arial"/>
          <w:szCs w:val="24"/>
        </w:rPr>
        <w:t>m</w:t>
      </w:r>
    </w:p>
    <w:p w:rsidR="00B226B4" w:rsidRPr="004D14E5" w:rsidRDefault="00B226B4" w:rsidP="004D14E5">
      <w:pPr>
        <w:numPr>
          <w:ilvl w:val="0"/>
          <w:numId w:val="85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proofErr w:type="spellStart"/>
      <w:r w:rsidRPr="004D14E5">
        <w:rPr>
          <w:rFonts w:cs="Arial"/>
          <w:spacing w:val="-2"/>
          <w:szCs w:val="24"/>
        </w:rPr>
        <w:t>F.B.</w:t>
      </w:r>
      <w:r w:rsidRPr="004D14E5">
        <w:rPr>
          <w:rFonts w:cs="Arial"/>
          <w:spacing w:val="-5"/>
          <w:szCs w:val="24"/>
        </w:rPr>
        <w:t>I</w:t>
      </w:r>
      <w:proofErr w:type="spellEnd"/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offic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sto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ag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spa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0"/>
          <w:numId w:val="85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nite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goin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orag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ace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0"/>
          <w:numId w:val="85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inde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enden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PA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goi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thes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85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ocument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canned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because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85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ourt'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el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awa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Unit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itigant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civi</w:t>
      </w:r>
      <w:r w:rsidRPr="004D14E5">
        <w:rPr>
          <w:rFonts w:cs="Arial"/>
          <w:szCs w:val="24"/>
        </w:rPr>
        <w:t>l</w:t>
      </w:r>
    </w:p>
    <w:p w:rsidR="00B226B4" w:rsidRPr="004D14E5" w:rsidRDefault="00B226B4" w:rsidP="004D14E5">
      <w:pPr>
        <w:numPr>
          <w:ilvl w:val="0"/>
          <w:numId w:val="85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itigati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;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oblig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tio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maintai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85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rotec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hes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do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ument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urin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</w:p>
    <w:p w:rsidR="00B226B4" w:rsidRPr="004D14E5" w:rsidRDefault="00B226B4" w:rsidP="004D14E5">
      <w:pPr>
        <w:numPr>
          <w:ilvl w:val="0"/>
          <w:numId w:val="85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civi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litiga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ion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base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85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docum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nts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85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The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docum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nt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goin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scan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ed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85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 xml:space="preserve">y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don'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make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y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u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know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0"/>
          <w:numId w:val="85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undred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boxe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cop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es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Sc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nned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rne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85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lastRenderedPageBreak/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C.D</w:t>
      </w:r>
      <w:r w:rsidRPr="004D14E5">
        <w:rPr>
          <w:rFonts w:cs="Arial"/>
          <w:spacing w:val="-5"/>
          <w:szCs w:val="24"/>
        </w:rPr>
        <w:t>.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pacing w:val="-5"/>
          <w:szCs w:val="24"/>
        </w:rPr>
        <w:t>v</w:t>
      </w:r>
      <w:r w:rsidRPr="004D14E5">
        <w:rPr>
          <w:rFonts w:cs="Arial"/>
          <w:spacing w:val="-2"/>
          <w:szCs w:val="24"/>
        </w:rPr>
        <w:t>eryone'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goin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ge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copy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85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ay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ca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all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gatio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85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docum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nt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splaced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0"/>
          <w:numId w:val="85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estroye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Goin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aintaine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unde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85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atchfu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ey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thir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party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unrelat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</w:p>
    <w:p w:rsidR="006759EF" w:rsidRDefault="006759EF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39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7</w:t>
      </w:r>
      <w:r w:rsidRPr="004D14E5">
        <w:rPr>
          <w:rFonts w:cs="Arial"/>
          <w:szCs w:val="24"/>
        </w:rPr>
        <w:t>4</w:t>
      </w:r>
    </w:p>
    <w:p w:rsidR="00B226B4" w:rsidRPr="004D14E5" w:rsidRDefault="00B226B4" w:rsidP="004D14E5">
      <w:pPr>
        <w:numPr>
          <w:ilvl w:val="0"/>
          <w:numId w:val="84"/>
        </w:numPr>
        <w:tabs>
          <w:tab w:val="left" w:pos="1554"/>
        </w:tabs>
        <w:kinsoku w:val="0"/>
        <w:overflowPunct w:val="0"/>
        <w:spacing w:before="39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part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civi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l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tigatio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84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veryon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goin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multip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disks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har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84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rive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docume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electr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ni</w:t>
      </w:r>
      <w:r w:rsidRPr="004D14E5">
        <w:rPr>
          <w:rFonts w:cs="Arial"/>
          <w:szCs w:val="24"/>
        </w:rPr>
        <w:t>c</w:t>
      </w:r>
    </w:p>
    <w:p w:rsidR="00B226B4" w:rsidRPr="004D14E5" w:rsidRDefault="00B226B4" w:rsidP="004D14E5">
      <w:pPr>
        <w:numPr>
          <w:ilvl w:val="0"/>
          <w:numId w:val="84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f</w:t>
      </w:r>
      <w:r w:rsidRPr="004D14E5">
        <w:rPr>
          <w:rFonts w:cs="Arial"/>
          <w:spacing w:val="-2"/>
          <w:szCs w:val="24"/>
        </w:rPr>
        <w:t>orma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rio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will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84"/>
        </w:numPr>
        <w:tabs>
          <w:tab w:val="left" w:pos="2272"/>
        </w:tabs>
        <w:kinsoku w:val="0"/>
        <w:overflowPunct w:val="0"/>
        <w:ind w:left="2272" w:hanging="2011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thin</w:t>
      </w:r>
      <w:r w:rsidRPr="004D14E5">
        <w:rPr>
          <w:rFonts w:cs="Arial"/>
          <w:szCs w:val="24"/>
        </w:rPr>
        <w:t>k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sho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alle</w:t>
      </w:r>
      <w:r w:rsidRPr="004D14E5">
        <w:rPr>
          <w:rFonts w:cs="Arial"/>
          <w:spacing w:val="-5"/>
          <w:szCs w:val="24"/>
        </w:rPr>
        <w:t>v</w:t>
      </w:r>
      <w:r w:rsidRPr="004D14E5">
        <w:rPr>
          <w:rFonts w:cs="Arial"/>
          <w:spacing w:val="-2"/>
          <w:szCs w:val="24"/>
        </w:rPr>
        <w:t>iat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84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veryone</w:t>
      </w:r>
      <w:r w:rsidRPr="004D14E5">
        <w:rPr>
          <w:rFonts w:cs="Arial"/>
          <w:spacing w:val="-5"/>
          <w:szCs w:val="24"/>
        </w:rPr>
        <w:t>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fear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do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ument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ren'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</w:p>
    <w:p w:rsidR="00B226B4" w:rsidRPr="004D14E5" w:rsidRDefault="00B226B4" w:rsidP="004D14E5">
      <w:pPr>
        <w:numPr>
          <w:ilvl w:val="0"/>
          <w:numId w:val="84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missi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g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avail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ble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aus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n</w:t>
      </w:r>
    </w:p>
    <w:p w:rsidR="00B226B4" w:rsidRPr="004D14E5" w:rsidRDefault="00B226B4" w:rsidP="004D14E5">
      <w:pPr>
        <w:numPr>
          <w:ilvl w:val="0"/>
          <w:numId w:val="84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el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yo</w:t>
      </w:r>
      <w:r w:rsidRPr="004D14E5">
        <w:rPr>
          <w:rFonts w:cs="Arial"/>
          <w:szCs w:val="24"/>
        </w:rPr>
        <w:t>u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righ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ne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documen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zCs w:val="24"/>
        </w:rPr>
        <w:t>I</w:t>
      </w:r>
    </w:p>
    <w:p w:rsidR="00B226B4" w:rsidRPr="004D14E5" w:rsidRDefault="00B226B4" w:rsidP="004D14E5">
      <w:pPr>
        <w:numPr>
          <w:ilvl w:val="0"/>
          <w:numId w:val="84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oo</w:t>
      </w:r>
      <w:r w:rsidRPr="004D14E5">
        <w:rPr>
          <w:rFonts w:cs="Arial"/>
          <w:szCs w:val="24"/>
        </w:rPr>
        <w:t>k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he</w:t>
      </w:r>
      <w:r w:rsidRPr="004D14E5">
        <w:rPr>
          <w:rFonts w:cs="Arial"/>
          <w:szCs w:val="24"/>
        </w:rPr>
        <w:t>m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myse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f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om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</w:p>
    <w:p w:rsidR="00B226B4" w:rsidRPr="004D14E5" w:rsidRDefault="00B226B4" w:rsidP="004D14E5">
      <w:pPr>
        <w:numPr>
          <w:ilvl w:val="0"/>
          <w:numId w:val="8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conc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usion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doc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ment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respo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se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r</w:t>
      </w:r>
    </w:p>
    <w:p w:rsidR="00B226B4" w:rsidRPr="004D14E5" w:rsidRDefault="00B226B4" w:rsidP="004D14E5">
      <w:pPr>
        <w:numPr>
          <w:ilvl w:val="0"/>
          <w:numId w:val="8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equest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pro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uction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ocument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0"/>
          <w:numId w:val="8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hey'r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pacing w:val="-2"/>
          <w:szCs w:val="24"/>
        </w:rPr>
        <w:t>oin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main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aine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goin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8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reserve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84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poin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ing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ugh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ur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8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ee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ge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in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im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8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prec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ud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us</w:t>
      </w:r>
      <w:r w:rsidRPr="004D14E5">
        <w:rPr>
          <w:rFonts w:cs="Arial"/>
          <w:szCs w:val="24"/>
        </w:rPr>
        <w:t xml:space="preserve">e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 a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o</w:t>
      </w:r>
    </w:p>
    <w:p w:rsidR="00B226B4" w:rsidRPr="004D14E5" w:rsidRDefault="00B226B4" w:rsidP="004D14E5">
      <w:pPr>
        <w:numPr>
          <w:ilvl w:val="0"/>
          <w:numId w:val="8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ostpon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sen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encing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84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COURT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un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erstan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fro</w:t>
      </w:r>
      <w:r w:rsidRPr="004D14E5">
        <w:rPr>
          <w:rFonts w:cs="Arial"/>
          <w:szCs w:val="24"/>
        </w:rPr>
        <w:t>m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Att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rne</w:t>
      </w:r>
      <w:r w:rsidRPr="004D14E5">
        <w:rPr>
          <w:rFonts w:cs="Arial"/>
          <w:szCs w:val="24"/>
        </w:rPr>
        <w:t>y</w:t>
      </w:r>
    </w:p>
    <w:p w:rsidR="00B226B4" w:rsidRPr="004D14E5" w:rsidRDefault="00B226B4" w:rsidP="004D14E5">
      <w:pPr>
        <w:numPr>
          <w:ilvl w:val="0"/>
          <w:numId w:val="8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endrick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on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botto</w:t>
      </w:r>
      <w:r w:rsidRPr="004D14E5">
        <w:rPr>
          <w:rFonts w:cs="Arial"/>
          <w:szCs w:val="24"/>
        </w:rPr>
        <w:t>m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in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her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you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0"/>
          <w:numId w:val="8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it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res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ec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osts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er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zCs w:val="24"/>
        </w:rPr>
        <w:t>a</w:t>
      </w:r>
    </w:p>
    <w:p w:rsidR="00B226B4" w:rsidRPr="004D14E5" w:rsidRDefault="00B226B4" w:rsidP="004D14E5">
      <w:pPr>
        <w:numPr>
          <w:ilvl w:val="0"/>
          <w:numId w:val="8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rocedur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place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hat'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dis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usse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8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reso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ved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ti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ieve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8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el</w:t>
      </w:r>
      <w:r w:rsidRPr="004D14E5">
        <w:rPr>
          <w:rFonts w:cs="Arial"/>
          <w:szCs w:val="24"/>
        </w:rPr>
        <w:t>p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agistra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Barna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d</w:t>
      </w:r>
      <w:r w:rsidRPr="004D14E5">
        <w:rPr>
          <w:rFonts w:cs="Arial"/>
          <w:szCs w:val="24"/>
        </w:rPr>
        <w:t>?</w:t>
      </w:r>
    </w:p>
    <w:p w:rsidR="00B226B4" w:rsidRPr="004D14E5" w:rsidRDefault="00B226B4" w:rsidP="004D14E5">
      <w:pPr>
        <w:numPr>
          <w:ilvl w:val="0"/>
          <w:numId w:val="84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MR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4"/>
          <w:szCs w:val="24"/>
        </w:rPr>
        <w:t xml:space="preserve"> </w:t>
      </w:r>
      <w:proofErr w:type="spellStart"/>
      <w:r w:rsidRPr="004D14E5">
        <w:rPr>
          <w:rFonts w:cs="Arial"/>
          <w:spacing w:val="-2"/>
          <w:szCs w:val="24"/>
        </w:rPr>
        <w:t>DiRUZZO</w:t>
      </w:r>
      <w:proofErr w:type="spellEnd"/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1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Corre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84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 xml:space="preserve">E </w:t>
      </w:r>
      <w:r w:rsidRPr="004D14E5">
        <w:rPr>
          <w:rFonts w:cs="Arial"/>
          <w:spacing w:val="-2"/>
          <w:szCs w:val="24"/>
        </w:rPr>
        <w:t>COURT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 xml:space="preserve">t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issu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on</w:t>
      </w:r>
      <w:r w:rsidRPr="004D14E5">
        <w:rPr>
          <w:rFonts w:cs="Arial"/>
          <w:szCs w:val="24"/>
        </w:rPr>
        <w:t>e</w:t>
      </w:r>
    </w:p>
    <w:p w:rsidR="006759EF" w:rsidRDefault="006759EF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39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7</w:t>
      </w:r>
      <w:r w:rsidRPr="004D14E5">
        <w:rPr>
          <w:rFonts w:cs="Arial"/>
          <w:szCs w:val="24"/>
        </w:rPr>
        <w:t>5</w:t>
      </w:r>
    </w:p>
    <w:p w:rsidR="00B226B4" w:rsidRPr="004D14E5" w:rsidRDefault="00B226B4" w:rsidP="004D14E5">
      <w:pPr>
        <w:numPr>
          <w:ilvl w:val="1"/>
          <w:numId w:val="84"/>
        </w:numPr>
        <w:tabs>
          <w:tab w:val="left" w:pos="1554"/>
        </w:tabs>
        <w:kinsoku w:val="0"/>
        <w:overflowPunct w:val="0"/>
        <w:spacing w:before="39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hat'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born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Unit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d</w:t>
      </w:r>
      <w:r w:rsidRPr="004D14E5">
        <w:rPr>
          <w:rFonts w:cs="Arial"/>
          <w:szCs w:val="24"/>
        </w:rPr>
        <w:t>?</w:t>
      </w:r>
    </w:p>
    <w:p w:rsidR="00B226B4" w:rsidRPr="004D14E5" w:rsidRDefault="00B226B4" w:rsidP="004D14E5">
      <w:pPr>
        <w:numPr>
          <w:ilvl w:val="1"/>
          <w:numId w:val="84"/>
        </w:numPr>
        <w:tabs>
          <w:tab w:val="left" w:pos="2272"/>
        </w:tabs>
        <w:kinsoku w:val="0"/>
        <w:overflowPunct w:val="0"/>
        <w:ind w:left="2272" w:hanging="2011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MR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-1"/>
          <w:szCs w:val="24"/>
        </w:rPr>
        <w:t xml:space="preserve"> </w:t>
      </w:r>
      <w:proofErr w:type="spellStart"/>
      <w:r w:rsidRPr="004D14E5">
        <w:rPr>
          <w:rFonts w:cs="Arial"/>
          <w:spacing w:val="-2"/>
          <w:szCs w:val="24"/>
        </w:rPr>
        <w:t>DiRUZZO</w:t>
      </w:r>
      <w:proofErr w:type="spellEnd"/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atte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 xml:space="preserve">f </w:t>
      </w:r>
      <w:r w:rsidRPr="004D14E5">
        <w:rPr>
          <w:rFonts w:cs="Arial"/>
          <w:spacing w:val="-2"/>
          <w:szCs w:val="24"/>
        </w:rPr>
        <w:t>fact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 a</w:t>
      </w:r>
    </w:p>
    <w:p w:rsidR="00B226B4" w:rsidRPr="004D14E5" w:rsidRDefault="00B226B4" w:rsidP="004D14E5">
      <w:pPr>
        <w:numPr>
          <w:ilvl w:val="1"/>
          <w:numId w:val="84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itigant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Unite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pacing w:val="-2"/>
          <w:szCs w:val="24"/>
        </w:rPr>
        <w:t>ea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cos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</w:p>
    <w:p w:rsidR="00B226B4" w:rsidRPr="004D14E5" w:rsidRDefault="00B226B4" w:rsidP="004D14E5">
      <w:pPr>
        <w:numPr>
          <w:ilvl w:val="1"/>
          <w:numId w:val="84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itigati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whic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includ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amon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othe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hings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1"/>
          <w:numId w:val="84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rotecti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1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docum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nts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1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pr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servin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1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documen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1"/>
          <w:numId w:val="84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roducin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docume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posin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ounse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n</w:t>
      </w:r>
    </w:p>
    <w:p w:rsidR="00B226B4" w:rsidRPr="004D14E5" w:rsidRDefault="00B226B4" w:rsidP="004D14E5">
      <w:pPr>
        <w:numPr>
          <w:ilvl w:val="1"/>
          <w:numId w:val="84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ngoin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itigati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l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as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cos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Wha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eve</w:t>
      </w:r>
      <w:r w:rsidRPr="004D14E5">
        <w:rPr>
          <w:rFonts w:cs="Arial"/>
          <w:szCs w:val="24"/>
        </w:rPr>
        <w:t>r</w:t>
      </w:r>
    </w:p>
    <w:p w:rsidR="00B226B4" w:rsidRPr="004D14E5" w:rsidRDefault="00B226B4" w:rsidP="004D14E5">
      <w:pPr>
        <w:numPr>
          <w:ilvl w:val="1"/>
          <w:numId w:val="84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ngl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yo</w:t>
      </w:r>
      <w:r w:rsidRPr="004D14E5">
        <w:rPr>
          <w:rFonts w:cs="Arial"/>
          <w:szCs w:val="24"/>
        </w:rPr>
        <w:t>u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loo</w:t>
      </w:r>
      <w:r w:rsidRPr="004D14E5">
        <w:rPr>
          <w:rFonts w:cs="Arial"/>
          <w:szCs w:val="24"/>
        </w:rPr>
        <w:t>k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ost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ar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1"/>
          <w:numId w:val="84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pacing w:val="-2"/>
          <w:szCs w:val="24"/>
        </w:rPr>
        <w:t>oin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 xml:space="preserve">o </w:t>
      </w:r>
      <w:r w:rsidRPr="004D14E5">
        <w:rPr>
          <w:rFonts w:cs="Arial"/>
          <w:spacing w:val="-2"/>
          <w:szCs w:val="24"/>
        </w:rPr>
        <w:t>hav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 xml:space="preserve">o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incu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re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nite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 a</w:t>
      </w:r>
    </w:p>
    <w:p w:rsidR="00B226B4" w:rsidRPr="004D14E5" w:rsidRDefault="00B226B4" w:rsidP="004D14E5">
      <w:pPr>
        <w:numPr>
          <w:ilvl w:val="1"/>
          <w:numId w:val="8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itigan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ongo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liti</w:t>
      </w: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pacing w:val="-2"/>
          <w:szCs w:val="24"/>
        </w:rPr>
        <w:t>ation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So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in</w:t>
      </w:r>
      <w:r w:rsidRPr="004D14E5">
        <w:rPr>
          <w:rFonts w:cs="Arial"/>
          <w:szCs w:val="24"/>
        </w:rPr>
        <w:t>k</w:t>
      </w:r>
    </w:p>
    <w:p w:rsidR="00B226B4" w:rsidRPr="004D14E5" w:rsidRDefault="00B226B4" w:rsidP="004D14E5">
      <w:pPr>
        <w:numPr>
          <w:ilvl w:val="1"/>
          <w:numId w:val="8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sho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alle</w:t>
      </w:r>
      <w:r w:rsidRPr="004D14E5">
        <w:rPr>
          <w:rFonts w:cs="Arial"/>
          <w:spacing w:val="-5"/>
          <w:szCs w:val="24"/>
        </w:rPr>
        <w:t>v</w:t>
      </w:r>
      <w:r w:rsidRPr="004D14E5">
        <w:rPr>
          <w:rFonts w:cs="Arial"/>
          <w:spacing w:val="-2"/>
          <w:szCs w:val="24"/>
        </w:rPr>
        <w:t>iat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ev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ryone'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concer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abou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1"/>
          <w:numId w:val="8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lastRenderedPageBreak/>
        <w:t>t</w:t>
      </w:r>
      <w:r w:rsidRPr="004D14E5">
        <w:rPr>
          <w:rFonts w:cs="Arial"/>
          <w:spacing w:val="-2"/>
          <w:szCs w:val="24"/>
        </w:rPr>
        <w:t>hes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do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uments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1"/>
          <w:numId w:val="84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f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monit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goes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n</w:t>
      </w:r>
    </w:p>
    <w:p w:rsidR="00B226B4" w:rsidRPr="004D14E5" w:rsidRDefault="00B226B4" w:rsidP="004D14E5">
      <w:pPr>
        <w:numPr>
          <w:ilvl w:val="1"/>
          <w:numId w:val="8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orking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lik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ay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iligent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1"/>
          <w:numId w:val="8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xpediti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usl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possibl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unse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1"/>
          <w:numId w:val="8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pacing w:val="-2"/>
          <w:szCs w:val="24"/>
        </w:rPr>
        <w:t>overnme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draf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onl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cos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r</w:t>
      </w:r>
    </w:p>
    <w:p w:rsidR="00B226B4" w:rsidRPr="004D14E5" w:rsidRDefault="00B226B4" w:rsidP="004D14E5">
      <w:pPr>
        <w:numPr>
          <w:ilvl w:val="1"/>
          <w:numId w:val="8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roposal</w:t>
      </w:r>
      <w:r w:rsidRPr="004D14E5">
        <w:rPr>
          <w:rFonts w:cs="Arial"/>
          <w:szCs w:val="24"/>
        </w:rPr>
        <w:t xml:space="preserve">, </w:t>
      </w:r>
      <w:r w:rsidRPr="004D14E5">
        <w:rPr>
          <w:rFonts w:cs="Arial"/>
          <w:spacing w:val="-2"/>
          <w:szCs w:val="24"/>
        </w:rPr>
        <w:t>whic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hav</w:t>
      </w:r>
      <w:r w:rsidRPr="004D14E5">
        <w:rPr>
          <w:rFonts w:cs="Arial"/>
          <w:szCs w:val="24"/>
        </w:rPr>
        <w:t>e a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cop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ur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1"/>
          <w:numId w:val="8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oul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li</w:t>
      </w:r>
      <w:r w:rsidRPr="004D14E5">
        <w:rPr>
          <w:rFonts w:cs="Arial"/>
          <w:spacing w:val="-5"/>
          <w:szCs w:val="24"/>
        </w:rPr>
        <w:t>k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pe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use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</w:t>
      </w:r>
      <w:r w:rsidRPr="004D14E5">
        <w:rPr>
          <w:rFonts w:cs="Arial"/>
          <w:spacing w:val="-5"/>
          <w:szCs w:val="24"/>
        </w:rPr>
        <w:t>q</w:t>
      </w:r>
      <w:r w:rsidRPr="004D14E5">
        <w:rPr>
          <w:rFonts w:cs="Arial"/>
          <w:spacing w:val="-2"/>
          <w:szCs w:val="24"/>
        </w:rPr>
        <w:t>ues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propos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zCs w:val="24"/>
        </w:rPr>
        <w:t>a</w:t>
      </w:r>
    </w:p>
    <w:p w:rsidR="00B226B4" w:rsidRPr="004D14E5" w:rsidRDefault="00B226B4" w:rsidP="004D14E5">
      <w:pPr>
        <w:numPr>
          <w:ilvl w:val="1"/>
          <w:numId w:val="8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pacing w:val="-2"/>
          <w:szCs w:val="24"/>
        </w:rPr>
        <w:t>unc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CP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fir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Mi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m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have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lac</w:t>
      </w:r>
      <w:r w:rsidRPr="004D14E5">
        <w:rPr>
          <w:rFonts w:cs="Arial"/>
          <w:szCs w:val="24"/>
        </w:rPr>
        <w:t>k</w:t>
      </w:r>
    </w:p>
    <w:p w:rsidR="00B226B4" w:rsidRPr="004D14E5" w:rsidRDefault="00B226B4" w:rsidP="004D14E5">
      <w:pPr>
        <w:numPr>
          <w:ilvl w:val="1"/>
          <w:numId w:val="8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bet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term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grocer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stor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pacing w:val="-5"/>
          <w:szCs w:val="24"/>
        </w:rPr>
        <w:t>x</w:t>
      </w:r>
      <w:r w:rsidRPr="004D14E5">
        <w:rPr>
          <w:rFonts w:cs="Arial"/>
          <w:spacing w:val="-2"/>
          <w:szCs w:val="24"/>
        </w:rPr>
        <w:t>perienc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1"/>
          <w:numId w:val="8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se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reques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pro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osa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1"/>
          <w:numId w:val="8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orning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afte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unse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gover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men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</w:t>
      </w:r>
      <w:r w:rsidRPr="004D14E5">
        <w:rPr>
          <w:rFonts w:cs="Arial"/>
          <w:spacing w:val="-5"/>
          <w:szCs w:val="24"/>
        </w:rPr>
        <w:t>v</w:t>
      </w:r>
      <w:r w:rsidRPr="004D14E5">
        <w:rPr>
          <w:rFonts w:cs="Arial"/>
          <w:spacing w:val="-2"/>
          <w:szCs w:val="24"/>
        </w:rPr>
        <w:t>iewe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1"/>
          <w:numId w:val="8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lis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pote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tia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CP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firm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di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1"/>
          <w:numId w:val="8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bjec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thos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rm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men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ioned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1"/>
          <w:numId w:val="8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vi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pacing w:val="-5"/>
          <w:szCs w:val="24"/>
        </w:rPr>
        <w:t>-</w:t>
      </w:r>
      <w:r w:rsidRPr="004D14E5">
        <w:rPr>
          <w:rFonts w:cs="Arial"/>
          <w:spacing w:val="-2"/>
          <w:szCs w:val="24"/>
        </w:rPr>
        <w:t>mai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morni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reques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fo</w:t>
      </w:r>
      <w:r w:rsidRPr="004D14E5">
        <w:rPr>
          <w:rFonts w:cs="Arial"/>
          <w:szCs w:val="24"/>
        </w:rPr>
        <w:t>r</w:t>
      </w:r>
    </w:p>
    <w:p w:rsidR="006759EF" w:rsidRDefault="006759EF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39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7</w:t>
      </w:r>
      <w:r w:rsidRPr="004D14E5">
        <w:rPr>
          <w:rFonts w:cs="Arial"/>
          <w:szCs w:val="24"/>
        </w:rPr>
        <w:t>6</w:t>
      </w:r>
    </w:p>
    <w:p w:rsidR="00B226B4" w:rsidRPr="004D14E5" w:rsidRDefault="00B226B4" w:rsidP="004D14E5">
      <w:pPr>
        <w:numPr>
          <w:ilvl w:val="0"/>
          <w:numId w:val="83"/>
        </w:numPr>
        <w:tabs>
          <w:tab w:val="left" w:pos="1554"/>
        </w:tabs>
        <w:kinsoku w:val="0"/>
        <w:overflowPunct w:val="0"/>
        <w:spacing w:before="39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roposal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Mis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enderso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ie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hos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83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-mails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m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await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ng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yo</w:t>
      </w:r>
      <w:r w:rsidRPr="004D14E5">
        <w:rPr>
          <w:rFonts w:cs="Arial"/>
          <w:szCs w:val="24"/>
        </w:rPr>
        <w:t>u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know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83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esponse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fro</w:t>
      </w:r>
      <w:r w:rsidRPr="004D14E5">
        <w:rPr>
          <w:rFonts w:cs="Arial"/>
          <w:szCs w:val="24"/>
        </w:rPr>
        <w:t>m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respe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tiv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CP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firms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Wha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83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'</w:t>
      </w:r>
      <w:r w:rsidRPr="004D14E5">
        <w:rPr>
          <w:rFonts w:cs="Arial"/>
          <w:szCs w:val="24"/>
        </w:rPr>
        <w:t>m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anti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ipating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ve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lon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f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P</w:t>
      </w:r>
      <w:r w:rsidRPr="004D14E5">
        <w:rPr>
          <w:rFonts w:cs="Arial"/>
          <w:szCs w:val="24"/>
        </w:rPr>
        <w:t>A</w:t>
      </w:r>
    </w:p>
    <w:p w:rsidR="00B226B4" w:rsidRPr="004D14E5" w:rsidRDefault="00B226B4" w:rsidP="004D14E5">
      <w:pPr>
        <w:numPr>
          <w:ilvl w:val="0"/>
          <w:numId w:val="83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f</w:t>
      </w:r>
      <w:r w:rsidRPr="004D14E5">
        <w:rPr>
          <w:rFonts w:cs="Arial"/>
          <w:spacing w:val="-2"/>
          <w:szCs w:val="24"/>
        </w:rPr>
        <w:t>irm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 xml:space="preserve">o </w:t>
      </w:r>
      <w:r w:rsidRPr="004D14E5">
        <w:rPr>
          <w:rFonts w:cs="Arial"/>
          <w:spacing w:val="-2"/>
          <w:szCs w:val="24"/>
        </w:rPr>
        <w:t>ge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bac</w:t>
      </w:r>
      <w:r w:rsidRPr="004D14E5">
        <w:rPr>
          <w:rFonts w:cs="Arial"/>
          <w:szCs w:val="24"/>
        </w:rPr>
        <w:t>k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me</w:t>
      </w:r>
      <w:r w:rsidRPr="004D14E5">
        <w:rPr>
          <w:rFonts w:cs="Arial"/>
          <w:szCs w:val="24"/>
        </w:rPr>
        <w:t xml:space="preserve">, </w:t>
      </w:r>
      <w:r w:rsidRPr="004D14E5">
        <w:rPr>
          <w:rFonts w:cs="Arial"/>
          <w:spacing w:val="-2"/>
          <w:szCs w:val="24"/>
        </w:rPr>
        <w:t>fo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</w:t>
      </w:r>
      <w:r w:rsidRPr="004D14E5">
        <w:rPr>
          <w:rFonts w:cs="Arial"/>
          <w:szCs w:val="24"/>
        </w:rPr>
        <w:t>m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dra</w:t>
      </w:r>
      <w:r w:rsidRPr="004D14E5">
        <w:rPr>
          <w:rFonts w:cs="Arial"/>
          <w:spacing w:val="-5"/>
          <w:szCs w:val="24"/>
        </w:rPr>
        <w:t>f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83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hei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pectiv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request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respons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fo</w:t>
      </w:r>
      <w:r w:rsidRPr="004D14E5">
        <w:rPr>
          <w:rFonts w:cs="Arial"/>
          <w:szCs w:val="24"/>
        </w:rPr>
        <w:t>r</w:t>
      </w:r>
    </w:p>
    <w:p w:rsidR="00B226B4" w:rsidRPr="004D14E5" w:rsidRDefault="00B226B4" w:rsidP="004D14E5">
      <w:pPr>
        <w:numPr>
          <w:ilvl w:val="0"/>
          <w:numId w:val="83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hos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</w:t>
      </w:r>
      <w:r w:rsidRPr="004D14E5">
        <w:rPr>
          <w:rFonts w:cs="Arial"/>
          <w:spacing w:val="-5"/>
          <w:szCs w:val="24"/>
        </w:rPr>
        <w:t>q</w:t>
      </w:r>
      <w:r w:rsidRPr="004D14E5">
        <w:rPr>
          <w:rFonts w:cs="Arial"/>
          <w:spacing w:val="-2"/>
          <w:szCs w:val="24"/>
        </w:rPr>
        <w:t>ues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propos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ls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specifi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all</w:t>
      </w:r>
      <w:r w:rsidRPr="004D14E5">
        <w:rPr>
          <w:rFonts w:cs="Arial"/>
          <w:szCs w:val="24"/>
        </w:rPr>
        <w:t>y</w:t>
      </w:r>
    </w:p>
    <w:p w:rsidR="00B226B4" w:rsidRPr="004D14E5" w:rsidRDefault="00B226B4" w:rsidP="004D14E5">
      <w:pPr>
        <w:numPr>
          <w:ilvl w:val="0"/>
          <w:numId w:val="83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ol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op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Mis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Hendri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kso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83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orrespo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dence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comm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nicatio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wil</w:t>
      </w:r>
      <w:r w:rsidRPr="004D14E5">
        <w:rPr>
          <w:rFonts w:cs="Arial"/>
          <w:szCs w:val="24"/>
        </w:rPr>
        <w:t>l</w:t>
      </w:r>
    </w:p>
    <w:p w:rsidR="00B226B4" w:rsidRPr="004D14E5" w:rsidRDefault="00B226B4" w:rsidP="004D14E5">
      <w:pPr>
        <w:numPr>
          <w:ilvl w:val="0"/>
          <w:numId w:val="83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mad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war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what'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pacing w:val="-2"/>
          <w:szCs w:val="24"/>
        </w:rPr>
        <w:t>oin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on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83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monito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se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obv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ousl</w:t>
      </w:r>
      <w:r w:rsidRPr="004D14E5">
        <w:rPr>
          <w:rFonts w:cs="Arial"/>
          <w:szCs w:val="24"/>
        </w:rPr>
        <w:t>y</w:t>
      </w:r>
    </w:p>
    <w:p w:rsidR="00B226B4" w:rsidRPr="004D14E5" w:rsidRDefault="00B226B4" w:rsidP="004D14E5">
      <w:pPr>
        <w:numPr>
          <w:ilvl w:val="0"/>
          <w:numId w:val="83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ric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goin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onsider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tion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on</w:t>
      </w:r>
      <w:r w:rsidRPr="004D14E5">
        <w:rPr>
          <w:rFonts w:cs="Arial"/>
          <w:szCs w:val="24"/>
        </w:rPr>
        <w:t>g</w:t>
      </w:r>
    </w:p>
    <w:p w:rsidR="00B226B4" w:rsidRPr="004D14E5" w:rsidRDefault="00B226B4" w:rsidP="004D14E5">
      <w:pPr>
        <w:numPr>
          <w:ilvl w:val="0"/>
          <w:numId w:val="83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the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ngs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base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ospecti</w:t>
      </w:r>
      <w:r w:rsidRPr="004D14E5">
        <w:rPr>
          <w:rFonts w:cs="Arial"/>
          <w:spacing w:val="-5"/>
          <w:szCs w:val="24"/>
        </w:rPr>
        <w:t>v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83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roposal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receiv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ret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rn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nito</w:t>
      </w:r>
      <w:r w:rsidRPr="004D14E5">
        <w:rPr>
          <w:rFonts w:cs="Arial"/>
          <w:szCs w:val="24"/>
        </w:rPr>
        <w:t>r</w:t>
      </w:r>
    </w:p>
    <w:p w:rsidR="00B226B4" w:rsidRPr="004D14E5" w:rsidRDefault="00B226B4" w:rsidP="004D14E5">
      <w:pPr>
        <w:numPr>
          <w:ilvl w:val="0"/>
          <w:numId w:val="83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goin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lected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m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83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ow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 xml:space="preserve">d </w:t>
      </w:r>
      <w:r w:rsidRPr="004D14E5">
        <w:rPr>
          <w:rFonts w:cs="Arial"/>
          <w:spacing w:val="-2"/>
          <w:szCs w:val="24"/>
        </w:rPr>
        <w:t>d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wha</w:t>
      </w:r>
      <w:r w:rsidRPr="004D14E5">
        <w:rPr>
          <w:rFonts w:cs="Arial"/>
          <w:szCs w:val="24"/>
        </w:rPr>
        <w:t xml:space="preserve">t </w:t>
      </w:r>
      <w:r w:rsidRPr="004D14E5">
        <w:rPr>
          <w:rFonts w:cs="Arial"/>
          <w:spacing w:val="-2"/>
          <w:szCs w:val="24"/>
        </w:rPr>
        <w:t>CP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fir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nee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-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83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erm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eng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gement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83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COURT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yo</w:t>
      </w:r>
      <w:r w:rsidRPr="004D14E5">
        <w:rPr>
          <w:rFonts w:cs="Arial"/>
          <w:szCs w:val="24"/>
        </w:rPr>
        <w:t>u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agre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men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wit</w:t>
      </w:r>
      <w:r w:rsidRPr="004D14E5">
        <w:rPr>
          <w:rFonts w:cs="Arial"/>
          <w:szCs w:val="24"/>
        </w:rPr>
        <w:t>h</w:t>
      </w:r>
    </w:p>
    <w:p w:rsidR="00B226B4" w:rsidRPr="004D14E5" w:rsidRDefault="00B226B4" w:rsidP="004D14E5">
      <w:pPr>
        <w:numPr>
          <w:ilvl w:val="0"/>
          <w:numId w:val="83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ttorne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Hendric</w:t>
      </w:r>
      <w:r w:rsidRPr="004D14E5">
        <w:rPr>
          <w:rFonts w:cs="Arial"/>
          <w:spacing w:val="-5"/>
          <w:szCs w:val="24"/>
        </w:rPr>
        <w:t>k</w:t>
      </w:r>
      <w:r w:rsidRPr="004D14E5">
        <w:rPr>
          <w:rFonts w:cs="Arial"/>
          <w:spacing w:val="-2"/>
          <w:szCs w:val="24"/>
        </w:rPr>
        <w:t>so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pr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babl</w:t>
      </w:r>
      <w:r w:rsidRPr="004D14E5">
        <w:rPr>
          <w:rFonts w:cs="Arial"/>
          <w:szCs w:val="24"/>
        </w:rPr>
        <w:t>y</w:t>
      </w:r>
    </w:p>
    <w:p w:rsidR="00B226B4" w:rsidRPr="004D14E5" w:rsidRDefault="00B226B4" w:rsidP="004D14E5">
      <w:pPr>
        <w:numPr>
          <w:ilvl w:val="0"/>
          <w:numId w:val="83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l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eks</w:t>
      </w:r>
      <w:r w:rsidRPr="004D14E5">
        <w:rPr>
          <w:rFonts w:cs="Arial"/>
          <w:szCs w:val="24"/>
        </w:rPr>
        <w:t>?</w:t>
      </w:r>
    </w:p>
    <w:p w:rsidR="00B226B4" w:rsidRPr="004D14E5" w:rsidRDefault="00B226B4" w:rsidP="004D14E5">
      <w:pPr>
        <w:numPr>
          <w:ilvl w:val="0"/>
          <w:numId w:val="83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MR</w:t>
      </w:r>
      <w:r w:rsidRPr="004D14E5">
        <w:rPr>
          <w:rFonts w:cs="Arial"/>
          <w:szCs w:val="24"/>
        </w:rPr>
        <w:t xml:space="preserve">. </w:t>
      </w:r>
      <w:proofErr w:type="spellStart"/>
      <w:r w:rsidRPr="004D14E5">
        <w:rPr>
          <w:rFonts w:cs="Arial"/>
          <w:spacing w:val="-2"/>
          <w:szCs w:val="24"/>
        </w:rPr>
        <w:t>DiRUZZO</w:t>
      </w:r>
      <w:proofErr w:type="spellEnd"/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la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n a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coupl</w:t>
      </w:r>
      <w:r w:rsidRPr="004D14E5">
        <w:rPr>
          <w:rFonts w:cs="Arial"/>
          <w:szCs w:val="24"/>
        </w:rPr>
        <w:t xml:space="preserve">e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</w:p>
    <w:p w:rsidR="00B226B4" w:rsidRPr="004D14E5" w:rsidRDefault="00B226B4" w:rsidP="004D14E5">
      <w:pPr>
        <w:numPr>
          <w:ilvl w:val="0"/>
          <w:numId w:val="83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eeks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pacing w:val="-2"/>
          <w:szCs w:val="24"/>
        </w:rPr>
        <w:t>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I'</w:t>
      </w:r>
      <w:r w:rsidRPr="004D14E5">
        <w:rPr>
          <w:rFonts w:cs="Arial"/>
          <w:szCs w:val="24"/>
        </w:rPr>
        <w:t>m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pacing w:val="-2"/>
          <w:szCs w:val="24"/>
        </w:rPr>
        <w:t>oin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 xml:space="preserve">o </w:t>
      </w:r>
      <w:r w:rsidRPr="004D14E5">
        <w:rPr>
          <w:rFonts w:cs="Arial"/>
          <w:spacing w:val="-2"/>
          <w:szCs w:val="24"/>
        </w:rPr>
        <w:t>d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k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83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ur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 xml:space="preserve">t </w:t>
      </w:r>
      <w:r w:rsidRPr="004D14E5">
        <w:rPr>
          <w:rFonts w:cs="Arial"/>
          <w:spacing w:val="-2"/>
          <w:szCs w:val="24"/>
        </w:rPr>
        <w:t>thi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mov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along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pu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83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vernmen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shoe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kno</w:t>
      </w:r>
      <w:r w:rsidRPr="004D14E5">
        <w:rPr>
          <w:rFonts w:cs="Arial"/>
          <w:szCs w:val="24"/>
        </w:rPr>
        <w:t>w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y</w:t>
      </w:r>
    </w:p>
    <w:p w:rsidR="00B226B4" w:rsidRPr="004D14E5" w:rsidRDefault="00B226B4" w:rsidP="004D14E5">
      <w:pPr>
        <w:numPr>
          <w:ilvl w:val="0"/>
          <w:numId w:val="83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ant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don'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draggin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fee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,</w:t>
      </w:r>
    </w:p>
    <w:p w:rsidR="006759EF" w:rsidRDefault="006759EF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39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7</w:t>
      </w:r>
      <w:r w:rsidRPr="004D14E5">
        <w:rPr>
          <w:rFonts w:cs="Arial"/>
          <w:szCs w:val="24"/>
        </w:rPr>
        <w:t>7</w:t>
      </w:r>
    </w:p>
    <w:p w:rsidR="00B226B4" w:rsidRPr="004D14E5" w:rsidRDefault="00B226B4" w:rsidP="004D14E5">
      <w:pPr>
        <w:numPr>
          <w:ilvl w:val="0"/>
          <w:numId w:val="82"/>
        </w:numPr>
        <w:tabs>
          <w:tab w:val="left" w:pos="1594"/>
        </w:tabs>
        <w:kinsoku w:val="0"/>
        <w:overflowPunct w:val="0"/>
        <w:spacing w:before="39"/>
        <w:ind w:left="15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pacing w:val="-2"/>
          <w:szCs w:val="24"/>
        </w:rPr>
        <w:t>ettin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P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fir</w:t>
      </w:r>
      <w:r w:rsidRPr="004D14E5">
        <w:rPr>
          <w:rFonts w:cs="Arial"/>
          <w:szCs w:val="24"/>
        </w:rPr>
        <w:t>m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si</w:t>
      </w:r>
      <w:r w:rsidRPr="004D14E5">
        <w:rPr>
          <w:rFonts w:cs="Arial"/>
          <w:szCs w:val="24"/>
        </w:rPr>
        <w:t>x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mon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fro</w:t>
      </w:r>
      <w:r w:rsidRPr="004D14E5">
        <w:rPr>
          <w:rFonts w:cs="Arial"/>
          <w:szCs w:val="24"/>
        </w:rPr>
        <w:t>m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now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tr</w:t>
      </w:r>
      <w:r w:rsidRPr="004D14E5">
        <w:rPr>
          <w:rFonts w:cs="Arial"/>
          <w:spacing w:val="-5"/>
          <w:szCs w:val="24"/>
        </w:rPr>
        <w:t>y</w:t>
      </w:r>
      <w:r w:rsidRPr="004D14E5">
        <w:rPr>
          <w:rFonts w:cs="Arial"/>
          <w:spacing w:val="-2"/>
          <w:szCs w:val="24"/>
        </w:rPr>
        <w:t>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</w:p>
    <w:p w:rsidR="00B226B4" w:rsidRPr="004D14E5" w:rsidRDefault="00B226B4" w:rsidP="004D14E5">
      <w:pPr>
        <w:numPr>
          <w:ilvl w:val="0"/>
          <w:numId w:val="82"/>
        </w:numPr>
        <w:tabs>
          <w:tab w:val="left" w:pos="1594"/>
        </w:tabs>
        <w:kinsoku w:val="0"/>
        <w:overflowPunct w:val="0"/>
        <w:ind w:left="15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andba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gove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nment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Probati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onl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year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0"/>
          <w:numId w:val="82"/>
        </w:numPr>
        <w:tabs>
          <w:tab w:val="left" w:pos="1594"/>
        </w:tabs>
        <w:kinsoku w:val="0"/>
        <w:overflowPunct w:val="0"/>
        <w:ind w:left="15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lastRenderedPageBreak/>
        <w:t>a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P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onl</w:t>
      </w:r>
      <w:r w:rsidRPr="004D14E5">
        <w:rPr>
          <w:rFonts w:cs="Arial"/>
          <w:szCs w:val="24"/>
        </w:rPr>
        <w:t xml:space="preserve">y </w:t>
      </w:r>
      <w:r w:rsidRPr="004D14E5">
        <w:rPr>
          <w:rFonts w:cs="Arial"/>
          <w:spacing w:val="-2"/>
          <w:szCs w:val="24"/>
        </w:rPr>
        <w:t>bee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ar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un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upl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</w:p>
    <w:p w:rsidR="00B226B4" w:rsidRPr="004D14E5" w:rsidRDefault="00B226B4" w:rsidP="004D14E5">
      <w:pPr>
        <w:numPr>
          <w:ilvl w:val="0"/>
          <w:numId w:val="82"/>
        </w:numPr>
        <w:tabs>
          <w:tab w:val="left" w:pos="1594"/>
        </w:tabs>
        <w:kinsoku w:val="0"/>
        <w:overflowPunct w:val="0"/>
        <w:ind w:left="15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onths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ca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ap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reciat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that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does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'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82"/>
        </w:numPr>
        <w:tabs>
          <w:tab w:val="left" w:pos="1594"/>
        </w:tabs>
        <w:kinsoku w:val="0"/>
        <w:overflowPunct w:val="0"/>
        <w:ind w:left="15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hap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en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on'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pacing w:val="-5"/>
          <w:szCs w:val="24"/>
        </w:rPr>
        <w:t>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pro</w:t>
      </w: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pacing w:val="-2"/>
          <w:szCs w:val="24"/>
        </w:rPr>
        <w:t>le</w:t>
      </w:r>
      <w:r w:rsidRPr="004D14E5">
        <w:rPr>
          <w:rFonts w:cs="Arial"/>
          <w:szCs w:val="24"/>
        </w:rPr>
        <w:t>m</w:t>
      </w:r>
    </w:p>
    <w:p w:rsidR="00B226B4" w:rsidRPr="004D14E5" w:rsidRDefault="00B226B4" w:rsidP="004D14E5">
      <w:pPr>
        <w:numPr>
          <w:ilvl w:val="0"/>
          <w:numId w:val="82"/>
        </w:numPr>
        <w:tabs>
          <w:tab w:val="left" w:pos="1594"/>
        </w:tabs>
        <w:kinsoku w:val="0"/>
        <w:overflowPunct w:val="0"/>
        <w:ind w:left="15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it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 xml:space="preserve">.  </w:t>
      </w:r>
      <w:r w:rsidRPr="004D14E5">
        <w:rPr>
          <w:rFonts w:cs="Arial"/>
          <w:spacing w:val="1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hat'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I'</w:t>
      </w:r>
      <w:r w:rsidRPr="004D14E5">
        <w:rPr>
          <w:rFonts w:cs="Arial"/>
          <w:szCs w:val="24"/>
        </w:rPr>
        <w:t>m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kin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82"/>
        </w:numPr>
        <w:tabs>
          <w:tab w:val="left" w:pos="1594"/>
        </w:tabs>
        <w:kinsoku w:val="0"/>
        <w:overflowPunct w:val="0"/>
        <w:ind w:left="15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mpetus</w:t>
      </w:r>
      <w:r w:rsidRPr="004D14E5">
        <w:rPr>
          <w:rFonts w:cs="Arial"/>
          <w:szCs w:val="24"/>
        </w:rPr>
        <w:t xml:space="preserve">, </w:t>
      </w:r>
      <w:r w:rsidRPr="004D14E5">
        <w:rPr>
          <w:rFonts w:cs="Arial"/>
          <w:spacing w:val="-2"/>
          <w:szCs w:val="24"/>
        </w:rPr>
        <w:t>wh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k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w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client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mak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sur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82"/>
        </w:numPr>
        <w:tabs>
          <w:tab w:val="left" w:pos="1594"/>
        </w:tabs>
        <w:kinsoku w:val="0"/>
        <w:overflowPunct w:val="0"/>
        <w:ind w:left="15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moni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lecte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exped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tiousl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82"/>
        </w:numPr>
        <w:tabs>
          <w:tab w:val="left" w:pos="1594"/>
        </w:tabs>
        <w:kinsoku w:val="0"/>
        <w:overflowPunct w:val="0"/>
        <w:ind w:left="15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iligent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1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1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po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sible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82"/>
        </w:numPr>
        <w:tabs>
          <w:tab w:val="left" w:pos="2312"/>
        </w:tabs>
        <w:kinsoku w:val="0"/>
        <w:overflowPunct w:val="0"/>
        <w:ind w:left="231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COURT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yo</w:t>
      </w:r>
      <w:r w:rsidRPr="004D14E5">
        <w:rPr>
          <w:rFonts w:cs="Arial"/>
          <w:szCs w:val="24"/>
        </w:rPr>
        <w:t>u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agre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ment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well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0"/>
          <w:numId w:val="82"/>
        </w:numPr>
        <w:tabs>
          <w:tab w:val="left" w:pos="1594"/>
        </w:tabs>
        <w:kinsoku w:val="0"/>
        <w:overflowPunct w:val="0"/>
        <w:ind w:left="159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probati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perio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woul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xten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m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82"/>
        </w:numPr>
        <w:tabs>
          <w:tab w:val="left" w:pos="1594"/>
        </w:tabs>
        <w:kinsoku w:val="0"/>
        <w:overflowPunct w:val="0"/>
        <w:ind w:left="159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im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proofErr w:type="spellStart"/>
      <w:r w:rsidRPr="004D14E5">
        <w:rPr>
          <w:rFonts w:cs="Arial"/>
          <w:spacing w:val="-2"/>
          <w:szCs w:val="24"/>
        </w:rPr>
        <w:t>J&amp;</w:t>
      </w:r>
      <w:r w:rsidRPr="004D14E5">
        <w:rPr>
          <w:rFonts w:cs="Arial"/>
          <w:szCs w:val="24"/>
        </w:rPr>
        <w:t>C</w:t>
      </w:r>
      <w:proofErr w:type="spellEnd"/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yea</w:t>
      </w:r>
      <w:r w:rsidRPr="004D14E5">
        <w:rPr>
          <w:rFonts w:cs="Arial"/>
          <w:szCs w:val="24"/>
        </w:rPr>
        <w:t xml:space="preserve">r </w:t>
      </w:r>
      <w:r w:rsidRPr="004D14E5">
        <w:rPr>
          <w:rFonts w:cs="Arial"/>
          <w:spacing w:val="-2"/>
          <w:szCs w:val="24"/>
        </w:rPr>
        <w:t>afte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monit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82"/>
        </w:numPr>
        <w:tabs>
          <w:tab w:val="left" w:pos="1594"/>
        </w:tabs>
        <w:kinsoku w:val="0"/>
        <w:overflowPunct w:val="0"/>
        <w:ind w:left="159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pplied</w:t>
      </w:r>
      <w:r w:rsidRPr="004D14E5">
        <w:rPr>
          <w:rFonts w:cs="Arial"/>
          <w:szCs w:val="24"/>
        </w:rPr>
        <w:t>?</w:t>
      </w:r>
    </w:p>
    <w:p w:rsidR="00B226B4" w:rsidRPr="004D14E5" w:rsidRDefault="00B226B4" w:rsidP="004D14E5">
      <w:pPr>
        <w:numPr>
          <w:ilvl w:val="0"/>
          <w:numId w:val="82"/>
        </w:numPr>
        <w:tabs>
          <w:tab w:val="left" w:pos="2312"/>
        </w:tabs>
        <w:kinsoku w:val="0"/>
        <w:overflowPunct w:val="0"/>
        <w:ind w:left="231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MR</w:t>
      </w:r>
      <w:r w:rsidRPr="004D14E5">
        <w:rPr>
          <w:rFonts w:cs="Arial"/>
          <w:szCs w:val="24"/>
        </w:rPr>
        <w:t xml:space="preserve">. </w:t>
      </w:r>
      <w:proofErr w:type="spellStart"/>
      <w:r w:rsidRPr="004D14E5">
        <w:rPr>
          <w:rFonts w:cs="Arial"/>
          <w:spacing w:val="-2"/>
          <w:szCs w:val="24"/>
        </w:rPr>
        <w:t>DiRUZZO</w:t>
      </w:r>
      <w:proofErr w:type="spellEnd"/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don</w:t>
      </w:r>
      <w:r w:rsidRPr="004D14E5">
        <w:rPr>
          <w:rFonts w:cs="Arial"/>
          <w:spacing w:val="-5"/>
          <w:szCs w:val="24"/>
        </w:rPr>
        <w:t>'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proble</w:t>
      </w:r>
      <w:r w:rsidRPr="004D14E5">
        <w:rPr>
          <w:rFonts w:cs="Arial"/>
          <w:szCs w:val="24"/>
        </w:rPr>
        <w:t>m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wit</w:t>
      </w:r>
      <w:r w:rsidRPr="004D14E5">
        <w:rPr>
          <w:rFonts w:cs="Arial"/>
          <w:szCs w:val="24"/>
        </w:rPr>
        <w:t>h</w:t>
      </w:r>
    </w:p>
    <w:p w:rsidR="00B226B4" w:rsidRPr="004D14E5" w:rsidRDefault="00B226B4" w:rsidP="004D14E5">
      <w:pPr>
        <w:numPr>
          <w:ilvl w:val="0"/>
          <w:numId w:val="82"/>
        </w:numPr>
        <w:tabs>
          <w:tab w:val="left" w:pos="1594"/>
        </w:tabs>
        <w:kinsoku w:val="0"/>
        <w:overflowPunct w:val="0"/>
        <w:ind w:left="159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aus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po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Unit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thin</w:t>
      </w:r>
      <w:r w:rsidRPr="004D14E5">
        <w:rPr>
          <w:rFonts w:cs="Arial"/>
          <w:szCs w:val="24"/>
        </w:rPr>
        <w:t>g</w:t>
      </w:r>
    </w:p>
    <w:p w:rsidR="00B226B4" w:rsidRPr="004D14E5" w:rsidRDefault="00B226B4" w:rsidP="004D14E5">
      <w:pPr>
        <w:numPr>
          <w:ilvl w:val="0"/>
          <w:numId w:val="82"/>
        </w:numPr>
        <w:tabs>
          <w:tab w:val="left" w:pos="1594"/>
        </w:tabs>
        <w:kinsoku w:val="0"/>
        <w:overflowPunct w:val="0"/>
        <w:ind w:left="159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hide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Unite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monito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82"/>
        </w:numPr>
        <w:tabs>
          <w:tab w:val="left" w:pos="1594"/>
        </w:tabs>
        <w:kinsoku w:val="0"/>
        <w:overflowPunct w:val="0"/>
        <w:ind w:left="159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arsha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ervic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los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decad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now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zCs w:val="24"/>
        </w:rPr>
        <w:t>o</w:t>
      </w:r>
    </w:p>
    <w:p w:rsidR="00B226B4" w:rsidRPr="004D14E5" w:rsidRDefault="00B226B4" w:rsidP="004D14E5">
      <w:pPr>
        <w:numPr>
          <w:ilvl w:val="0"/>
          <w:numId w:val="82"/>
        </w:numPr>
        <w:tabs>
          <w:tab w:val="left" w:pos="1594"/>
        </w:tabs>
        <w:kinsoku w:val="0"/>
        <w:overflowPunct w:val="0"/>
        <w:ind w:left="159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hat'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additi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na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tw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weeks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Y</w:t>
      </w:r>
      <w:r w:rsidRPr="004D14E5">
        <w:rPr>
          <w:rFonts w:cs="Arial"/>
          <w:spacing w:val="-2"/>
          <w:szCs w:val="24"/>
        </w:rPr>
        <w:t>ou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Hon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zCs w:val="24"/>
        </w:rPr>
        <w:t>?</w:t>
      </w:r>
    </w:p>
    <w:p w:rsidR="00B226B4" w:rsidRPr="004D14E5" w:rsidRDefault="00B226B4" w:rsidP="004D14E5">
      <w:pPr>
        <w:kinsoku w:val="0"/>
        <w:overflowPunct w:val="0"/>
        <w:spacing w:line="200" w:lineRule="exact"/>
        <w:rPr>
          <w:rFonts w:cs="Arial"/>
          <w:szCs w:val="24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3"/>
        <w:gridCol w:w="1076"/>
        <w:gridCol w:w="1796"/>
        <w:gridCol w:w="1909"/>
      </w:tblGrid>
      <w:tr w:rsidR="00B226B4" w:rsidRPr="004D14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6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kinsoku w:val="0"/>
              <w:overflowPunct w:val="0"/>
              <w:spacing w:before="79"/>
              <w:ind w:left="40"/>
              <w:rPr>
                <w:rFonts w:cs="Arial"/>
                <w:szCs w:val="24"/>
              </w:rPr>
            </w:pPr>
            <w:r w:rsidRPr="004D14E5">
              <w:rPr>
                <w:rFonts w:cs="Arial"/>
                <w:spacing w:val="-2"/>
                <w:szCs w:val="24"/>
              </w:rPr>
              <w:t>1</w:t>
            </w:r>
            <w:r w:rsidRPr="004D14E5">
              <w:rPr>
                <w:rFonts w:cs="Arial"/>
                <w:szCs w:val="24"/>
              </w:rPr>
              <w:t>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kinsoku w:val="0"/>
              <w:overflowPunct w:val="0"/>
              <w:spacing w:before="79"/>
              <w:ind w:left="573"/>
              <w:rPr>
                <w:rFonts w:cs="Arial"/>
                <w:szCs w:val="24"/>
              </w:rPr>
            </w:pPr>
            <w:r w:rsidRPr="004D14E5">
              <w:rPr>
                <w:rFonts w:cs="Arial"/>
                <w:spacing w:val="-5"/>
                <w:szCs w:val="24"/>
              </w:rPr>
              <w:t>N</w:t>
            </w:r>
            <w:r w:rsidRPr="004D14E5">
              <w:rPr>
                <w:rFonts w:cs="Arial"/>
                <w:spacing w:val="-2"/>
                <w:szCs w:val="24"/>
              </w:rPr>
              <w:t>o</w:t>
            </w:r>
            <w:r w:rsidRPr="004D14E5">
              <w:rPr>
                <w:rFonts w:cs="Arial"/>
                <w:szCs w:val="24"/>
              </w:rPr>
              <w:t>t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kinsoku w:val="0"/>
              <w:overflowPunct w:val="0"/>
              <w:spacing w:before="79"/>
              <w:ind w:left="71"/>
              <w:rPr>
                <w:rFonts w:cs="Arial"/>
                <w:szCs w:val="24"/>
              </w:rPr>
            </w:pPr>
            <w:r w:rsidRPr="004D14E5">
              <w:rPr>
                <w:rFonts w:cs="Arial"/>
                <w:szCs w:val="24"/>
              </w:rPr>
              <w:t>a</w:t>
            </w:r>
            <w:r w:rsidRPr="004D14E5">
              <w:rPr>
                <w:rFonts w:cs="Arial"/>
                <w:spacing w:val="4"/>
                <w:szCs w:val="24"/>
              </w:rPr>
              <w:t xml:space="preserve"> </w:t>
            </w:r>
            <w:r w:rsidRPr="004D14E5">
              <w:rPr>
                <w:rFonts w:cs="Arial"/>
                <w:spacing w:val="-2"/>
                <w:szCs w:val="24"/>
              </w:rPr>
              <w:t>bi</w:t>
            </w:r>
            <w:r w:rsidRPr="004D14E5">
              <w:rPr>
                <w:rFonts w:cs="Arial"/>
                <w:szCs w:val="24"/>
              </w:rPr>
              <w:t>g</w:t>
            </w:r>
            <w:r w:rsidRPr="004D14E5">
              <w:rPr>
                <w:rFonts w:cs="Arial"/>
                <w:spacing w:val="1"/>
                <w:szCs w:val="24"/>
              </w:rPr>
              <w:t xml:space="preserve"> </w:t>
            </w:r>
            <w:r w:rsidRPr="004D14E5">
              <w:rPr>
                <w:rFonts w:cs="Arial"/>
                <w:spacing w:val="-2"/>
                <w:szCs w:val="24"/>
              </w:rPr>
              <w:t>deal</w:t>
            </w:r>
            <w:r w:rsidRPr="004D14E5">
              <w:rPr>
                <w:rFonts w:cs="Arial"/>
                <w:szCs w:val="24"/>
              </w:rPr>
              <w:t>.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rPr>
                <w:rFonts w:cs="Arial"/>
                <w:szCs w:val="24"/>
              </w:rPr>
            </w:pPr>
          </w:p>
        </w:tc>
      </w:tr>
      <w:tr w:rsidR="00B226B4" w:rsidRPr="004D14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6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kinsoku w:val="0"/>
              <w:overflowPunct w:val="0"/>
              <w:spacing w:before="1" w:line="120" w:lineRule="exact"/>
              <w:rPr>
                <w:rFonts w:cs="Arial"/>
                <w:szCs w:val="24"/>
              </w:rPr>
            </w:pPr>
          </w:p>
          <w:p w:rsidR="00B226B4" w:rsidRPr="004D14E5" w:rsidRDefault="00B226B4" w:rsidP="004D14E5">
            <w:pPr>
              <w:kinsoku w:val="0"/>
              <w:overflowPunct w:val="0"/>
              <w:ind w:left="40"/>
              <w:rPr>
                <w:rFonts w:cs="Arial"/>
                <w:szCs w:val="24"/>
              </w:rPr>
            </w:pPr>
            <w:r w:rsidRPr="004D14E5">
              <w:rPr>
                <w:rFonts w:cs="Arial"/>
                <w:spacing w:val="-2"/>
                <w:szCs w:val="24"/>
              </w:rPr>
              <w:t>2</w:t>
            </w:r>
            <w:r w:rsidRPr="004D14E5">
              <w:rPr>
                <w:rFonts w:cs="Arial"/>
                <w:szCs w:val="24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rPr>
                <w:rFonts w:cs="Arial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kinsoku w:val="0"/>
              <w:overflowPunct w:val="0"/>
              <w:spacing w:before="1" w:line="120" w:lineRule="exact"/>
              <w:rPr>
                <w:rFonts w:cs="Arial"/>
                <w:szCs w:val="24"/>
              </w:rPr>
            </w:pPr>
          </w:p>
          <w:p w:rsidR="00B226B4" w:rsidRPr="004D14E5" w:rsidRDefault="00B226B4" w:rsidP="004D14E5">
            <w:pPr>
              <w:kinsoku w:val="0"/>
              <w:overflowPunct w:val="0"/>
              <w:ind w:left="215"/>
              <w:rPr>
                <w:rFonts w:cs="Arial"/>
                <w:szCs w:val="24"/>
              </w:rPr>
            </w:pPr>
            <w:r w:rsidRPr="004D14E5">
              <w:rPr>
                <w:rFonts w:cs="Arial"/>
                <w:spacing w:val="-2"/>
                <w:szCs w:val="24"/>
              </w:rPr>
              <w:t>TH</w:t>
            </w:r>
            <w:r w:rsidRPr="004D14E5">
              <w:rPr>
                <w:rFonts w:cs="Arial"/>
                <w:szCs w:val="24"/>
              </w:rPr>
              <w:t>E</w:t>
            </w:r>
            <w:r w:rsidRPr="004D14E5">
              <w:rPr>
                <w:rFonts w:cs="Arial"/>
                <w:spacing w:val="7"/>
                <w:szCs w:val="24"/>
              </w:rPr>
              <w:t xml:space="preserve"> </w:t>
            </w:r>
            <w:r w:rsidRPr="004D14E5">
              <w:rPr>
                <w:rFonts w:cs="Arial"/>
                <w:spacing w:val="-2"/>
                <w:szCs w:val="24"/>
              </w:rPr>
              <w:t>COURT</w:t>
            </w:r>
            <w:r w:rsidRPr="004D14E5">
              <w:rPr>
                <w:rFonts w:cs="Arial"/>
                <w:szCs w:val="24"/>
              </w:rPr>
              <w:t>: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kinsoku w:val="0"/>
              <w:overflowPunct w:val="0"/>
              <w:spacing w:before="1" w:line="120" w:lineRule="exact"/>
              <w:rPr>
                <w:rFonts w:cs="Arial"/>
                <w:szCs w:val="24"/>
              </w:rPr>
            </w:pPr>
          </w:p>
          <w:p w:rsidR="00B226B4" w:rsidRPr="004D14E5" w:rsidRDefault="00B226B4" w:rsidP="004D14E5">
            <w:pPr>
              <w:kinsoku w:val="0"/>
              <w:overflowPunct w:val="0"/>
              <w:ind w:left="141"/>
              <w:rPr>
                <w:rFonts w:cs="Arial"/>
                <w:szCs w:val="24"/>
              </w:rPr>
            </w:pPr>
            <w:r w:rsidRPr="004D14E5">
              <w:rPr>
                <w:rFonts w:cs="Arial"/>
                <w:spacing w:val="-2"/>
                <w:szCs w:val="24"/>
              </w:rPr>
              <w:t>O</w:t>
            </w:r>
            <w:r w:rsidRPr="004D14E5">
              <w:rPr>
                <w:rFonts w:cs="Arial"/>
                <w:szCs w:val="24"/>
              </w:rPr>
              <w:t>r</w:t>
            </w:r>
            <w:r w:rsidRPr="004D14E5">
              <w:rPr>
                <w:rFonts w:cs="Arial"/>
                <w:spacing w:val="13"/>
                <w:szCs w:val="24"/>
              </w:rPr>
              <w:t xml:space="preserve"> </w:t>
            </w:r>
            <w:r w:rsidRPr="004D14E5">
              <w:rPr>
                <w:rFonts w:cs="Arial"/>
                <w:spacing w:val="-2"/>
                <w:szCs w:val="24"/>
              </w:rPr>
              <w:t>what</w:t>
            </w:r>
            <w:r w:rsidRPr="004D14E5">
              <w:rPr>
                <w:rFonts w:cs="Arial"/>
                <w:spacing w:val="-5"/>
                <w:szCs w:val="24"/>
              </w:rPr>
              <w:t>e</w:t>
            </w:r>
            <w:r w:rsidRPr="004D14E5">
              <w:rPr>
                <w:rFonts w:cs="Arial"/>
                <w:spacing w:val="-2"/>
                <w:szCs w:val="24"/>
              </w:rPr>
              <w:t>ver</w:t>
            </w:r>
            <w:r w:rsidRPr="004D14E5">
              <w:rPr>
                <w:rFonts w:cs="Arial"/>
                <w:szCs w:val="24"/>
              </w:rPr>
              <w:t>.</w:t>
            </w:r>
          </w:p>
        </w:tc>
      </w:tr>
    </w:tbl>
    <w:p w:rsidR="00B226B4" w:rsidRPr="004D14E5" w:rsidRDefault="00B226B4" w:rsidP="004D14E5">
      <w:pPr>
        <w:kinsoku w:val="0"/>
        <w:overflowPunct w:val="0"/>
        <w:spacing w:before="4" w:line="120" w:lineRule="exact"/>
        <w:rPr>
          <w:rFonts w:cs="Arial"/>
          <w:szCs w:val="24"/>
        </w:rPr>
      </w:pPr>
    </w:p>
    <w:p w:rsidR="00B226B4" w:rsidRPr="004D14E5" w:rsidRDefault="00B226B4" w:rsidP="004D14E5">
      <w:pPr>
        <w:numPr>
          <w:ilvl w:val="0"/>
          <w:numId w:val="81"/>
        </w:numPr>
        <w:tabs>
          <w:tab w:val="left" w:pos="2312"/>
        </w:tabs>
        <w:kinsoku w:val="0"/>
        <w:overflowPunct w:val="0"/>
        <w:spacing w:before="39"/>
        <w:ind w:left="2312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MR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1"/>
          <w:szCs w:val="24"/>
        </w:rPr>
        <w:t xml:space="preserve"> </w:t>
      </w:r>
      <w:proofErr w:type="spellStart"/>
      <w:r w:rsidRPr="004D14E5">
        <w:rPr>
          <w:rFonts w:cs="Arial"/>
          <w:spacing w:val="-2"/>
          <w:szCs w:val="24"/>
        </w:rPr>
        <w:t>DiRUZZO</w:t>
      </w:r>
      <w:proofErr w:type="spellEnd"/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teve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rio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81"/>
        </w:numPr>
        <w:tabs>
          <w:tab w:val="left" w:pos="1594"/>
        </w:tabs>
        <w:kinsoku w:val="0"/>
        <w:overflowPunct w:val="0"/>
        <w:ind w:left="159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Y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u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know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it</w:t>
      </w:r>
      <w:r w:rsidRPr="004D14E5">
        <w:rPr>
          <w:rFonts w:cs="Arial"/>
          <w:spacing w:val="-5"/>
          <w:szCs w:val="24"/>
        </w:rPr>
        <w:t>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to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pacing w:val="-2"/>
          <w:szCs w:val="24"/>
        </w:rPr>
        <w:t>ran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81"/>
        </w:numPr>
        <w:tabs>
          <w:tab w:val="left" w:pos="1594"/>
        </w:tabs>
        <w:kinsoku w:val="0"/>
        <w:overflowPunct w:val="0"/>
        <w:ind w:left="159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chem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things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base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oun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tim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81"/>
        </w:numPr>
        <w:tabs>
          <w:tab w:val="left" w:pos="1594"/>
        </w:tabs>
        <w:kinsoku w:val="0"/>
        <w:overflowPunct w:val="0"/>
        <w:ind w:left="159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cas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ranspir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ng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ul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81"/>
        </w:numPr>
        <w:tabs>
          <w:tab w:val="left" w:pos="1594"/>
        </w:tabs>
        <w:kinsoku w:val="0"/>
        <w:overflowPunct w:val="0"/>
        <w:ind w:left="159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ac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ountin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term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pacing w:val="-2"/>
          <w:szCs w:val="24"/>
        </w:rPr>
        <w:t>oin</w:t>
      </w:r>
      <w:r w:rsidRPr="004D14E5">
        <w:rPr>
          <w:rFonts w:cs="Arial"/>
          <w:szCs w:val="24"/>
        </w:rPr>
        <w:t>g</w:t>
      </w:r>
    </w:p>
    <w:p w:rsidR="006759EF" w:rsidRDefault="006759EF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39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7</w:t>
      </w:r>
      <w:r w:rsidRPr="004D14E5">
        <w:rPr>
          <w:rFonts w:cs="Arial"/>
          <w:szCs w:val="24"/>
        </w:rPr>
        <w:t>8</w:t>
      </w:r>
    </w:p>
    <w:p w:rsidR="00B226B4" w:rsidRPr="004D14E5" w:rsidRDefault="00B226B4" w:rsidP="004D14E5">
      <w:pPr>
        <w:numPr>
          <w:ilvl w:val="0"/>
          <w:numId w:val="80"/>
        </w:numPr>
        <w:tabs>
          <w:tab w:val="left" w:pos="1594"/>
        </w:tabs>
        <w:kinsoku w:val="0"/>
        <w:overflowPunct w:val="0"/>
        <w:spacing w:before="39"/>
        <w:ind w:left="15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ma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erial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So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Uni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agre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that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80"/>
        </w:numPr>
        <w:tabs>
          <w:tab w:val="left" w:pos="2312"/>
        </w:tabs>
        <w:kinsoku w:val="0"/>
        <w:overflowPunct w:val="0"/>
        <w:ind w:left="2312" w:hanging="2011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Now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y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u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know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on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thin</w:t>
      </w:r>
      <w:r w:rsidRPr="004D14E5">
        <w:rPr>
          <w:rFonts w:cs="Arial"/>
          <w:szCs w:val="24"/>
        </w:rPr>
        <w:t>g</w:t>
      </w:r>
    </w:p>
    <w:p w:rsidR="00B226B4" w:rsidRPr="004D14E5" w:rsidRDefault="00B226B4" w:rsidP="004D14E5">
      <w:pPr>
        <w:numPr>
          <w:ilvl w:val="0"/>
          <w:numId w:val="80"/>
        </w:numPr>
        <w:tabs>
          <w:tab w:val="left" w:pos="1594"/>
        </w:tabs>
        <w:kinsoku w:val="0"/>
        <w:overflowPunct w:val="0"/>
        <w:ind w:left="1594"/>
        <w:rPr>
          <w:rFonts w:cs="Arial"/>
          <w:szCs w:val="24"/>
        </w:rPr>
      </w:pP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di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he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fro</w:t>
      </w:r>
      <w:r w:rsidRPr="004D14E5">
        <w:rPr>
          <w:rFonts w:cs="Arial"/>
          <w:szCs w:val="24"/>
        </w:rPr>
        <w:t>m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wheth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oul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80"/>
        </w:numPr>
        <w:tabs>
          <w:tab w:val="left" w:pos="1594"/>
        </w:tabs>
        <w:kinsoku w:val="0"/>
        <w:overflowPunct w:val="0"/>
        <w:ind w:left="15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equire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lac</w:t>
      </w:r>
      <w:r w:rsidRPr="004D14E5">
        <w:rPr>
          <w:rFonts w:cs="Arial"/>
          <w:szCs w:val="24"/>
        </w:rPr>
        <w:t>k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tte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te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m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n</w:t>
      </w:r>
    </w:p>
    <w:p w:rsidR="00B226B4" w:rsidRPr="004D14E5" w:rsidRDefault="00B226B4" w:rsidP="004D14E5">
      <w:pPr>
        <w:numPr>
          <w:ilvl w:val="0"/>
          <w:numId w:val="80"/>
        </w:numPr>
        <w:tabs>
          <w:tab w:val="left" w:pos="1594"/>
        </w:tabs>
        <w:kinsoku w:val="0"/>
        <w:overflowPunct w:val="0"/>
        <w:ind w:left="15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mendmen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ple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eement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don'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thin</w:t>
      </w:r>
      <w:r w:rsidRPr="004D14E5">
        <w:rPr>
          <w:rFonts w:cs="Arial"/>
          <w:szCs w:val="24"/>
        </w:rPr>
        <w:t>k</w:t>
      </w:r>
    </w:p>
    <w:p w:rsidR="00B226B4" w:rsidRPr="004D14E5" w:rsidRDefault="00B226B4" w:rsidP="004D14E5">
      <w:pPr>
        <w:numPr>
          <w:ilvl w:val="0"/>
          <w:numId w:val="80"/>
        </w:numPr>
        <w:tabs>
          <w:tab w:val="left" w:pos="1594"/>
        </w:tabs>
        <w:kinsoku w:val="0"/>
        <w:overflowPunct w:val="0"/>
        <w:ind w:left="15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need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our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discomf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80"/>
        </w:numPr>
        <w:tabs>
          <w:tab w:val="left" w:pos="1594"/>
        </w:tabs>
        <w:kinsoku w:val="0"/>
        <w:overflowPunct w:val="0"/>
        <w:ind w:left="15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chang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robatio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ar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per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od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0"/>
          <w:numId w:val="80"/>
        </w:numPr>
        <w:tabs>
          <w:tab w:val="left" w:pos="1594"/>
        </w:tabs>
        <w:kinsoku w:val="0"/>
        <w:overflowPunct w:val="0"/>
        <w:ind w:left="15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addi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iona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weeks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you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zCs w:val="24"/>
        </w:rPr>
        <w:t>I</w:t>
      </w:r>
    </w:p>
    <w:p w:rsidR="00B226B4" w:rsidRPr="004D14E5" w:rsidRDefault="00B226B4" w:rsidP="004D14E5">
      <w:pPr>
        <w:numPr>
          <w:ilvl w:val="0"/>
          <w:numId w:val="80"/>
        </w:numPr>
        <w:tabs>
          <w:tab w:val="left" w:pos="1594"/>
        </w:tabs>
        <w:kinsoku w:val="0"/>
        <w:overflowPunct w:val="0"/>
        <w:ind w:left="15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on'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k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matt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rse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0"/>
          <w:numId w:val="80"/>
        </w:numPr>
        <w:tabs>
          <w:tab w:val="left" w:pos="1594"/>
        </w:tabs>
        <w:kinsoku w:val="0"/>
        <w:overflowPunct w:val="0"/>
        <w:ind w:left="159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per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pectiv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actuall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need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carr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zCs w:val="24"/>
        </w:rPr>
        <w:t>a</w:t>
      </w:r>
    </w:p>
    <w:p w:rsidR="00B226B4" w:rsidRPr="004D14E5" w:rsidRDefault="00B226B4" w:rsidP="004D14E5">
      <w:pPr>
        <w:numPr>
          <w:ilvl w:val="0"/>
          <w:numId w:val="80"/>
        </w:numPr>
        <w:tabs>
          <w:tab w:val="left" w:pos="1594"/>
        </w:tabs>
        <w:kinsoku w:val="0"/>
        <w:overflowPunct w:val="0"/>
        <w:ind w:left="159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ate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oe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80"/>
        </w:numPr>
        <w:tabs>
          <w:tab w:val="left" w:pos="1594"/>
        </w:tabs>
        <w:kinsoku w:val="0"/>
        <w:overflowPunct w:val="0"/>
        <w:ind w:left="159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erspect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ve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ould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governm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nt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0"/>
          <w:numId w:val="80"/>
        </w:numPr>
        <w:tabs>
          <w:tab w:val="left" w:pos="1594"/>
        </w:tabs>
        <w:kinsoku w:val="0"/>
        <w:overflowPunct w:val="0"/>
        <w:ind w:left="159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oul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ter</w:t>
      </w:r>
      <w:r w:rsidRPr="004D14E5">
        <w:rPr>
          <w:rFonts w:cs="Arial"/>
          <w:szCs w:val="24"/>
        </w:rPr>
        <w:t>m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monitor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g</w:t>
      </w:r>
    </w:p>
    <w:p w:rsidR="00B226B4" w:rsidRPr="004D14E5" w:rsidRDefault="00B226B4" w:rsidP="004D14E5">
      <w:pPr>
        <w:numPr>
          <w:ilvl w:val="0"/>
          <w:numId w:val="80"/>
        </w:numPr>
        <w:tabs>
          <w:tab w:val="left" w:pos="1594"/>
        </w:tabs>
        <w:kinsoku w:val="0"/>
        <w:overflowPunct w:val="0"/>
        <w:ind w:left="159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oul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ex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en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pas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er</w:t>
      </w:r>
      <w:r w:rsidRPr="004D14E5">
        <w:rPr>
          <w:rFonts w:cs="Arial"/>
          <w:szCs w:val="24"/>
        </w:rPr>
        <w:t>m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robation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80"/>
        </w:numPr>
        <w:tabs>
          <w:tab w:val="left" w:pos="2312"/>
        </w:tabs>
        <w:kinsoku w:val="0"/>
        <w:overflowPunct w:val="0"/>
        <w:ind w:left="231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So</w:t>
      </w:r>
      <w:r w:rsidRPr="004D14E5">
        <w:rPr>
          <w:rFonts w:cs="Arial"/>
          <w:szCs w:val="24"/>
        </w:rPr>
        <w:t xml:space="preserve">,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effe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er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tar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80"/>
        </w:numPr>
        <w:tabs>
          <w:tab w:val="left" w:pos="1594"/>
        </w:tabs>
        <w:kinsoku w:val="0"/>
        <w:overflowPunct w:val="0"/>
        <w:ind w:left="159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robatio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today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monitor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woul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begi</w:t>
      </w:r>
      <w:r w:rsidRPr="004D14E5">
        <w:rPr>
          <w:rFonts w:cs="Arial"/>
          <w:szCs w:val="24"/>
        </w:rPr>
        <w:t>n</w:t>
      </w:r>
    </w:p>
    <w:p w:rsidR="00B226B4" w:rsidRPr="004D14E5" w:rsidRDefault="00B226B4" w:rsidP="004D14E5">
      <w:pPr>
        <w:numPr>
          <w:ilvl w:val="0"/>
          <w:numId w:val="80"/>
        </w:numPr>
        <w:tabs>
          <w:tab w:val="left" w:pos="1594"/>
        </w:tabs>
        <w:kinsoku w:val="0"/>
        <w:overflowPunct w:val="0"/>
        <w:ind w:left="159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Augus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1st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en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ter</w:t>
      </w:r>
      <w:r w:rsidRPr="004D14E5">
        <w:rPr>
          <w:rFonts w:cs="Arial"/>
          <w:szCs w:val="24"/>
        </w:rPr>
        <w:t>m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probati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n</w:t>
      </w:r>
    </w:p>
    <w:p w:rsidR="00B226B4" w:rsidRPr="004D14E5" w:rsidRDefault="00B226B4" w:rsidP="004D14E5">
      <w:pPr>
        <w:numPr>
          <w:ilvl w:val="0"/>
          <w:numId w:val="80"/>
        </w:numPr>
        <w:tabs>
          <w:tab w:val="left" w:pos="1594"/>
        </w:tabs>
        <w:kinsoku w:val="0"/>
        <w:overflowPunct w:val="0"/>
        <w:ind w:left="159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oul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te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minat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36</w:t>
      </w:r>
      <w:r w:rsidRPr="004D14E5">
        <w:rPr>
          <w:rFonts w:cs="Arial"/>
          <w:szCs w:val="24"/>
        </w:rPr>
        <w:t>5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y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fro</w:t>
      </w:r>
      <w:r w:rsidRPr="004D14E5">
        <w:rPr>
          <w:rFonts w:cs="Arial"/>
          <w:szCs w:val="24"/>
        </w:rPr>
        <w:t>m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today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pacing w:val="-2"/>
          <w:szCs w:val="24"/>
        </w:rPr>
        <w:t>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80"/>
        </w:numPr>
        <w:tabs>
          <w:tab w:val="left" w:pos="1594"/>
        </w:tabs>
        <w:kinsoku w:val="0"/>
        <w:overflowPunct w:val="0"/>
        <w:ind w:left="159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lastRenderedPageBreak/>
        <w:t>t</w:t>
      </w:r>
      <w:r w:rsidRPr="004D14E5">
        <w:rPr>
          <w:rFonts w:cs="Arial"/>
          <w:spacing w:val="-2"/>
          <w:szCs w:val="24"/>
        </w:rPr>
        <w:t>er</w:t>
      </w:r>
      <w:r w:rsidRPr="004D14E5">
        <w:rPr>
          <w:rFonts w:cs="Arial"/>
          <w:szCs w:val="24"/>
        </w:rPr>
        <w:t>m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moni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orin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ul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exten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n</w:t>
      </w:r>
    </w:p>
    <w:p w:rsidR="00B226B4" w:rsidRPr="004D14E5" w:rsidRDefault="00B226B4" w:rsidP="004D14E5">
      <w:pPr>
        <w:kinsoku w:val="0"/>
        <w:overflowPunct w:val="0"/>
        <w:spacing w:line="200" w:lineRule="exact"/>
        <w:rPr>
          <w:rFonts w:cs="Arial"/>
          <w:szCs w:val="24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3"/>
        <w:gridCol w:w="4094"/>
        <w:gridCol w:w="1293"/>
        <w:gridCol w:w="933"/>
        <w:gridCol w:w="616"/>
      </w:tblGrid>
      <w:tr w:rsidR="00B226B4" w:rsidRPr="004D14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6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kinsoku w:val="0"/>
              <w:overflowPunct w:val="0"/>
              <w:spacing w:before="79"/>
              <w:ind w:left="40"/>
              <w:rPr>
                <w:rFonts w:cs="Arial"/>
                <w:szCs w:val="24"/>
              </w:rPr>
            </w:pPr>
            <w:r w:rsidRPr="004D14E5">
              <w:rPr>
                <w:rFonts w:cs="Arial"/>
                <w:spacing w:val="-2"/>
                <w:szCs w:val="24"/>
              </w:rPr>
              <w:t>2</w:t>
            </w:r>
            <w:r w:rsidRPr="004D14E5">
              <w:rPr>
                <w:rFonts w:cs="Arial"/>
                <w:szCs w:val="24"/>
              </w:rPr>
              <w:t>0</w:t>
            </w:r>
          </w:p>
        </w:tc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kinsoku w:val="0"/>
              <w:overflowPunct w:val="0"/>
              <w:spacing w:before="79"/>
              <w:ind w:left="573"/>
              <w:rPr>
                <w:rFonts w:cs="Arial"/>
                <w:szCs w:val="24"/>
              </w:rPr>
            </w:pPr>
            <w:r w:rsidRPr="004D14E5">
              <w:rPr>
                <w:rFonts w:cs="Arial"/>
                <w:spacing w:val="-5"/>
                <w:szCs w:val="24"/>
              </w:rPr>
              <w:t>a</w:t>
            </w:r>
            <w:r w:rsidRPr="004D14E5">
              <w:rPr>
                <w:rFonts w:cs="Arial"/>
                <w:spacing w:val="-2"/>
                <w:szCs w:val="24"/>
              </w:rPr>
              <w:t>ddition</w:t>
            </w:r>
            <w:r w:rsidRPr="004D14E5">
              <w:rPr>
                <w:rFonts w:cs="Arial"/>
                <w:spacing w:val="-5"/>
                <w:szCs w:val="24"/>
              </w:rPr>
              <w:t>a</w:t>
            </w:r>
            <w:r w:rsidRPr="004D14E5">
              <w:rPr>
                <w:rFonts w:cs="Arial"/>
                <w:szCs w:val="24"/>
              </w:rPr>
              <w:t>l</w:t>
            </w:r>
            <w:r w:rsidRPr="004D14E5">
              <w:rPr>
                <w:rFonts w:cs="Arial"/>
                <w:spacing w:val="8"/>
                <w:szCs w:val="24"/>
              </w:rPr>
              <w:t xml:space="preserve"> </w:t>
            </w:r>
            <w:r w:rsidRPr="004D14E5">
              <w:rPr>
                <w:rFonts w:cs="Arial"/>
                <w:spacing w:val="-2"/>
                <w:szCs w:val="24"/>
              </w:rPr>
              <w:t>tw</w:t>
            </w:r>
            <w:r w:rsidRPr="004D14E5">
              <w:rPr>
                <w:rFonts w:cs="Arial"/>
                <w:szCs w:val="24"/>
              </w:rPr>
              <w:t>o</w:t>
            </w:r>
            <w:r w:rsidRPr="004D14E5">
              <w:rPr>
                <w:rFonts w:cs="Arial"/>
                <w:spacing w:val="8"/>
                <w:szCs w:val="24"/>
              </w:rPr>
              <w:t xml:space="preserve"> </w:t>
            </w:r>
            <w:r w:rsidRPr="004D14E5">
              <w:rPr>
                <w:rFonts w:cs="Arial"/>
                <w:spacing w:val="-2"/>
                <w:szCs w:val="24"/>
              </w:rPr>
              <w:t>w</w:t>
            </w:r>
            <w:r w:rsidRPr="004D14E5">
              <w:rPr>
                <w:rFonts w:cs="Arial"/>
                <w:spacing w:val="-5"/>
                <w:szCs w:val="24"/>
              </w:rPr>
              <w:t>e</w:t>
            </w:r>
            <w:r w:rsidRPr="004D14E5">
              <w:rPr>
                <w:rFonts w:cs="Arial"/>
                <w:spacing w:val="-2"/>
                <w:szCs w:val="24"/>
              </w:rPr>
              <w:t>eks</w:t>
            </w:r>
            <w:r w:rsidRPr="004D14E5">
              <w:rPr>
                <w:rFonts w:cs="Arial"/>
                <w:szCs w:val="24"/>
              </w:rPr>
              <w:t>,</w:t>
            </w:r>
            <w:r w:rsidRPr="004D14E5">
              <w:rPr>
                <w:rFonts w:cs="Arial"/>
                <w:spacing w:val="8"/>
                <w:szCs w:val="24"/>
              </w:rPr>
              <w:t xml:space="preserve"> </w:t>
            </w:r>
            <w:r w:rsidRPr="004D14E5">
              <w:rPr>
                <w:rFonts w:cs="Arial"/>
                <w:spacing w:val="-2"/>
                <w:szCs w:val="24"/>
              </w:rPr>
              <w:t>o</w:t>
            </w:r>
            <w:r w:rsidRPr="004D14E5">
              <w:rPr>
                <w:rFonts w:cs="Arial"/>
                <w:szCs w:val="24"/>
              </w:rPr>
              <w:t>r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kinsoku w:val="0"/>
              <w:overflowPunct w:val="0"/>
              <w:spacing w:before="79"/>
              <w:ind w:left="69"/>
              <w:rPr>
                <w:rFonts w:cs="Arial"/>
                <w:szCs w:val="24"/>
              </w:rPr>
            </w:pPr>
            <w:r w:rsidRPr="004D14E5">
              <w:rPr>
                <w:rFonts w:cs="Arial"/>
                <w:spacing w:val="-2"/>
                <w:szCs w:val="24"/>
              </w:rPr>
              <w:t>whateve</w:t>
            </w:r>
            <w:r w:rsidRPr="004D14E5">
              <w:rPr>
                <w:rFonts w:cs="Arial"/>
                <w:szCs w:val="24"/>
              </w:rPr>
              <w:t>r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kinsoku w:val="0"/>
              <w:overflowPunct w:val="0"/>
              <w:spacing w:before="79"/>
              <w:ind w:left="69"/>
              <w:rPr>
                <w:rFonts w:cs="Arial"/>
                <w:szCs w:val="24"/>
              </w:rPr>
            </w:pPr>
            <w:r w:rsidRPr="004D14E5">
              <w:rPr>
                <w:rFonts w:cs="Arial"/>
                <w:spacing w:val="-2"/>
                <w:szCs w:val="24"/>
              </w:rPr>
              <w:t>time</w:t>
            </w:r>
            <w:r w:rsidRPr="004D14E5">
              <w:rPr>
                <w:rFonts w:cs="Arial"/>
                <w:szCs w:val="24"/>
              </w:rPr>
              <w:t>.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kinsoku w:val="0"/>
              <w:overflowPunct w:val="0"/>
              <w:spacing w:before="79"/>
              <w:ind w:left="141"/>
              <w:rPr>
                <w:rFonts w:cs="Arial"/>
                <w:szCs w:val="24"/>
              </w:rPr>
            </w:pPr>
            <w:r w:rsidRPr="004D14E5">
              <w:rPr>
                <w:rFonts w:cs="Arial"/>
                <w:spacing w:val="-2"/>
                <w:szCs w:val="24"/>
              </w:rPr>
              <w:t>Bu</w:t>
            </w:r>
            <w:r w:rsidRPr="004D14E5">
              <w:rPr>
                <w:rFonts w:cs="Arial"/>
                <w:szCs w:val="24"/>
              </w:rPr>
              <w:t>t</w:t>
            </w:r>
          </w:p>
        </w:tc>
      </w:tr>
      <w:tr w:rsidR="00B226B4" w:rsidRPr="004D14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6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kinsoku w:val="0"/>
              <w:overflowPunct w:val="0"/>
              <w:spacing w:before="1" w:line="120" w:lineRule="exact"/>
              <w:rPr>
                <w:rFonts w:cs="Arial"/>
                <w:szCs w:val="24"/>
              </w:rPr>
            </w:pPr>
          </w:p>
          <w:p w:rsidR="00B226B4" w:rsidRPr="004D14E5" w:rsidRDefault="00B226B4" w:rsidP="004D14E5">
            <w:pPr>
              <w:kinsoku w:val="0"/>
              <w:overflowPunct w:val="0"/>
              <w:ind w:left="40"/>
              <w:rPr>
                <w:rFonts w:cs="Arial"/>
                <w:szCs w:val="24"/>
              </w:rPr>
            </w:pPr>
            <w:r w:rsidRPr="004D14E5">
              <w:rPr>
                <w:rFonts w:cs="Arial"/>
                <w:spacing w:val="-2"/>
                <w:szCs w:val="24"/>
              </w:rPr>
              <w:t>2</w:t>
            </w:r>
            <w:r w:rsidRPr="004D14E5">
              <w:rPr>
                <w:rFonts w:cs="Arial"/>
                <w:szCs w:val="24"/>
              </w:rPr>
              <w:t>1</w:t>
            </w:r>
          </w:p>
        </w:tc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kinsoku w:val="0"/>
              <w:overflowPunct w:val="0"/>
              <w:spacing w:before="1" w:line="120" w:lineRule="exact"/>
              <w:rPr>
                <w:rFonts w:cs="Arial"/>
                <w:szCs w:val="24"/>
              </w:rPr>
            </w:pPr>
          </w:p>
          <w:p w:rsidR="00B226B4" w:rsidRPr="004D14E5" w:rsidRDefault="00B226B4" w:rsidP="004D14E5">
            <w:pPr>
              <w:kinsoku w:val="0"/>
              <w:overflowPunct w:val="0"/>
              <w:ind w:left="573"/>
              <w:rPr>
                <w:rFonts w:cs="Arial"/>
                <w:szCs w:val="24"/>
              </w:rPr>
            </w:pPr>
            <w:r w:rsidRPr="004D14E5">
              <w:rPr>
                <w:rFonts w:cs="Arial"/>
                <w:spacing w:val="-5"/>
                <w:szCs w:val="24"/>
              </w:rPr>
              <w:t>t</w:t>
            </w:r>
            <w:r w:rsidRPr="004D14E5">
              <w:rPr>
                <w:rFonts w:cs="Arial"/>
                <w:spacing w:val="-2"/>
                <w:szCs w:val="24"/>
              </w:rPr>
              <w:t>hat'</w:t>
            </w:r>
            <w:r w:rsidRPr="004D14E5">
              <w:rPr>
                <w:rFonts w:cs="Arial"/>
                <w:szCs w:val="24"/>
              </w:rPr>
              <w:t>s</w:t>
            </w:r>
            <w:r w:rsidRPr="004D14E5">
              <w:rPr>
                <w:rFonts w:cs="Arial"/>
                <w:spacing w:val="5"/>
                <w:szCs w:val="24"/>
              </w:rPr>
              <w:t xml:space="preserve"> </w:t>
            </w:r>
            <w:r w:rsidRPr="004D14E5">
              <w:rPr>
                <w:rFonts w:cs="Arial"/>
                <w:spacing w:val="-2"/>
                <w:szCs w:val="24"/>
              </w:rPr>
              <w:t>o</w:t>
            </w:r>
            <w:r w:rsidRPr="004D14E5">
              <w:rPr>
                <w:rFonts w:cs="Arial"/>
                <w:spacing w:val="-5"/>
                <w:szCs w:val="24"/>
              </w:rPr>
              <w:t>n</w:t>
            </w:r>
            <w:r w:rsidRPr="004D14E5">
              <w:rPr>
                <w:rFonts w:cs="Arial"/>
                <w:spacing w:val="-2"/>
                <w:szCs w:val="24"/>
              </w:rPr>
              <w:t>l</w:t>
            </w:r>
            <w:r w:rsidRPr="004D14E5">
              <w:rPr>
                <w:rFonts w:cs="Arial"/>
                <w:szCs w:val="24"/>
              </w:rPr>
              <w:t>y</w:t>
            </w:r>
            <w:r w:rsidRPr="004D14E5">
              <w:rPr>
                <w:rFonts w:cs="Arial"/>
                <w:spacing w:val="5"/>
                <w:szCs w:val="24"/>
              </w:rPr>
              <w:t xml:space="preserve"> </w:t>
            </w:r>
            <w:r w:rsidRPr="004D14E5">
              <w:rPr>
                <w:rFonts w:cs="Arial"/>
                <w:spacing w:val="-2"/>
                <w:szCs w:val="24"/>
              </w:rPr>
              <w:t>i</w:t>
            </w:r>
            <w:r w:rsidRPr="004D14E5">
              <w:rPr>
                <w:rFonts w:cs="Arial"/>
                <w:szCs w:val="24"/>
              </w:rPr>
              <w:t>f</w:t>
            </w:r>
            <w:r w:rsidRPr="004D14E5">
              <w:rPr>
                <w:rFonts w:cs="Arial"/>
                <w:spacing w:val="5"/>
                <w:szCs w:val="24"/>
              </w:rPr>
              <w:t xml:space="preserve"> </w:t>
            </w:r>
            <w:r w:rsidRPr="004D14E5">
              <w:rPr>
                <w:rFonts w:cs="Arial"/>
                <w:spacing w:val="-2"/>
                <w:szCs w:val="24"/>
              </w:rPr>
              <w:t>t</w:t>
            </w:r>
            <w:r w:rsidRPr="004D14E5">
              <w:rPr>
                <w:rFonts w:cs="Arial"/>
                <w:spacing w:val="-5"/>
                <w:szCs w:val="24"/>
              </w:rPr>
              <w:t>h</w:t>
            </w:r>
            <w:r w:rsidRPr="004D14E5">
              <w:rPr>
                <w:rFonts w:cs="Arial"/>
                <w:szCs w:val="24"/>
              </w:rPr>
              <w:t>e</w:t>
            </w:r>
            <w:r w:rsidRPr="004D14E5">
              <w:rPr>
                <w:rFonts w:cs="Arial"/>
                <w:spacing w:val="5"/>
                <w:szCs w:val="24"/>
              </w:rPr>
              <w:t xml:space="preserve"> </w:t>
            </w:r>
            <w:r w:rsidRPr="004D14E5">
              <w:rPr>
                <w:rFonts w:cs="Arial"/>
                <w:spacing w:val="-2"/>
                <w:szCs w:val="24"/>
              </w:rPr>
              <w:t>Cour</w:t>
            </w:r>
            <w:r w:rsidRPr="004D14E5">
              <w:rPr>
                <w:rFonts w:cs="Arial"/>
                <w:szCs w:val="24"/>
              </w:rPr>
              <w:t>t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kinsoku w:val="0"/>
              <w:overflowPunct w:val="0"/>
              <w:spacing w:before="1" w:line="120" w:lineRule="exact"/>
              <w:rPr>
                <w:rFonts w:cs="Arial"/>
                <w:szCs w:val="24"/>
              </w:rPr>
            </w:pPr>
          </w:p>
          <w:p w:rsidR="00B226B4" w:rsidRPr="004D14E5" w:rsidRDefault="00B226B4" w:rsidP="004D14E5">
            <w:pPr>
              <w:kinsoku w:val="0"/>
              <w:overflowPunct w:val="0"/>
              <w:ind w:left="69"/>
              <w:rPr>
                <w:rFonts w:cs="Arial"/>
                <w:szCs w:val="24"/>
              </w:rPr>
            </w:pPr>
            <w:r w:rsidRPr="004D14E5">
              <w:rPr>
                <w:rFonts w:cs="Arial"/>
                <w:spacing w:val="-2"/>
                <w:szCs w:val="24"/>
              </w:rPr>
              <w:t>come</w:t>
            </w:r>
            <w:r w:rsidRPr="004D14E5">
              <w:rPr>
                <w:rFonts w:cs="Arial"/>
                <w:szCs w:val="24"/>
              </w:rPr>
              <w:t>s</w:t>
            </w:r>
            <w:r w:rsidRPr="004D14E5">
              <w:rPr>
                <w:rFonts w:cs="Arial"/>
                <w:spacing w:val="8"/>
                <w:szCs w:val="24"/>
              </w:rPr>
              <w:t xml:space="preserve"> </w:t>
            </w:r>
            <w:r w:rsidRPr="004D14E5">
              <w:rPr>
                <w:rFonts w:cs="Arial"/>
                <w:spacing w:val="-2"/>
                <w:szCs w:val="24"/>
              </w:rPr>
              <w:t>t</w:t>
            </w:r>
            <w:r w:rsidRPr="004D14E5">
              <w:rPr>
                <w:rFonts w:cs="Arial"/>
                <w:szCs w:val="24"/>
              </w:rPr>
              <w:t>o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kinsoku w:val="0"/>
              <w:overflowPunct w:val="0"/>
              <w:spacing w:before="1" w:line="120" w:lineRule="exact"/>
              <w:rPr>
                <w:rFonts w:cs="Arial"/>
                <w:szCs w:val="24"/>
              </w:rPr>
            </w:pPr>
          </w:p>
          <w:p w:rsidR="00B226B4" w:rsidRPr="004D14E5" w:rsidRDefault="00B226B4" w:rsidP="004D14E5">
            <w:pPr>
              <w:kinsoku w:val="0"/>
              <w:overflowPunct w:val="0"/>
              <w:ind w:left="69"/>
              <w:rPr>
                <w:rFonts w:cs="Arial"/>
                <w:szCs w:val="24"/>
              </w:rPr>
            </w:pPr>
            <w:r w:rsidRPr="004D14E5">
              <w:rPr>
                <w:rFonts w:cs="Arial"/>
                <w:spacing w:val="-2"/>
                <w:szCs w:val="24"/>
              </w:rPr>
              <w:t>th</w:t>
            </w:r>
            <w:r w:rsidRPr="004D14E5">
              <w:rPr>
                <w:rFonts w:cs="Arial"/>
                <w:szCs w:val="24"/>
              </w:rPr>
              <w:t>e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rPr>
                <w:rFonts w:cs="Arial"/>
                <w:szCs w:val="24"/>
              </w:rPr>
            </w:pPr>
          </w:p>
        </w:tc>
      </w:tr>
    </w:tbl>
    <w:p w:rsidR="00B226B4" w:rsidRPr="004D14E5" w:rsidRDefault="00B226B4" w:rsidP="004D14E5">
      <w:pPr>
        <w:kinsoku w:val="0"/>
        <w:overflowPunct w:val="0"/>
        <w:spacing w:before="4" w:line="120" w:lineRule="exact"/>
        <w:rPr>
          <w:rFonts w:cs="Arial"/>
          <w:szCs w:val="24"/>
        </w:rPr>
      </w:pPr>
    </w:p>
    <w:p w:rsidR="00B226B4" w:rsidRPr="004D14E5" w:rsidRDefault="00B226B4" w:rsidP="004D14E5">
      <w:pPr>
        <w:numPr>
          <w:ilvl w:val="0"/>
          <w:numId w:val="79"/>
        </w:numPr>
        <w:tabs>
          <w:tab w:val="left" w:pos="1594"/>
        </w:tabs>
        <w:kinsoku w:val="0"/>
        <w:overflowPunct w:val="0"/>
        <w:spacing w:before="39"/>
        <w:ind w:left="15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onclusi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ple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agreeme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woul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nee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79"/>
        </w:numPr>
        <w:tabs>
          <w:tab w:val="left" w:pos="1594"/>
        </w:tabs>
        <w:kinsoku w:val="0"/>
        <w:overflowPunct w:val="0"/>
        <w:ind w:left="15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mo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ified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don'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thin</w:t>
      </w:r>
      <w:r w:rsidRPr="004D14E5">
        <w:rPr>
          <w:rFonts w:cs="Arial"/>
          <w:szCs w:val="24"/>
        </w:rPr>
        <w:t>k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ve</w:t>
      </w:r>
      <w:r w:rsidRPr="004D14E5">
        <w:rPr>
          <w:rFonts w:cs="Arial"/>
          <w:szCs w:val="24"/>
        </w:rPr>
        <w:t>n</w:t>
      </w:r>
    </w:p>
    <w:p w:rsidR="00B226B4" w:rsidRPr="004D14E5" w:rsidRDefault="00B226B4" w:rsidP="004D14E5">
      <w:pPr>
        <w:numPr>
          <w:ilvl w:val="0"/>
          <w:numId w:val="79"/>
        </w:numPr>
        <w:tabs>
          <w:tab w:val="left" w:pos="1594"/>
        </w:tabs>
        <w:kinsoku w:val="0"/>
        <w:overflowPunct w:val="0"/>
        <w:ind w:left="15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eed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address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Mis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Hendri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kso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st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ted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0"/>
          <w:numId w:val="79"/>
        </w:numPr>
        <w:tabs>
          <w:tab w:val="left" w:pos="1594"/>
        </w:tabs>
        <w:kinsoku w:val="0"/>
        <w:overflowPunct w:val="0"/>
        <w:ind w:left="15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y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u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don'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yo</w:t>
      </w:r>
      <w:r w:rsidRPr="004D14E5">
        <w:rPr>
          <w:rFonts w:cs="Arial"/>
          <w:szCs w:val="24"/>
        </w:rPr>
        <w:t>u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n'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hat</w:t>
      </w:r>
      <w:r w:rsidRPr="004D14E5">
        <w:rPr>
          <w:rFonts w:cs="Arial"/>
          <w:szCs w:val="24"/>
        </w:rPr>
        <w:t>,</w:t>
      </w:r>
    </w:p>
    <w:p w:rsidR="006759EF" w:rsidRDefault="006759EF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39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7</w:t>
      </w:r>
      <w:r w:rsidRPr="004D14E5">
        <w:rPr>
          <w:rFonts w:cs="Arial"/>
          <w:szCs w:val="24"/>
        </w:rPr>
        <w:t>9</w:t>
      </w:r>
    </w:p>
    <w:p w:rsidR="00B226B4" w:rsidRPr="004D14E5" w:rsidRDefault="00B226B4" w:rsidP="004D14E5">
      <w:pPr>
        <w:numPr>
          <w:ilvl w:val="0"/>
          <w:numId w:val="78"/>
        </w:numPr>
        <w:tabs>
          <w:tab w:val="left" w:pos="1554"/>
        </w:tabs>
        <w:kinsoku w:val="0"/>
        <w:overflowPunct w:val="0"/>
        <w:spacing w:before="39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Y</w:t>
      </w:r>
      <w:r w:rsidRPr="004D14E5">
        <w:rPr>
          <w:rFonts w:cs="Arial"/>
          <w:spacing w:val="-2"/>
          <w:szCs w:val="24"/>
        </w:rPr>
        <w:t>ou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1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Hon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78"/>
        </w:numPr>
        <w:tabs>
          <w:tab w:val="left" w:pos="2272"/>
        </w:tabs>
        <w:kinsoku w:val="0"/>
        <w:overflowPunct w:val="0"/>
        <w:ind w:left="2272" w:hanging="2011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-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COURT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Okay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ta</w:t>
      </w:r>
      <w:r w:rsidRPr="004D14E5">
        <w:rPr>
          <w:rFonts w:cs="Arial"/>
          <w:spacing w:val="-5"/>
          <w:szCs w:val="24"/>
        </w:rPr>
        <w:t>k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 xml:space="preserve">t </w:t>
      </w:r>
      <w:r w:rsidRPr="004D14E5">
        <w:rPr>
          <w:rFonts w:cs="Arial"/>
          <w:spacing w:val="-2"/>
          <w:szCs w:val="24"/>
        </w:rPr>
        <w:t>you</w:t>
      </w:r>
      <w:r w:rsidRPr="004D14E5">
        <w:rPr>
          <w:rFonts w:cs="Arial"/>
          <w:szCs w:val="24"/>
        </w:rPr>
        <w:t>r</w:t>
      </w:r>
    </w:p>
    <w:p w:rsidR="00B226B4" w:rsidRPr="004D14E5" w:rsidRDefault="00B226B4" w:rsidP="004D14E5">
      <w:pPr>
        <w:numPr>
          <w:ilvl w:val="0"/>
          <w:numId w:val="78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ositio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am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ttorne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Hendric</w:t>
      </w:r>
      <w:r w:rsidRPr="004D14E5">
        <w:rPr>
          <w:rFonts w:cs="Arial"/>
          <w:spacing w:val="-5"/>
          <w:szCs w:val="24"/>
        </w:rPr>
        <w:t>k</w:t>
      </w:r>
      <w:r w:rsidRPr="004D14E5">
        <w:rPr>
          <w:rFonts w:cs="Arial"/>
          <w:spacing w:val="-2"/>
          <w:szCs w:val="24"/>
        </w:rPr>
        <w:t>son'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78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it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reg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indiv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dua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de</w:t>
      </w:r>
      <w:r w:rsidRPr="004D14E5">
        <w:rPr>
          <w:rFonts w:cs="Arial"/>
          <w:spacing w:val="-5"/>
          <w:szCs w:val="24"/>
        </w:rPr>
        <w:t>f</w:t>
      </w:r>
      <w:r w:rsidRPr="004D14E5">
        <w:rPr>
          <w:rFonts w:cs="Arial"/>
          <w:spacing w:val="-2"/>
          <w:szCs w:val="24"/>
        </w:rPr>
        <w:t>endant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78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hei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</w:t>
      </w:r>
      <w:r w:rsidRPr="004D14E5">
        <w:rPr>
          <w:rFonts w:cs="Arial"/>
          <w:spacing w:val="-5"/>
          <w:szCs w:val="24"/>
        </w:rPr>
        <w:t>v</w:t>
      </w:r>
      <w:r w:rsidRPr="004D14E5">
        <w:rPr>
          <w:rFonts w:cs="Arial"/>
          <w:spacing w:val="-2"/>
          <w:szCs w:val="24"/>
        </w:rPr>
        <w:t>olvemen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issu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egardin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n</w:t>
      </w:r>
    </w:p>
    <w:p w:rsidR="00B226B4" w:rsidRPr="004D14E5" w:rsidRDefault="00B226B4" w:rsidP="004D14E5">
      <w:pPr>
        <w:numPr>
          <w:ilvl w:val="0"/>
          <w:numId w:val="78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xtensio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probati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perio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zCs w:val="24"/>
        </w:rPr>
        <w:t>?</w:t>
      </w:r>
    </w:p>
    <w:p w:rsidR="00B226B4" w:rsidRPr="004D14E5" w:rsidRDefault="00B226B4" w:rsidP="004D14E5">
      <w:pPr>
        <w:numPr>
          <w:ilvl w:val="0"/>
          <w:numId w:val="78"/>
        </w:numPr>
        <w:tabs>
          <w:tab w:val="left" w:pos="2272"/>
        </w:tabs>
        <w:kinsoku w:val="0"/>
        <w:overflowPunct w:val="0"/>
        <w:ind w:left="2272" w:hanging="2011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MR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1"/>
          <w:szCs w:val="24"/>
        </w:rPr>
        <w:t xml:space="preserve"> </w:t>
      </w:r>
      <w:proofErr w:type="spellStart"/>
      <w:r w:rsidRPr="004D14E5">
        <w:rPr>
          <w:rFonts w:cs="Arial"/>
          <w:spacing w:val="-2"/>
          <w:szCs w:val="24"/>
        </w:rPr>
        <w:t>DiRUZZO</w:t>
      </w:r>
      <w:proofErr w:type="spellEnd"/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Exact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y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2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appre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iate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0"/>
          <w:numId w:val="78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pacing w:val="-2"/>
          <w:szCs w:val="24"/>
        </w:rPr>
        <w:t>ecaus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nite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rporati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112</w:t>
      </w:r>
      <w:r w:rsidRPr="004D14E5">
        <w:rPr>
          <w:rFonts w:cs="Arial"/>
          <w:szCs w:val="24"/>
        </w:rPr>
        <w:t>0</w:t>
      </w:r>
    </w:p>
    <w:p w:rsidR="00B226B4" w:rsidRPr="004D14E5" w:rsidRDefault="00B226B4" w:rsidP="004D14E5">
      <w:pPr>
        <w:numPr>
          <w:ilvl w:val="0"/>
          <w:numId w:val="78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ubchapt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cor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oration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doe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n't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se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0"/>
          <w:numId w:val="78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inco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tax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doe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gro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receip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tax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0"/>
          <w:numId w:val="78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ca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underst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gove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nmen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78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f</w:t>
      </w:r>
      <w:r w:rsidRPr="004D14E5">
        <w:rPr>
          <w:rFonts w:cs="Arial"/>
          <w:spacing w:val="-2"/>
          <w:szCs w:val="24"/>
        </w:rPr>
        <w:t>ashione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pl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agree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did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78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her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hol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nited'</w:t>
      </w:r>
      <w:r w:rsidRPr="004D14E5">
        <w:rPr>
          <w:rFonts w:cs="Arial"/>
          <w:szCs w:val="24"/>
        </w:rPr>
        <w:t xml:space="preserve">s </w:t>
      </w:r>
      <w:r w:rsidRPr="004D14E5">
        <w:rPr>
          <w:rFonts w:cs="Arial"/>
          <w:spacing w:val="-2"/>
          <w:szCs w:val="24"/>
        </w:rPr>
        <w:t>fee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78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re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woul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antici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at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bac</w:t>
      </w:r>
      <w:r w:rsidRPr="004D14E5">
        <w:rPr>
          <w:rFonts w:cs="Arial"/>
          <w:szCs w:val="24"/>
        </w:rPr>
        <w:t>k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</w:p>
    <w:p w:rsidR="00B226B4" w:rsidRPr="004D14E5" w:rsidRDefault="00B226B4" w:rsidP="004D14E5">
      <w:pPr>
        <w:numPr>
          <w:ilvl w:val="0"/>
          <w:numId w:val="78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cont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mplatio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Unite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Corpor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tio</w:t>
      </w:r>
      <w:r w:rsidRPr="004D14E5">
        <w:rPr>
          <w:rFonts w:cs="Arial"/>
          <w:szCs w:val="24"/>
        </w:rPr>
        <w:t>n</w:t>
      </w:r>
    </w:p>
    <w:p w:rsidR="00B226B4" w:rsidRPr="004D14E5" w:rsidRDefault="00B226B4" w:rsidP="004D14E5">
      <w:pPr>
        <w:numPr>
          <w:ilvl w:val="0"/>
          <w:numId w:val="78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oul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fi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proofErr w:type="spellStart"/>
      <w:r w:rsidRPr="004D14E5">
        <w:rPr>
          <w:rFonts w:cs="Arial"/>
          <w:spacing w:val="-2"/>
          <w:szCs w:val="24"/>
        </w:rPr>
        <w:t>1120s</w:t>
      </w:r>
      <w:proofErr w:type="spellEnd"/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issu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zCs w:val="24"/>
        </w:rPr>
        <w:t>K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zCs w:val="24"/>
        </w:rPr>
        <w:t>1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arehold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rs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0"/>
          <w:numId w:val="78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arehold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tak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zCs w:val="24"/>
        </w:rPr>
        <w:t>K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zCs w:val="24"/>
        </w:rPr>
        <w:t>1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ta</w:t>
      </w:r>
      <w:r w:rsidRPr="004D14E5">
        <w:rPr>
          <w:rFonts w:cs="Arial"/>
          <w:szCs w:val="24"/>
        </w:rPr>
        <w:t>x</w:t>
      </w:r>
    </w:p>
    <w:p w:rsidR="00B226B4" w:rsidRPr="004D14E5" w:rsidRDefault="00B226B4" w:rsidP="004D14E5">
      <w:pPr>
        <w:numPr>
          <w:ilvl w:val="0"/>
          <w:numId w:val="78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eturns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Thos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x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retu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file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unde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6"/>
          <w:szCs w:val="24"/>
        </w:rPr>
        <w:t xml:space="preserve"> </w:t>
      </w:r>
      <w:proofErr w:type="spellStart"/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pacing w:val="-2"/>
          <w:szCs w:val="24"/>
        </w:rPr>
        <w:t>IR</w:t>
      </w:r>
      <w:proofErr w:type="spellEnd"/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0"/>
          <w:numId w:val="78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taxe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woul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pai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ccordin</w:t>
      </w: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pacing w:val="-2"/>
          <w:szCs w:val="24"/>
        </w:rPr>
        <w:t>l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ta</w:t>
      </w:r>
      <w:r w:rsidRPr="004D14E5">
        <w:rPr>
          <w:rFonts w:cs="Arial"/>
          <w:szCs w:val="24"/>
        </w:rPr>
        <w:t>x</w:t>
      </w:r>
    </w:p>
    <w:p w:rsidR="00B226B4" w:rsidRPr="004D14E5" w:rsidRDefault="00B226B4" w:rsidP="004D14E5">
      <w:pPr>
        <w:numPr>
          <w:ilvl w:val="0"/>
          <w:numId w:val="78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rofil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eac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ndividu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share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olde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o</w:t>
      </w:r>
    </w:p>
    <w:p w:rsidR="00B226B4" w:rsidRPr="004D14E5" w:rsidRDefault="00B226B4" w:rsidP="004D14E5">
      <w:pPr>
        <w:numPr>
          <w:ilvl w:val="0"/>
          <w:numId w:val="78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eceive</w:t>
      </w:r>
      <w:r w:rsidRPr="004D14E5">
        <w:rPr>
          <w:rFonts w:cs="Arial"/>
          <w:szCs w:val="24"/>
        </w:rPr>
        <w:t>d a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zCs w:val="24"/>
        </w:rPr>
        <w:t>K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1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und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rstandi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g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78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ake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pe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fec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se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yo</w:t>
      </w:r>
      <w:r w:rsidRPr="004D14E5">
        <w:rPr>
          <w:rFonts w:cs="Arial"/>
          <w:szCs w:val="24"/>
        </w:rPr>
        <w:t>u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loo</w:t>
      </w:r>
      <w:r w:rsidRPr="004D14E5">
        <w:rPr>
          <w:rFonts w:cs="Arial"/>
          <w:szCs w:val="24"/>
        </w:rPr>
        <w:t>k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jus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78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mech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nic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112</w:t>
      </w:r>
      <w:r w:rsidRPr="004D14E5">
        <w:rPr>
          <w:rFonts w:cs="Arial"/>
          <w:szCs w:val="24"/>
        </w:rPr>
        <w:t>0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zCs w:val="24"/>
        </w:rPr>
        <w:t>K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zCs w:val="24"/>
        </w:rPr>
        <w:t>1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ind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vidua</w:t>
      </w:r>
      <w:r w:rsidRPr="004D14E5">
        <w:rPr>
          <w:rFonts w:cs="Arial"/>
          <w:szCs w:val="24"/>
        </w:rPr>
        <w:t>l</w:t>
      </w:r>
    </w:p>
    <w:p w:rsidR="00B226B4" w:rsidRPr="004D14E5" w:rsidRDefault="00B226B4" w:rsidP="004D14E5">
      <w:pPr>
        <w:numPr>
          <w:ilvl w:val="0"/>
          <w:numId w:val="78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axpayer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78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So</w:t>
      </w:r>
      <w:r w:rsidRPr="004D14E5">
        <w:rPr>
          <w:rFonts w:cs="Arial"/>
          <w:szCs w:val="24"/>
        </w:rPr>
        <w:t xml:space="preserve">,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fa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wher</w:t>
      </w:r>
      <w:r w:rsidRPr="004D14E5">
        <w:rPr>
          <w:rFonts w:cs="Arial"/>
          <w:szCs w:val="24"/>
        </w:rPr>
        <w:t xml:space="preserve">e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stan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today</w:t>
      </w:r>
      <w:r w:rsidRPr="004D14E5">
        <w:rPr>
          <w:rFonts w:cs="Arial"/>
          <w:szCs w:val="24"/>
        </w:rPr>
        <w:t>,</w:t>
      </w:r>
    </w:p>
    <w:p w:rsidR="006759EF" w:rsidRDefault="006759EF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39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8</w:t>
      </w:r>
      <w:r w:rsidRPr="004D14E5">
        <w:rPr>
          <w:rFonts w:cs="Arial"/>
          <w:szCs w:val="24"/>
        </w:rPr>
        <w:t>0</w:t>
      </w:r>
    </w:p>
    <w:p w:rsidR="00B226B4" w:rsidRPr="004D14E5" w:rsidRDefault="00B226B4" w:rsidP="004D14E5">
      <w:pPr>
        <w:numPr>
          <w:ilvl w:val="1"/>
          <w:numId w:val="78"/>
        </w:numPr>
        <w:tabs>
          <w:tab w:val="left" w:pos="1554"/>
        </w:tabs>
        <w:kinsoku w:val="0"/>
        <w:overflowPunct w:val="0"/>
        <w:spacing w:before="39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hough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axe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pacing w:val="-5"/>
          <w:szCs w:val="24"/>
        </w:rPr>
        <w:t>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aid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1"/>
          <w:numId w:val="78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x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retu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fi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</w:t>
      </w:r>
      <w:r w:rsidRPr="004D14E5">
        <w:rPr>
          <w:rFonts w:cs="Arial"/>
          <w:szCs w:val="24"/>
        </w:rPr>
        <w:t>p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ludin</w:t>
      </w:r>
      <w:r w:rsidRPr="004D14E5">
        <w:rPr>
          <w:rFonts w:cs="Arial"/>
          <w:szCs w:val="24"/>
        </w:rPr>
        <w:t>g</w:t>
      </w:r>
    </w:p>
    <w:p w:rsidR="00B226B4" w:rsidRPr="004D14E5" w:rsidRDefault="00B226B4" w:rsidP="004D14E5">
      <w:pPr>
        <w:numPr>
          <w:ilvl w:val="1"/>
          <w:numId w:val="78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alenda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yea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20</w:t>
      </w:r>
      <w:r w:rsidRPr="004D14E5">
        <w:rPr>
          <w:rFonts w:cs="Arial"/>
          <w:spacing w:val="-5"/>
          <w:szCs w:val="24"/>
        </w:rPr>
        <w:t>1</w:t>
      </w:r>
      <w:r w:rsidRPr="004D14E5">
        <w:rPr>
          <w:rFonts w:cs="Arial"/>
          <w:spacing w:val="-2"/>
          <w:szCs w:val="24"/>
        </w:rPr>
        <w:t>2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So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point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pacing w:val="-2"/>
          <w:szCs w:val="24"/>
        </w:rPr>
        <w:t>oin</w:t>
      </w:r>
      <w:r w:rsidRPr="004D14E5">
        <w:rPr>
          <w:rFonts w:cs="Arial"/>
          <w:szCs w:val="24"/>
        </w:rPr>
        <w:t>g</w:t>
      </w:r>
    </w:p>
    <w:p w:rsidR="00B226B4" w:rsidRPr="004D14E5" w:rsidRDefault="00B226B4" w:rsidP="004D14E5">
      <w:pPr>
        <w:numPr>
          <w:ilvl w:val="1"/>
          <w:numId w:val="78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f</w:t>
      </w:r>
      <w:r w:rsidRPr="004D14E5">
        <w:rPr>
          <w:rFonts w:cs="Arial"/>
          <w:spacing w:val="-2"/>
          <w:szCs w:val="24"/>
        </w:rPr>
        <w:t>orward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onl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outsta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din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ye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1"/>
          <w:numId w:val="78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ndividu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1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share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olde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1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fendant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1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fo</w:t>
      </w:r>
      <w:r w:rsidRPr="004D14E5">
        <w:rPr>
          <w:rFonts w:cs="Arial"/>
          <w:szCs w:val="24"/>
        </w:rPr>
        <w:t>r</w:t>
      </w:r>
    </w:p>
    <w:p w:rsidR="00B226B4" w:rsidRPr="004D14E5" w:rsidRDefault="00B226B4" w:rsidP="004D14E5">
      <w:pPr>
        <w:numPr>
          <w:ilvl w:val="1"/>
          <w:numId w:val="78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nite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rporati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ca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enda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2013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whic</w:t>
      </w:r>
      <w:r w:rsidRPr="004D14E5">
        <w:rPr>
          <w:rFonts w:cs="Arial"/>
          <w:szCs w:val="24"/>
        </w:rPr>
        <w:t>h</w:t>
      </w:r>
    </w:p>
    <w:p w:rsidR="00B226B4" w:rsidRPr="004D14E5" w:rsidRDefault="00B226B4" w:rsidP="004D14E5">
      <w:pPr>
        <w:numPr>
          <w:ilvl w:val="1"/>
          <w:numId w:val="78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bviousl</w:t>
      </w:r>
      <w:r w:rsidRPr="004D14E5">
        <w:rPr>
          <w:rFonts w:cs="Arial"/>
          <w:spacing w:val="-5"/>
          <w:szCs w:val="24"/>
        </w:rPr>
        <w:t>y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we'r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stil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Ta</w:t>
      </w:r>
      <w:r w:rsidRPr="004D14E5">
        <w:rPr>
          <w:rFonts w:cs="Arial"/>
          <w:szCs w:val="24"/>
        </w:rPr>
        <w:t>x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f</w:t>
      </w:r>
      <w:r w:rsidRPr="004D14E5">
        <w:rPr>
          <w:rFonts w:cs="Arial"/>
          <w:spacing w:val="-2"/>
          <w:szCs w:val="24"/>
        </w:rPr>
        <w:t>ilin</w:t>
      </w:r>
      <w:r w:rsidRPr="004D14E5">
        <w:rPr>
          <w:rFonts w:cs="Arial"/>
          <w:szCs w:val="24"/>
        </w:rPr>
        <w:t>g</w:t>
      </w:r>
    </w:p>
    <w:p w:rsidR="00B226B4" w:rsidRPr="004D14E5" w:rsidRDefault="00B226B4" w:rsidP="004D14E5">
      <w:pPr>
        <w:numPr>
          <w:ilvl w:val="1"/>
          <w:numId w:val="78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lastRenderedPageBreak/>
        <w:t>o</w:t>
      </w:r>
      <w:r w:rsidRPr="004D14E5">
        <w:rPr>
          <w:rFonts w:cs="Arial"/>
          <w:spacing w:val="-2"/>
          <w:szCs w:val="24"/>
        </w:rPr>
        <w:t>bligati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ye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m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ss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 xml:space="preserve">o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1"/>
          <w:numId w:val="78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e'r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st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ndin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re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ind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vidua</w:t>
      </w:r>
      <w:r w:rsidRPr="004D14E5">
        <w:rPr>
          <w:rFonts w:cs="Arial"/>
          <w:szCs w:val="24"/>
        </w:rPr>
        <w:t>l</w:t>
      </w:r>
    </w:p>
    <w:p w:rsidR="00B226B4" w:rsidRPr="004D14E5" w:rsidRDefault="00B226B4" w:rsidP="004D14E5">
      <w:pPr>
        <w:numPr>
          <w:ilvl w:val="1"/>
          <w:numId w:val="78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harehol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er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nite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Unite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plie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1"/>
          <w:numId w:val="78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it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obl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gation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onl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unde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1"/>
          <w:numId w:val="78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le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agr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ement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pacing w:val="-2"/>
          <w:szCs w:val="24"/>
        </w:rPr>
        <w:t>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unde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erna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venu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1"/>
          <w:numId w:val="78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ode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1"/>
          <w:numId w:val="78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COURT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Yo</w:t>
      </w:r>
      <w:r w:rsidRPr="004D14E5">
        <w:rPr>
          <w:rFonts w:cs="Arial"/>
          <w:szCs w:val="24"/>
        </w:rPr>
        <w:t>u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sai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that'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throug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2</w:t>
      </w:r>
      <w:r w:rsidRPr="004D14E5">
        <w:rPr>
          <w:rFonts w:cs="Arial"/>
          <w:spacing w:val="-2"/>
          <w:szCs w:val="24"/>
        </w:rPr>
        <w:t>012</w:t>
      </w:r>
      <w:r w:rsidRPr="004D14E5">
        <w:rPr>
          <w:rFonts w:cs="Arial"/>
          <w:szCs w:val="24"/>
        </w:rPr>
        <w:t>?</w:t>
      </w:r>
    </w:p>
    <w:p w:rsidR="00B226B4" w:rsidRPr="004D14E5" w:rsidRDefault="00B226B4" w:rsidP="004D14E5">
      <w:pPr>
        <w:numPr>
          <w:ilvl w:val="1"/>
          <w:numId w:val="78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MR</w:t>
      </w:r>
      <w:r w:rsidRPr="004D14E5">
        <w:rPr>
          <w:rFonts w:cs="Arial"/>
          <w:szCs w:val="24"/>
        </w:rPr>
        <w:t xml:space="preserve">. </w:t>
      </w:r>
      <w:proofErr w:type="spellStart"/>
      <w:r w:rsidRPr="004D14E5">
        <w:rPr>
          <w:rFonts w:cs="Arial"/>
          <w:spacing w:val="-2"/>
          <w:szCs w:val="24"/>
        </w:rPr>
        <w:t>DiRUZZO</w:t>
      </w:r>
      <w:proofErr w:type="spellEnd"/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Yes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Unite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1"/>
          <w:numId w:val="78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harehol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er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fil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ta</w:t>
      </w:r>
      <w:r w:rsidRPr="004D14E5">
        <w:rPr>
          <w:rFonts w:cs="Arial"/>
          <w:szCs w:val="24"/>
        </w:rPr>
        <w:t>x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turn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</w:t>
      </w:r>
      <w:r w:rsidRPr="004D14E5">
        <w:rPr>
          <w:rFonts w:cs="Arial"/>
          <w:szCs w:val="24"/>
        </w:rPr>
        <w:t>p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throug</w:t>
      </w:r>
      <w:r w:rsidRPr="004D14E5">
        <w:rPr>
          <w:rFonts w:cs="Arial"/>
          <w:szCs w:val="24"/>
        </w:rPr>
        <w:t>h</w:t>
      </w:r>
    </w:p>
    <w:p w:rsidR="00B226B4" w:rsidRPr="004D14E5" w:rsidRDefault="00B226B4" w:rsidP="004D14E5">
      <w:pPr>
        <w:numPr>
          <w:ilvl w:val="1"/>
          <w:numId w:val="78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alenda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yea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20</w:t>
      </w:r>
      <w:r w:rsidRPr="004D14E5">
        <w:rPr>
          <w:rFonts w:cs="Arial"/>
          <w:spacing w:val="-5"/>
          <w:szCs w:val="24"/>
        </w:rPr>
        <w:t>1</w:t>
      </w:r>
      <w:r w:rsidRPr="004D14E5">
        <w:rPr>
          <w:rFonts w:cs="Arial"/>
          <w:spacing w:val="-2"/>
          <w:szCs w:val="24"/>
        </w:rPr>
        <w:t>2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derstan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ing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1"/>
          <w:numId w:val="78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 xml:space="preserve">E </w:t>
      </w:r>
      <w:r w:rsidRPr="004D14E5">
        <w:rPr>
          <w:rFonts w:cs="Arial"/>
          <w:spacing w:val="-2"/>
          <w:szCs w:val="24"/>
        </w:rPr>
        <w:t>COURT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fil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d</w:t>
      </w:r>
      <w:r w:rsidRPr="004D14E5">
        <w:rPr>
          <w:rFonts w:cs="Arial"/>
          <w:szCs w:val="24"/>
        </w:rPr>
        <w:t>?</w:t>
      </w:r>
    </w:p>
    <w:p w:rsidR="00B226B4" w:rsidRPr="004D14E5" w:rsidRDefault="00B226B4" w:rsidP="004D14E5">
      <w:pPr>
        <w:numPr>
          <w:ilvl w:val="1"/>
          <w:numId w:val="78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MR</w:t>
      </w:r>
      <w:r w:rsidRPr="004D14E5">
        <w:rPr>
          <w:rFonts w:cs="Arial"/>
          <w:szCs w:val="24"/>
        </w:rPr>
        <w:t xml:space="preserve">. </w:t>
      </w:r>
      <w:proofErr w:type="spellStart"/>
      <w:r w:rsidRPr="004D14E5">
        <w:rPr>
          <w:rFonts w:cs="Arial"/>
          <w:spacing w:val="-2"/>
          <w:szCs w:val="24"/>
        </w:rPr>
        <w:t>DiRUZZO</w:t>
      </w:r>
      <w:proofErr w:type="spellEnd"/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Yes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Filed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aid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-</w:t>
      </w:r>
      <w:r w:rsidRPr="004D14E5">
        <w:rPr>
          <w:rFonts w:cs="Arial"/>
          <w:szCs w:val="24"/>
        </w:rPr>
        <w:t>-</w:t>
      </w:r>
    </w:p>
    <w:p w:rsidR="00B226B4" w:rsidRPr="004D14E5" w:rsidRDefault="00B226B4" w:rsidP="004D14E5">
      <w:pPr>
        <w:numPr>
          <w:ilvl w:val="1"/>
          <w:numId w:val="78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pacing w:val="-5"/>
          <w:szCs w:val="24"/>
        </w:rPr>
        <w:t>x</w:t>
      </w:r>
      <w:r w:rsidRPr="004D14E5">
        <w:rPr>
          <w:rFonts w:cs="Arial"/>
          <w:spacing w:val="-2"/>
          <w:szCs w:val="24"/>
        </w:rPr>
        <w:t>pectin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Virgi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Island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Burea</w:t>
      </w:r>
      <w:r w:rsidRPr="004D14E5">
        <w:rPr>
          <w:rFonts w:cs="Arial"/>
          <w:szCs w:val="24"/>
        </w:rPr>
        <w:t>u</w:t>
      </w:r>
    </w:p>
    <w:p w:rsidR="00B226B4" w:rsidRPr="004D14E5" w:rsidRDefault="00B226B4" w:rsidP="004D14E5">
      <w:pPr>
        <w:numPr>
          <w:ilvl w:val="1"/>
          <w:numId w:val="78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Inter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Reve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u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giv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som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1"/>
          <w:numId w:val="78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ocument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tio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ef</w:t>
      </w:r>
      <w:r w:rsidRPr="004D14E5">
        <w:rPr>
          <w:rFonts w:cs="Arial"/>
          <w:spacing w:val="-5"/>
          <w:szCs w:val="24"/>
        </w:rPr>
        <w:t>f</w:t>
      </w:r>
      <w:r w:rsidRPr="004D14E5">
        <w:rPr>
          <w:rFonts w:cs="Arial"/>
          <w:spacing w:val="-2"/>
          <w:szCs w:val="24"/>
        </w:rPr>
        <w:t>ec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sho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tly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1"/>
          <w:numId w:val="78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otwiths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andin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</w:p>
    <w:p w:rsidR="00B226B4" w:rsidRPr="004D14E5" w:rsidRDefault="00B226B4" w:rsidP="004D14E5">
      <w:pPr>
        <w:numPr>
          <w:ilvl w:val="1"/>
          <w:numId w:val="78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ass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fac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tte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is</w:t>
      </w:r>
      <w:r w:rsidRPr="004D14E5">
        <w:rPr>
          <w:rFonts w:cs="Arial"/>
          <w:szCs w:val="24"/>
        </w:rPr>
        <w:t xml:space="preserve">, </w:t>
      </w:r>
      <w:r w:rsidRPr="004D14E5">
        <w:rPr>
          <w:rFonts w:cs="Arial"/>
          <w:spacing w:val="-2"/>
          <w:szCs w:val="24"/>
        </w:rPr>
        <w:t>Unite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1"/>
          <w:numId w:val="78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shar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holder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curr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nt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ta</w:t>
      </w:r>
      <w:r w:rsidRPr="004D14E5">
        <w:rPr>
          <w:rFonts w:cs="Arial"/>
          <w:szCs w:val="24"/>
        </w:rPr>
        <w:t>x</w:t>
      </w:r>
    </w:p>
    <w:p w:rsidR="006759EF" w:rsidRDefault="006759EF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39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8</w:t>
      </w:r>
      <w:r w:rsidRPr="004D14E5">
        <w:rPr>
          <w:rFonts w:cs="Arial"/>
          <w:szCs w:val="24"/>
        </w:rPr>
        <w:t>1</w:t>
      </w:r>
    </w:p>
    <w:p w:rsidR="00B226B4" w:rsidRPr="004D14E5" w:rsidRDefault="00B226B4" w:rsidP="004D14E5">
      <w:pPr>
        <w:numPr>
          <w:ilvl w:val="0"/>
          <w:numId w:val="77"/>
        </w:numPr>
        <w:tabs>
          <w:tab w:val="left" w:pos="1554"/>
        </w:tabs>
        <w:kinsoku w:val="0"/>
        <w:overflowPunct w:val="0"/>
        <w:spacing w:before="39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eportin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obliga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ion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ta</w:t>
      </w:r>
      <w:r w:rsidRPr="004D14E5">
        <w:rPr>
          <w:rFonts w:cs="Arial"/>
          <w:szCs w:val="24"/>
        </w:rPr>
        <w:t>x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</w:t>
      </w:r>
      <w:r w:rsidRPr="004D14E5">
        <w:rPr>
          <w:rFonts w:cs="Arial"/>
          <w:spacing w:val="-5"/>
          <w:szCs w:val="24"/>
        </w:rPr>
        <w:t>y</w:t>
      </w:r>
      <w:r w:rsidRPr="004D14E5">
        <w:rPr>
          <w:rFonts w:cs="Arial"/>
          <w:spacing w:val="-2"/>
          <w:szCs w:val="24"/>
        </w:rPr>
        <w:t>men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77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bligati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1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ll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77"/>
        </w:numPr>
        <w:tabs>
          <w:tab w:val="left" w:pos="2272"/>
        </w:tabs>
        <w:kinsoku w:val="0"/>
        <w:overflowPunct w:val="0"/>
        <w:ind w:left="2272" w:hanging="2011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do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'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beli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hav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77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nythin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-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els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nee</w:t>
      </w:r>
      <w:r w:rsidRPr="004D14E5">
        <w:rPr>
          <w:rFonts w:cs="Arial"/>
          <w:szCs w:val="24"/>
        </w:rPr>
        <w:t xml:space="preserve">d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add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zCs w:val="24"/>
        </w:rPr>
        <w:t xml:space="preserve">I </w:t>
      </w:r>
      <w:r w:rsidRPr="004D14E5">
        <w:rPr>
          <w:rFonts w:cs="Arial"/>
          <w:spacing w:val="-2"/>
          <w:szCs w:val="24"/>
        </w:rPr>
        <w:t>jus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77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oul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su</w:t>
      </w:r>
      <w:r w:rsidRPr="004D14E5">
        <w:rPr>
          <w:rFonts w:cs="Arial"/>
          <w:szCs w:val="24"/>
        </w:rPr>
        <w:t>m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</w:t>
      </w:r>
      <w:r w:rsidRPr="004D14E5">
        <w:rPr>
          <w:rFonts w:cs="Arial"/>
          <w:szCs w:val="24"/>
        </w:rPr>
        <w:t>p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beli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ca</w:t>
      </w:r>
      <w:r w:rsidRPr="004D14E5">
        <w:rPr>
          <w:rFonts w:cs="Arial"/>
          <w:szCs w:val="24"/>
        </w:rPr>
        <w:t>n</w:t>
      </w:r>
    </w:p>
    <w:p w:rsidR="00B226B4" w:rsidRPr="004D14E5" w:rsidRDefault="00B226B4" w:rsidP="004D14E5">
      <w:pPr>
        <w:numPr>
          <w:ilvl w:val="0"/>
          <w:numId w:val="77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rocee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1</w:t>
      </w:r>
      <w:r w:rsidRPr="004D14E5">
        <w:rPr>
          <w:rFonts w:cs="Arial"/>
          <w:spacing w:val="-5"/>
          <w:szCs w:val="24"/>
        </w:rPr>
        <w:t>1</w:t>
      </w:r>
      <w:r w:rsidRPr="004D14E5">
        <w:rPr>
          <w:rFonts w:cs="Arial"/>
          <w:spacing w:val="-2"/>
          <w:szCs w:val="24"/>
        </w:rPr>
        <w:t>(c)(1)(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zCs w:val="24"/>
        </w:rPr>
        <w:t>)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sente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cin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to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ay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77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her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nothin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wo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prec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ude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You</w:t>
      </w:r>
      <w:r w:rsidRPr="004D14E5">
        <w:rPr>
          <w:rFonts w:cs="Arial"/>
          <w:szCs w:val="24"/>
        </w:rPr>
        <w:t>r</w:t>
      </w:r>
    </w:p>
    <w:p w:rsidR="00B226B4" w:rsidRPr="004D14E5" w:rsidRDefault="00B226B4" w:rsidP="004D14E5">
      <w:pPr>
        <w:numPr>
          <w:ilvl w:val="0"/>
          <w:numId w:val="77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onor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cas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gon</w:t>
      </w:r>
      <w:r w:rsidRPr="004D14E5">
        <w:rPr>
          <w:rFonts w:cs="Arial"/>
          <w:szCs w:val="24"/>
        </w:rPr>
        <w:t xml:space="preserve">e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lon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ime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77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som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oin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 xml:space="preserve">t </w:t>
      </w:r>
      <w:r w:rsidRPr="004D14E5">
        <w:rPr>
          <w:rFonts w:cs="Arial"/>
          <w:spacing w:val="-2"/>
          <w:szCs w:val="24"/>
        </w:rPr>
        <w:t>need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close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ubmi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77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oda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da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need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clo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77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MS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-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COLON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ma</w:t>
      </w:r>
      <w:r w:rsidRPr="004D14E5">
        <w:rPr>
          <w:rFonts w:cs="Arial"/>
          <w:szCs w:val="24"/>
        </w:rPr>
        <w:t xml:space="preserve">y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hea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d</w:t>
      </w:r>
      <w:r w:rsidRPr="004D14E5">
        <w:rPr>
          <w:rFonts w:cs="Arial"/>
          <w:szCs w:val="24"/>
        </w:rPr>
        <w:t>?</w:t>
      </w:r>
    </w:p>
    <w:p w:rsidR="00B226B4" w:rsidRPr="004D14E5" w:rsidRDefault="00B226B4" w:rsidP="004D14E5">
      <w:pPr>
        <w:numPr>
          <w:ilvl w:val="0"/>
          <w:numId w:val="77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COURT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1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Attorne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Colon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77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MS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-2"/>
          <w:szCs w:val="24"/>
        </w:rPr>
        <w:t>COLON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seem</w:t>
      </w:r>
      <w:r w:rsidRPr="004D14E5">
        <w:rPr>
          <w:rFonts w:cs="Arial"/>
          <w:szCs w:val="24"/>
        </w:rPr>
        <w:t xml:space="preserve">s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er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m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77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ewritin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ple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eemen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pacing w:val="-2"/>
          <w:szCs w:val="24"/>
        </w:rPr>
        <w:t>ein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do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wit</w:t>
      </w:r>
      <w:r w:rsidRPr="004D14E5">
        <w:rPr>
          <w:rFonts w:cs="Arial"/>
          <w:szCs w:val="24"/>
        </w:rPr>
        <w:t>h</w:t>
      </w:r>
    </w:p>
    <w:p w:rsidR="00B226B4" w:rsidRPr="004D14E5" w:rsidRDefault="00B226B4" w:rsidP="004D14E5">
      <w:pPr>
        <w:numPr>
          <w:ilvl w:val="0"/>
          <w:numId w:val="77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discuss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toda</w:t>
      </w:r>
      <w:r w:rsidRPr="004D14E5">
        <w:rPr>
          <w:rFonts w:cs="Arial"/>
          <w:spacing w:val="-5"/>
          <w:szCs w:val="24"/>
        </w:rPr>
        <w:t>y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le</w:t>
      </w:r>
      <w:r w:rsidRPr="004D14E5">
        <w:rPr>
          <w:rFonts w:cs="Arial"/>
          <w:szCs w:val="24"/>
        </w:rPr>
        <w:t>a</w:t>
      </w:r>
    </w:p>
    <w:p w:rsidR="00B226B4" w:rsidRPr="004D14E5" w:rsidRDefault="00B226B4" w:rsidP="004D14E5">
      <w:pPr>
        <w:numPr>
          <w:ilvl w:val="0"/>
          <w:numId w:val="77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greemen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doe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addre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dividua</w:t>
      </w:r>
      <w:r w:rsidRPr="004D14E5">
        <w:rPr>
          <w:rFonts w:cs="Arial"/>
          <w:szCs w:val="24"/>
        </w:rPr>
        <w:t>l</w:t>
      </w:r>
    </w:p>
    <w:p w:rsidR="00B226B4" w:rsidRPr="004D14E5" w:rsidRDefault="00B226B4" w:rsidP="004D14E5">
      <w:pPr>
        <w:numPr>
          <w:ilvl w:val="0"/>
          <w:numId w:val="77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efendan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share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olders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whic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77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anguag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I'</w:t>
      </w:r>
      <w:r w:rsidRPr="004D14E5">
        <w:rPr>
          <w:rFonts w:cs="Arial"/>
          <w:szCs w:val="24"/>
        </w:rPr>
        <w:t>m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hea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tod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y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those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pacing w:val="-2"/>
          <w:szCs w:val="24"/>
        </w:rPr>
        <w:t>ot</w:t>
      </w:r>
      <w:r w:rsidRPr="004D14E5">
        <w:rPr>
          <w:rFonts w:cs="Arial"/>
          <w:szCs w:val="24"/>
        </w:rPr>
        <w:t>h</w:t>
      </w:r>
    </w:p>
    <w:p w:rsidR="00B226B4" w:rsidRPr="004D14E5" w:rsidRDefault="00B226B4" w:rsidP="004D14E5">
      <w:pPr>
        <w:numPr>
          <w:ilvl w:val="0"/>
          <w:numId w:val="77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arties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governm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nited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oul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li</w:t>
      </w:r>
      <w:r w:rsidRPr="004D14E5">
        <w:rPr>
          <w:rFonts w:cs="Arial"/>
          <w:spacing w:val="-5"/>
          <w:szCs w:val="24"/>
        </w:rPr>
        <w:t>k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thi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77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le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agr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emen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plied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di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refe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fo</w:t>
      </w:r>
      <w:r w:rsidRPr="004D14E5">
        <w:rPr>
          <w:rFonts w:cs="Arial"/>
          <w:szCs w:val="24"/>
        </w:rPr>
        <w:t>r</w:t>
      </w:r>
    </w:p>
    <w:p w:rsidR="00B226B4" w:rsidRPr="004D14E5" w:rsidRDefault="00B226B4" w:rsidP="004D14E5">
      <w:pPr>
        <w:numPr>
          <w:ilvl w:val="0"/>
          <w:numId w:val="77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xample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pag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eleven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sectio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eleven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</w:p>
    <w:p w:rsidR="00B226B4" w:rsidRPr="004D14E5" w:rsidRDefault="00B226B4" w:rsidP="004D14E5">
      <w:pPr>
        <w:numPr>
          <w:ilvl w:val="0"/>
          <w:numId w:val="77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ndividu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share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olde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fendant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2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plie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77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dividua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defend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nts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the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wer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77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harehol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er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ot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sa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77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atchal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phras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v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botto</w:t>
      </w:r>
      <w:r w:rsidRPr="004D14E5">
        <w:rPr>
          <w:rFonts w:cs="Arial"/>
          <w:szCs w:val="24"/>
        </w:rPr>
        <w:t>m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6759EF" w:rsidRDefault="006759EF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39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lastRenderedPageBreak/>
        <w:t>8</w:t>
      </w:r>
      <w:r w:rsidRPr="004D14E5">
        <w:rPr>
          <w:rFonts w:cs="Arial"/>
          <w:szCs w:val="24"/>
        </w:rPr>
        <w:t>2</w:t>
      </w:r>
    </w:p>
    <w:p w:rsidR="00B226B4" w:rsidRPr="004D14E5" w:rsidRDefault="00B226B4" w:rsidP="004D14E5">
      <w:pPr>
        <w:numPr>
          <w:ilvl w:val="0"/>
          <w:numId w:val="76"/>
        </w:numPr>
        <w:tabs>
          <w:tab w:val="left" w:pos="1554"/>
        </w:tabs>
        <w:kinsoku w:val="0"/>
        <w:overflowPunct w:val="0"/>
        <w:spacing w:before="39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aragrap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on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ma</w:t>
      </w:r>
      <w:r w:rsidRPr="004D14E5">
        <w:rPr>
          <w:rFonts w:cs="Arial"/>
          <w:spacing w:val="-5"/>
          <w:szCs w:val="24"/>
        </w:rPr>
        <w:t>k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sur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ind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vidua</w:t>
      </w:r>
      <w:r w:rsidRPr="004D14E5">
        <w:rPr>
          <w:rFonts w:cs="Arial"/>
          <w:szCs w:val="24"/>
        </w:rPr>
        <w:t>l</w:t>
      </w:r>
    </w:p>
    <w:p w:rsidR="00B226B4" w:rsidRPr="004D14E5" w:rsidRDefault="00B226B4" w:rsidP="004D14E5">
      <w:pPr>
        <w:numPr>
          <w:ilvl w:val="0"/>
          <w:numId w:val="76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harehol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defe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dant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thei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taxe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76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ay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eit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er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 xml:space="preserve">d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76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pacing w:val="-2"/>
          <w:szCs w:val="24"/>
        </w:rPr>
        <w:t>overnme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tended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that</w:t>
      </w:r>
      <w:r w:rsidRPr="004D14E5">
        <w:rPr>
          <w:rFonts w:cs="Arial"/>
          <w:spacing w:val="-5"/>
          <w:szCs w:val="24"/>
        </w:rPr>
        <w:t>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</w:p>
    <w:p w:rsidR="00B226B4" w:rsidRPr="004D14E5" w:rsidRDefault="00B226B4" w:rsidP="004D14E5">
      <w:pPr>
        <w:numPr>
          <w:ilvl w:val="0"/>
          <w:numId w:val="76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part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ntended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that'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woul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76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sai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76"/>
        </w:numPr>
        <w:tabs>
          <w:tab w:val="left" w:pos="2272"/>
        </w:tabs>
        <w:kinsoku w:val="0"/>
        <w:overflowPunct w:val="0"/>
        <w:ind w:left="2272" w:hanging="2011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Wha</w:t>
      </w:r>
      <w:r w:rsidRPr="004D14E5">
        <w:rPr>
          <w:rFonts w:cs="Arial"/>
          <w:szCs w:val="24"/>
        </w:rPr>
        <w:t xml:space="preserve">t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say</w:t>
      </w:r>
      <w:r w:rsidRPr="004D14E5">
        <w:rPr>
          <w:rFonts w:cs="Arial"/>
          <w:szCs w:val="24"/>
        </w:rPr>
        <w:t xml:space="preserve">s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 xml:space="preserve">t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-</w:t>
      </w:r>
      <w:r w:rsidRPr="004D14E5">
        <w:rPr>
          <w:rFonts w:cs="Arial"/>
          <w:szCs w:val="24"/>
        </w:rPr>
        <w:t>-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nite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76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cknowle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ge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specia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condit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</w:p>
    <w:p w:rsidR="00B226B4" w:rsidRPr="004D14E5" w:rsidRDefault="00B226B4" w:rsidP="004D14E5">
      <w:pPr>
        <w:numPr>
          <w:ilvl w:val="0"/>
          <w:numId w:val="76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robatio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taxe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du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owin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f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7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y</w:t>
      </w:r>
      <w:r w:rsidRPr="004D14E5">
        <w:rPr>
          <w:rFonts w:cs="Arial"/>
          <w:spacing w:val="-2"/>
          <w:szCs w:val="24"/>
        </w:rPr>
        <w:t>ear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 xml:space="preserve">f </w:t>
      </w:r>
      <w:r w:rsidRPr="004D14E5">
        <w:rPr>
          <w:rFonts w:cs="Arial"/>
          <w:spacing w:val="-2"/>
          <w:szCs w:val="24"/>
        </w:rPr>
        <w:t>200</w:t>
      </w:r>
      <w:r w:rsidRPr="004D14E5">
        <w:rPr>
          <w:rFonts w:cs="Arial"/>
          <w:szCs w:val="24"/>
        </w:rPr>
        <w:t>8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-</w:t>
      </w:r>
      <w:r w:rsidRPr="004D14E5">
        <w:rPr>
          <w:rFonts w:cs="Arial"/>
          <w:szCs w:val="24"/>
        </w:rPr>
        <w:t>-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200</w:t>
      </w:r>
      <w:r w:rsidRPr="004D14E5">
        <w:rPr>
          <w:rFonts w:cs="Arial"/>
          <w:szCs w:val="24"/>
        </w:rPr>
        <w:t>8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mu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pai</w:t>
      </w:r>
      <w:r w:rsidRPr="004D14E5">
        <w:rPr>
          <w:rFonts w:cs="Arial"/>
          <w:szCs w:val="24"/>
        </w:rPr>
        <w:t xml:space="preserve">d </w:t>
      </w:r>
      <w:r w:rsidRPr="004D14E5">
        <w:rPr>
          <w:rFonts w:cs="Arial"/>
          <w:spacing w:val="-2"/>
          <w:szCs w:val="24"/>
        </w:rPr>
        <w:t>prio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7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erio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probat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on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So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>w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handpic</w:t>
      </w:r>
      <w:r w:rsidRPr="004D14E5">
        <w:rPr>
          <w:rFonts w:cs="Arial"/>
          <w:szCs w:val="24"/>
        </w:rPr>
        <w:t>k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whic</w:t>
      </w:r>
      <w:r w:rsidRPr="004D14E5">
        <w:rPr>
          <w:rFonts w:cs="Arial"/>
          <w:szCs w:val="24"/>
        </w:rPr>
        <w:t>h</w:t>
      </w:r>
    </w:p>
    <w:p w:rsidR="00B226B4" w:rsidRPr="004D14E5" w:rsidRDefault="00B226B4" w:rsidP="004D14E5">
      <w:pPr>
        <w:numPr>
          <w:ilvl w:val="0"/>
          <w:numId w:val="7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efendan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pplie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c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7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oesn't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well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ple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greemen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doesn'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</w:t>
      </w:r>
      <w:r w:rsidRPr="004D14E5">
        <w:rPr>
          <w:rFonts w:cs="Arial"/>
          <w:szCs w:val="24"/>
        </w:rPr>
        <w:t>o</w:t>
      </w:r>
    </w:p>
    <w:p w:rsidR="00B226B4" w:rsidRPr="004D14E5" w:rsidRDefault="00B226B4" w:rsidP="004D14E5">
      <w:pPr>
        <w:numPr>
          <w:ilvl w:val="0"/>
          <w:numId w:val="7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hat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applie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individu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defen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ants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7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em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76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How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ver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hin</w:t>
      </w:r>
      <w:r w:rsidRPr="004D14E5">
        <w:rPr>
          <w:rFonts w:cs="Arial"/>
          <w:szCs w:val="24"/>
        </w:rPr>
        <w:t>k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ear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governm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7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ay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woul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certain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lov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hav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7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onfirma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7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pacing w:val="-2"/>
          <w:szCs w:val="24"/>
        </w:rPr>
        <w:t>overnme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t'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1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pos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tion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1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ic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1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nec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ssaril</w:t>
      </w:r>
      <w:r w:rsidRPr="004D14E5">
        <w:rPr>
          <w:rFonts w:cs="Arial"/>
          <w:szCs w:val="24"/>
        </w:rPr>
        <w:t>y</w:t>
      </w:r>
    </w:p>
    <w:p w:rsidR="00B226B4" w:rsidRPr="004D14E5" w:rsidRDefault="00B226B4" w:rsidP="004D14E5">
      <w:pPr>
        <w:numPr>
          <w:ilvl w:val="0"/>
          <w:numId w:val="7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nclude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proofErr w:type="spellStart"/>
      <w:r w:rsidRPr="004D14E5">
        <w:rPr>
          <w:rFonts w:cs="Arial"/>
          <w:spacing w:val="-2"/>
          <w:szCs w:val="24"/>
        </w:rPr>
        <w:t>VIBIR</w:t>
      </w:r>
      <w:proofErr w:type="spellEnd"/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11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individ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defe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dants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0"/>
          <w:numId w:val="7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ndividu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share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olders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Uni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7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orp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pai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taxe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throug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200</w:t>
      </w:r>
      <w:r w:rsidRPr="004D14E5">
        <w:rPr>
          <w:rFonts w:cs="Arial"/>
          <w:szCs w:val="24"/>
        </w:rPr>
        <w:t>2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oug</w:t>
      </w:r>
      <w:r w:rsidRPr="004D14E5">
        <w:rPr>
          <w:rFonts w:cs="Arial"/>
          <w:szCs w:val="24"/>
        </w:rPr>
        <w:t>h</w:t>
      </w:r>
    </w:p>
    <w:p w:rsidR="00B226B4" w:rsidRPr="004D14E5" w:rsidRDefault="00B226B4" w:rsidP="004D14E5">
      <w:pPr>
        <w:numPr>
          <w:ilvl w:val="0"/>
          <w:numId w:val="7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2</w:t>
      </w:r>
      <w:r w:rsidRPr="004D14E5">
        <w:rPr>
          <w:rFonts w:cs="Arial"/>
          <w:spacing w:val="-2"/>
          <w:szCs w:val="24"/>
        </w:rPr>
        <w:t>008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wou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reall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lik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firmati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</w:p>
    <w:p w:rsidR="00B226B4" w:rsidRPr="004D14E5" w:rsidRDefault="00B226B4" w:rsidP="004D14E5">
      <w:pPr>
        <w:numPr>
          <w:ilvl w:val="0"/>
          <w:numId w:val="7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aus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woul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certainl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allevi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</w:t>
      </w:r>
      <w:r w:rsidRPr="004D14E5">
        <w:rPr>
          <w:rFonts w:cs="Arial"/>
          <w:szCs w:val="24"/>
        </w:rPr>
        <w:t>y</w:t>
      </w:r>
    </w:p>
    <w:p w:rsidR="00B226B4" w:rsidRPr="004D14E5" w:rsidRDefault="00B226B4" w:rsidP="004D14E5">
      <w:pPr>
        <w:numPr>
          <w:ilvl w:val="0"/>
          <w:numId w:val="7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lient'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obligat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hos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ye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rs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</w:p>
    <w:p w:rsidR="006759EF" w:rsidRDefault="006759EF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39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8</w:t>
      </w:r>
      <w:r w:rsidRPr="004D14E5">
        <w:rPr>
          <w:rFonts w:cs="Arial"/>
          <w:szCs w:val="24"/>
        </w:rPr>
        <w:t>3</w:t>
      </w:r>
    </w:p>
    <w:p w:rsidR="00B226B4" w:rsidRPr="004D14E5" w:rsidRDefault="00B226B4" w:rsidP="004D14E5">
      <w:pPr>
        <w:numPr>
          <w:ilvl w:val="0"/>
          <w:numId w:val="75"/>
        </w:numPr>
        <w:tabs>
          <w:tab w:val="left" w:pos="1554"/>
        </w:tabs>
        <w:kinsoku w:val="0"/>
        <w:overflowPunct w:val="0"/>
        <w:spacing w:before="39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agre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men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vernmen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ched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75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at'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proofErr w:type="spellStart"/>
      <w:r w:rsidRPr="004D14E5">
        <w:rPr>
          <w:rFonts w:cs="Arial"/>
          <w:spacing w:val="-2"/>
          <w:szCs w:val="24"/>
        </w:rPr>
        <w:t>VIBI</w:t>
      </w:r>
      <w:r w:rsidRPr="004D14E5">
        <w:rPr>
          <w:rFonts w:cs="Arial"/>
          <w:szCs w:val="24"/>
        </w:rPr>
        <w:t>R</w:t>
      </w:r>
      <w:proofErr w:type="spellEnd"/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sayi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g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whic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zCs w:val="24"/>
        </w:rPr>
        <w:t>I</w:t>
      </w:r>
    </w:p>
    <w:p w:rsidR="00B226B4" w:rsidRPr="004D14E5" w:rsidRDefault="00B226B4" w:rsidP="004D14E5">
      <w:pPr>
        <w:numPr>
          <w:ilvl w:val="0"/>
          <w:numId w:val="75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hin</w:t>
      </w:r>
      <w:r w:rsidRPr="004D14E5">
        <w:rPr>
          <w:rFonts w:cs="Arial"/>
          <w:szCs w:val="24"/>
        </w:rPr>
        <w:t>k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t'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hear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jus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</w:p>
    <w:p w:rsidR="00B226B4" w:rsidRPr="004D14E5" w:rsidRDefault="00B226B4" w:rsidP="004D14E5">
      <w:pPr>
        <w:numPr>
          <w:ilvl w:val="0"/>
          <w:numId w:val="75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ak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sur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ccurate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75"/>
        </w:numPr>
        <w:tabs>
          <w:tab w:val="left" w:pos="2272"/>
        </w:tabs>
        <w:kinsoku w:val="0"/>
        <w:overflowPunct w:val="0"/>
        <w:ind w:left="2272" w:hanging="2011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Now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gar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6.</w:t>
      </w:r>
      <w:r w:rsidRPr="004D14E5">
        <w:rPr>
          <w:rFonts w:cs="Arial"/>
          <w:szCs w:val="24"/>
        </w:rPr>
        <w:t>5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illio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75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rece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tl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pai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gue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fi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nee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</w:p>
    <w:p w:rsidR="00B226B4" w:rsidRPr="004D14E5" w:rsidRDefault="00B226B4" w:rsidP="004D14E5">
      <w:pPr>
        <w:numPr>
          <w:ilvl w:val="0"/>
          <w:numId w:val="75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ctuall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loo</w:t>
      </w:r>
      <w:r w:rsidRPr="004D14E5">
        <w:rPr>
          <w:rFonts w:cs="Arial"/>
          <w:szCs w:val="24"/>
        </w:rPr>
        <w:t>k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TR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entere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y</w:t>
      </w:r>
    </w:p>
    <w:p w:rsidR="00B226B4" w:rsidRPr="004D14E5" w:rsidRDefault="00B226B4" w:rsidP="004D14E5">
      <w:pPr>
        <w:numPr>
          <w:ilvl w:val="0"/>
          <w:numId w:val="75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J</w:t>
      </w:r>
      <w:r w:rsidRPr="004D14E5">
        <w:rPr>
          <w:rFonts w:cs="Arial"/>
          <w:spacing w:val="-2"/>
          <w:szCs w:val="24"/>
        </w:rPr>
        <w:t>udg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Br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dy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 xml:space="preserve">d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yo</w:t>
      </w:r>
      <w:r w:rsidRPr="004D14E5">
        <w:rPr>
          <w:rFonts w:cs="Arial"/>
          <w:szCs w:val="24"/>
        </w:rPr>
        <w:t xml:space="preserve">u </w:t>
      </w:r>
      <w:r w:rsidRPr="004D14E5">
        <w:rPr>
          <w:rFonts w:cs="Arial"/>
          <w:spacing w:val="-2"/>
          <w:szCs w:val="24"/>
        </w:rPr>
        <w:t>giv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</w:t>
      </w:r>
      <w:r w:rsidRPr="004D14E5">
        <w:rPr>
          <w:rFonts w:cs="Arial"/>
          <w:szCs w:val="24"/>
        </w:rPr>
        <w:t xml:space="preserve">e </w:t>
      </w:r>
      <w:r w:rsidRPr="004D14E5">
        <w:rPr>
          <w:rFonts w:cs="Arial"/>
          <w:spacing w:val="-2"/>
          <w:szCs w:val="24"/>
        </w:rPr>
        <w:t>jus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inute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0"/>
          <w:numId w:val="75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Y</w:t>
      </w:r>
      <w:r w:rsidRPr="004D14E5">
        <w:rPr>
          <w:rFonts w:cs="Arial"/>
          <w:spacing w:val="-2"/>
          <w:szCs w:val="24"/>
        </w:rPr>
        <w:t>ou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Hon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iev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that'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Exh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bi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zCs w:val="24"/>
        </w:rPr>
        <w:t>3</w:t>
      </w:r>
    </w:p>
    <w:p w:rsidR="00B226B4" w:rsidRPr="004D14E5" w:rsidRDefault="00B226B4" w:rsidP="004D14E5">
      <w:pPr>
        <w:numPr>
          <w:ilvl w:val="0"/>
          <w:numId w:val="75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ou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bmissio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fro</w:t>
      </w:r>
      <w:r w:rsidRPr="004D14E5">
        <w:rPr>
          <w:rFonts w:cs="Arial"/>
          <w:szCs w:val="24"/>
        </w:rPr>
        <w:t>m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sterday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yo</w:t>
      </w:r>
      <w:r w:rsidRPr="004D14E5">
        <w:rPr>
          <w:rFonts w:cs="Arial"/>
          <w:szCs w:val="24"/>
        </w:rPr>
        <w:t>u</w:t>
      </w:r>
    </w:p>
    <w:p w:rsidR="00B226B4" w:rsidRPr="004D14E5" w:rsidRDefault="00B226B4" w:rsidP="004D14E5">
      <w:pPr>
        <w:numPr>
          <w:ilvl w:val="0"/>
          <w:numId w:val="75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oo</w:t>
      </w:r>
      <w:r w:rsidRPr="004D14E5">
        <w:rPr>
          <w:rFonts w:cs="Arial"/>
          <w:szCs w:val="24"/>
        </w:rPr>
        <w:t>k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ver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las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</w:t>
      </w: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it</w:t>
      </w:r>
      <w:r w:rsidRPr="004D14E5">
        <w:rPr>
          <w:rFonts w:cs="Arial"/>
          <w:szCs w:val="24"/>
        </w:rPr>
        <w:t xml:space="preserve">, </w:t>
      </w:r>
      <w:r w:rsidRPr="004D14E5">
        <w:rPr>
          <w:rFonts w:cs="Arial"/>
          <w:spacing w:val="-2"/>
          <w:szCs w:val="24"/>
        </w:rPr>
        <w:t>excus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me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0"/>
          <w:numId w:val="75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ag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sev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nteen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g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eigh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een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se</w:t>
      </w:r>
      <w:r w:rsidRPr="004D14E5">
        <w:rPr>
          <w:rFonts w:cs="Arial"/>
          <w:spacing w:val="-5"/>
          <w:szCs w:val="24"/>
        </w:rPr>
        <w:t>v</w:t>
      </w:r>
      <w:r w:rsidRPr="004D14E5">
        <w:rPr>
          <w:rFonts w:cs="Arial"/>
          <w:spacing w:val="-2"/>
          <w:szCs w:val="24"/>
        </w:rPr>
        <w:t>entee</w:t>
      </w:r>
      <w:r w:rsidRPr="004D14E5">
        <w:rPr>
          <w:rFonts w:cs="Arial"/>
          <w:szCs w:val="24"/>
        </w:rPr>
        <w:t>n</w:t>
      </w:r>
    </w:p>
    <w:p w:rsidR="00B226B4" w:rsidRPr="004D14E5" w:rsidRDefault="00B226B4" w:rsidP="004D14E5">
      <w:pPr>
        <w:numPr>
          <w:ilvl w:val="0"/>
          <w:numId w:val="75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nclusio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g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eigh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ee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75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ctua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der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hroug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-</w:t>
      </w:r>
      <w:r w:rsidRPr="004D14E5">
        <w:rPr>
          <w:rFonts w:cs="Arial"/>
          <w:szCs w:val="24"/>
        </w:rPr>
        <w:t>-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well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J</w:t>
      </w:r>
      <w:r w:rsidRPr="004D14E5">
        <w:rPr>
          <w:rFonts w:cs="Arial"/>
          <w:spacing w:val="-2"/>
          <w:szCs w:val="24"/>
        </w:rPr>
        <w:t>udg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75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pacing w:val="-2"/>
          <w:szCs w:val="24"/>
        </w:rPr>
        <w:t>rady'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rde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do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day-t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-da</w:t>
      </w:r>
      <w:r w:rsidRPr="004D14E5">
        <w:rPr>
          <w:rFonts w:cs="Arial"/>
          <w:szCs w:val="24"/>
        </w:rPr>
        <w:t>y</w:t>
      </w:r>
    </w:p>
    <w:p w:rsidR="00B226B4" w:rsidRPr="004D14E5" w:rsidRDefault="00B226B4" w:rsidP="004D14E5">
      <w:pPr>
        <w:numPr>
          <w:ilvl w:val="0"/>
          <w:numId w:val="75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anageme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Doe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n'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sa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anythin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remote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lik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75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hat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75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Wha</w:t>
      </w:r>
      <w:r w:rsidRPr="004D14E5">
        <w:rPr>
          <w:rFonts w:cs="Arial"/>
          <w:szCs w:val="24"/>
        </w:rPr>
        <w:t xml:space="preserve">t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say</w:t>
      </w:r>
      <w:r w:rsidRPr="004D14E5">
        <w:rPr>
          <w:rFonts w:cs="Arial"/>
          <w:szCs w:val="24"/>
        </w:rPr>
        <w:t xml:space="preserve">s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 xml:space="preserve">t </w:t>
      </w:r>
      <w:r w:rsidRPr="004D14E5">
        <w:rPr>
          <w:rFonts w:cs="Arial"/>
          <w:spacing w:val="-2"/>
          <w:szCs w:val="24"/>
        </w:rPr>
        <w:t>ther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75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lastRenderedPageBreak/>
        <w:t>s</w:t>
      </w:r>
      <w:r w:rsidRPr="004D14E5">
        <w:rPr>
          <w:rFonts w:cs="Arial"/>
          <w:spacing w:val="-2"/>
          <w:szCs w:val="24"/>
        </w:rPr>
        <w:t>tore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j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intl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naged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he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75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j</w:t>
      </w:r>
      <w:r w:rsidRPr="004D14E5">
        <w:rPr>
          <w:rFonts w:cs="Arial"/>
          <w:spacing w:val="-2"/>
          <w:szCs w:val="24"/>
        </w:rPr>
        <w:t>ointl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anagin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eac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st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with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unil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tera</w:t>
      </w:r>
      <w:r w:rsidRPr="004D14E5">
        <w:rPr>
          <w:rFonts w:cs="Arial"/>
          <w:szCs w:val="24"/>
        </w:rPr>
        <w:t>l</w:t>
      </w:r>
    </w:p>
    <w:p w:rsidR="00B226B4" w:rsidRPr="004D14E5" w:rsidRDefault="00B226B4" w:rsidP="004D14E5">
      <w:pPr>
        <w:numPr>
          <w:ilvl w:val="0"/>
          <w:numId w:val="75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ctio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eithe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party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That'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k</w:t>
      </w:r>
      <w:r w:rsidRPr="004D14E5">
        <w:rPr>
          <w:rFonts w:cs="Arial"/>
          <w:spacing w:val="-2"/>
          <w:szCs w:val="24"/>
        </w:rPr>
        <w:t>ey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75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nite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tryin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un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lateral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ac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75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behal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Pla</w:t>
      </w:r>
      <w:r w:rsidRPr="004D14E5">
        <w:rPr>
          <w:rFonts w:cs="Arial"/>
          <w:spacing w:val="-5"/>
          <w:szCs w:val="24"/>
        </w:rPr>
        <w:t>z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Extr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store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viola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</w:p>
    <w:p w:rsidR="00B226B4" w:rsidRPr="004D14E5" w:rsidRDefault="00B226B4" w:rsidP="004D14E5">
      <w:pPr>
        <w:numPr>
          <w:ilvl w:val="0"/>
          <w:numId w:val="75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TR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pick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gove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nment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0"/>
          <w:numId w:val="75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ithou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Hame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Mr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hamma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amed'</w:t>
      </w:r>
      <w:r w:rsidRPr="004D14E5">
        <w:rPr>
          <w:rFonts w:cs="Arial"/>
          <w:szCs w:val="24"/>
        </w:rPr>
        <w:t>s</w:t>
      </w:r>
    </w:p>
    <w:p w:rsidR="006759EF" w:rsidRDefault="006759EF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39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8</w:t>
      </w:r>
      <w:r w:rsidRPr="004D14E5">
        <w:rPr>
          <w:rFonts w:cs="Arial"/>
          <w:szCs w:val="24"/>
        </w:rPr>
        <w:t>4</w:t>
      </w:r>
    </w:p>
    <w:p w:rsidR="00B226B4" w:rsidRPr="004D14E5" w:rsidRDefault="00B226B4" w:rsidP="004D14E5">
      <w:pPr>
        <w:numPr>
          <w:ilvl w:val="0"/>
          <w:numId w:val="74"/>
        </w:numPr>
        <w:tabs>
          <w:tab w:val="left" w:pos="1554"/>
        </w:tabs>
        <w:kinsoku w:val="0"/>
        <w:overflowPunct w:val="0"/>
        <w:spacing w:before="39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nvolvem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thro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g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gent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monitor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74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uttin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plac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compl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anc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pro</w:t>
      </w: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pacing w:val="-2"/>
          <w:szCs w:val="24"/>
        </w:rPr>
        <w:t>ram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74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rde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pr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vent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m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fro</w:t>
      </w:r>
      <w:r w:rsidRPr="004D14E5">
        <w:rPr>
          <w:rFonts w:cs="Arial"/>
          <w:szCs w:val="24"/>
        </w:rPr>
        <w:t>m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doin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bec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us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74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ord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requi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uni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atera</w:t>
      </w:r>
      <w:r w:rsidRPr="004D14E5">
        <w:rPr>
          <w:rFonts w:cs="Arial"/>
          <w:szCs w:val="24"/>
        </w:rPr>
        <w:t>l</w:t>
      </w:r>
    </w:p>
    <w:p w:rsidR="00B226B4" w:rsidRPr="004D14E5" w:rsidRDefault="00B226B4" w:rsidP="004D14E5">
      <w:pPr>
        <w:numPr>
          <w:ilvl w:val="0"/>
          <w:numId w:val="74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ctio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rega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ma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agin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c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stor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74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say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nothin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abou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ay-to-d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y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tota</w:t>
      </w:r>
      <w:r w:rsidRPr="004D14E5">
        <w:rPr>
          <w:rFonts w:cs="Arial"/>
          <w:szCs w:val="24"/>
        </w:rPr>
        <w:t>l</w:t>
      </w:r>
    </w:p>
    <w:p w:rsidR="00B226B4" w:rsidRPr="004D14E5" w:rsidRDefault="00B226B4" w:rsidP="004D14E5">
      <w:pPr>
        <w:numPr>
          <w:ilvl w:val="0"/>
          <w:numId w:val="74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anageme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74"/>
        </w:numPr>
        <w:tabs>
          <w:tab w:val="left" w:pos="2272"/>
        </w:tabs>
        <w:kinsoku w:val="0"/>
        <w:overflowPunct w:val="0"/>
        <w:ind w:left="2272" w:hanging="2011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yo</w:t>
      </w:r>
      <w:r w:rsidRPr="004D14E5">
        <w:rPr>
          <w:rFonts w:cs="Arial"/>
          <w:szCs w:val="24"/>
        </w:rPr>
        <w:t>u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ee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fur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conf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rmatio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wha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74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J</w:t>
      </w:r>
      <w:r w:rsidRPr="004D14E5">
        <w:rPr>
          <w:rFonts w:cs="Arial"/>
          <w:spacing w:val="-2"/>
          <w:szCs w:val="24"/>
        </w:rPr>
        <w:t>udg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Br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d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mean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nex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order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o</w:t>
      </w:r>
    </w:p>
    <w:p w:rsidR="00B226B4" w:rsidRPr="004D14E5" w:rsidRDefault="00B226B4" w:rsidP="004D14E5">
      <w:pPr>
        <w:numPr>
          <w:ilvl w:val="0"/>
          <w:numId w:val="7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f</w:t>
      </w:r>
      <w:r w:rsidRPr="004D14E5">
        <w:rPr>
          <w:rFonts w:cs="Arial"/>
          <w:spacing w:val="-2"/>
          <w:szCs w:val="24"/>
        </w:rPr>
        <w:t>und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di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burse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f</w:t>
      </w:r>
      <w:r w:rsidRPr="004D14E5">
        <w:rPr>
          <w:rFonts w:cs="Arial"/>
          <w:spacing w:val="-2"/>
          <w:szCs w:val="24"/>
        </w:rPr>
        <w:t>ro</w:t>
      </w:r>
      <w:r w:rsidRPr="004D14E5">
        <w:rPr>
          <w:rFonts w:cs="Arial"/>
          <w:szCs w:val="24"/>
        </w:rPr>
        <w:t>m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superma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ke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7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peratin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accoun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witho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tua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sen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7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Hame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Yus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desig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ate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7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epresen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atives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Again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coul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n'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7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learer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impl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y-to-da</w:t>
      </w:r>
      <w:r w:rsidRPr="004D14E5">
        <w:rPr>
          <w:rFonts w:cs="Arial"/>
          <w:szCs w:val="24"/>
        </w:rPr>
        <w:t>y</w:t>
      </w:r>
    </w:p>
    <w:p w:rsidR="00B226B4" w:rsidRPr="004D14E5" w:rsidRDefault="00B226B4" w:rsidP="004D14E5">
      <w:pPr>
        <w:numPr>
          <w:ilvl w:val="0"/>
          <w:numId w:val="7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atter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fu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ds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whe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it'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</w:p>
    <w:p w:rsidR="00B226B4" w:rsidRPr="004D14E5" w:rsidRDefault="00B226B4" w:rsidP="004D14E5">
      <w:pPr>
        <w:numPr>
          <w:ilvl w:val="0"/>
          <w:numId w:val="7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apita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mprovem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nt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lan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purcha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es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r</w:t>
      </w:r>
    </w:p>
    <w:p w:rsidR="00B226B4" w:rsidRPr="004D14E5" w:rsidRDefault="00B226B4" w:rsidP="004D14E5">
      <w:pPr>
        <w:numPr>
          <w:ilvl w:val="0"/>
          <w:numId w:val="7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nventor</w:t>
      </w:r>
      <w:r w:rsidRPr="004D14E5">
        <w:rPr>
          <w:rFonts w:cs="Arial"/>
          <w:spacing w:val="-5"/>
          <w:szCs w:val="24"/>
        </w:rPr>
        <w:t>y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</w:t>
      </w:r>
      <w:r w:rsidRPr="004D14E5">
        <w:rPr>
          <w:rFonts w:cs="Arial"/>
          <w:spacing w:val="-5"/>
          <w:szCs w:val="24"/>
        </w:rPr>
        <w:t>y</w:t>
      </w:r>
      <w:r w:rsidRPr="004D14E5">
        <w:rPr>
          <w:rFonts w:cs="Arial"/>
          <w:spacing w:val="-2"/>
          <w:szCs w:val="24"/>
        </w:rPr>
        <w:t>roll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thin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do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7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ithou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j</w:t>
      </w:r>
      <w:r w:rsidRPr="004D14E5">
        <w:rPr>
          <w:rFonts w:cs="Arial"/>
          <w:spacing w:val="-2"/>
          <w:szCs w:val="24"/>
        </w:rPr>
        <w:t>oin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ap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roval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And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-</w:t>
      </w:r>
      <w:r w:rsidRPr="004D14E5">
        <w:rPr>
          <w:rFonts w:cs="Arial"/>
          <w:szCs w:val="24"/>
        </w:rPr>
        <w:t>-</w:t>
      </w:r>
    </w:p>
    <w:p w:rsidR="00B226B4" w:rsidRPr="004D14E5" w:rsidRDefault="00B226B4" w:rsidP="004D14E5">
      <w:pPr>
        <w:numPr>
          <w:ilvl w:val="0"/>
          <w:numId w:val="74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 xml:space="preserve">E </w:t>
      </w:r>
      <w:r w:rsidRPr="004D14E5">
        <w:rPr>
          <w:rFonts w:cs="Arial"/>
          <w:spacing w:val="-2"/>
          <w:szCs w:val="24"/>
        </w:rPr>
        <w:t>COURT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Direc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 xml:space="preserve">e </w:t>
      </w:r>
      <w:r w:rsidRPr="004D14E5">
        <w:rPr>
          <w:rFonts w:cs="Arial"/>
          <w:spacing w:val="-2"/>
          <w:szCs w:val="24"/>
        </w:rPr>
        <w:t>page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74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MS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COLON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pag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eightee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eig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tee</w:t>
      </w:r>
      <w:r w:rsidRPr="004D14E5">
        <w:rPr>
          <w:rFonts w:cs="Arial"/>
          <w:szCs w:val="24"/>
        </w:rPr>
        <w:t>n</w:t>
      </w:r>
    </w:p>
    <w:p w:rsidR="00B226B4" w:rsidRPr="004D14E5" w:rsidRDefault="00B226B4" w:rsidP="004D14E5">
      <w:pPr>
        <w:numPr>
          <w:ilvl w:val="0"/>
          <w:numId w:val="7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inio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order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unde</w:t>
      </w:r>
      <w:r w:rsidRPr="004D14E5">
        <w:rPr>
          <w:rFonts w:cs="Arial"/>
          <w:szCs w:val="24"/>
        </w:rPr>
        <w:t xml:space="preserve">r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7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rde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se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tio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Judg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ady'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der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er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7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1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2</w:t>
      </w:r>
      <w:r w:rsidRPr="004D14E5">
        <w:rPr>
          <w:rFonts w:cs="Arial"/>
          <w:szCs w:val="24"/>
        </w:rPr>
        <w:t xml:space="preserve">, </w:t>
      </w:r>
      <w:r w:rsidRPr="004D14E5">
        <w:rPr>
          <w:rFonts w:cs="Arial"/>
          <w:spacing w:val="-2"/>
          <w:szCs w:val="24"/>
        </w:rPr>
        <w:t>3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4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5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zCs w:val="24"/>
        </w:rPr>
        <w:t>6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sep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rat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ng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 xml:space="preserve">t </w:t>
      </w:r>
      <w:r w:rsidRPr="004D14E5">
        <w:rPr>
          <w:rFonts w:cs="Arial"/>
          <w:spacing w:val="-2"/>
          <w:szCs w:val="24"/>
        </w:rPr>
        <w:t>Judg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7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pacing w:val="-2"/>
          <w:szCs w:val="24"/>
        </w:rPr>
        <w:t>rad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or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ered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tarting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I'</w:t>
      </w:r>
      <w:r w:rsidRPr="004D14E5">
        <w:rPr>
          <w:rFonts w:cs="Arial"/>
          <w:szCs w:val="24"/>
        </w:rPr>
        <w:t>m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speakin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>w</w:t>
      </w:r>
    </w:p>
    <w:p w:rsidR="00B226B4" w:rsidRPr="004D14E5" w:rsidRDefault="00B226B4" w:rsidP="004D14E5">
      <w:pPr>
        <w:numPr>
          <w:ilvl w:val="0"/>
          <w:numId w:val="7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ir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ord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whic</w:t>
      </w:r>
      <w:r w:rsidRPr="004D14E5">
        <w:rPr>
          <w:rFonts w:cs="Arial"/>
          <w:szCs w:val="24"/>
        </w:rPr>
        <w:t xml:space="preserve">h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to</w:t>
      </w:r>
      <w:r w:rsidRPr="004D14E5">
        <w:rPr>
          <w:rFonts w:cs="Arial"/>
          <w:szCs w:val="24"/>
        </w:rPr>
        <w:t>p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 xml:space="preserve">f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6759EF" w:rsidRDefault="006759EF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39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8</w:t>
      </w:r>
      <w:r w:rsidRPr="004D14E5">
        <w:rPr>
          <w:rFonts w:cs="Arial"/>
          <w:szCs w:val="24"/>
        </w:rPr>
        <w:t>5</w:t>
      </w:r>
    </w:p>
    <w:p w:rsidR="00B226B4" w:rsidRPr="004D14E5" w:rsidRDefault="00B226B4" w:rsidP="004D14E5">
      <w:pPr>
        <w:numPr>
          <w:ilvl w:val="0"/>
          <w:numId w:val="73"/>
        </w:numPr>
        <w:tabs>
          <w:tab w:val="left" w:pos="1554"/>
        </w:tabs>
        <w:kinsoku w:val="0"/>
        <w:overflowPunct w:val="0"/>
        <w:spacing w:before="39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econ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lumn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rega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"n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fu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d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73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il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isburse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.</w:t>
      </w:r>
      <w:r w:rsidRPr="004D14E5">
        <w:rPr>
          <w:rFonts w:cs="Arial"/>
          <w:szCs w:val="24"/>
        </w:rPr>
        <w:t>"</w:t>
      </w:r>
    </w:p>
    <w:p w:rsidR="00B226B4" w:rsidRPr="004D14E5" w:rsidRDefault="00B226B4" w:rsidP="004D14E5">
      <w:pPr>
        <w:numPr>
          <w:ilvl w:val="0"/>
          <w:numId w:val="73"/>
        </w:numPr>
        <w:tabs>
          <w:tab w:val="left" w:pos="2272"/>
        </w:tabs>
        <w:kinsoku w:val="0"/>
        <w:overflowPunct w:val="0"/>
        <w:ind w:left="2272" w:hanging="2011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COURT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prio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int</w:t>
      </w:r>
      <w:r w:rsidRPr="004D14E5">
        <w:rPr>
          <w:rFonts w:cs="Arial"/>
          <w:szCs w:val="24"/>
        </w:rPr>
        <w:t>?</w:t>
      </w:r>
    </w:p>
    <w:p w:rsidR="00B226B4" w:rsidRPr="004D14E5" w:rsidRDefault="00B226B4" w:rsidP="004D14E5">
      <w:pPr>
        <w:numPr>
          <w:ilvl w:val="0"/>
          <w:numId w:val="73"/>
        </w:numPr>
        <w:tabs>
          <w:tab w:val="left" w:pos="2272"/>
        </w:tabs>
        <w:kinsoku w:val="0"/>
        <w:overflowPunct w:val="0"/>
        <w:ind w:left="2272" w:hanging="2011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MS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-2"/>
          <w:szCs w:val="24"/>
        </w:rPr>
        <w:t>COLON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on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righ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lo</w:t>
      </w:r>
      <w:r w:rsidRPr="004D14E5">
        <w:rPr>
          <w:rFonts w:cs="Arial"/>
          <w:szCs w:val="24"/>
        </w:rPr>
        <w:t>w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73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rde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bot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m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firs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column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wher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73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says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"tha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opera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ion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thre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73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laz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Ex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Supe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marke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tore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con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inu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73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thr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ughou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year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prio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thi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73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ommence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lit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gation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ed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r</w:t>
      </w:r>
    </w:p>
    <w:p w:rsidR="00B226B4" w:rsidRPr="004D14E5" w:rsidRDefault="00B226B4" w:rsidP="004D14E5">
      <w:pPr>
        <w:numPr>
          <w:ilvl w:val="0"/>
          <w:numId w:val="73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lastRenderedPageBreak/>
        <w:t>h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desi</w:t>
      </w: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pacing w:val="-2"/>
          <w:szCs w:val="24"/>
        </w:rPr>
        <w:t>nate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present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tive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Yusuf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r</w:t>
      </w:r>
    </w:p>
    <w:p w:rsidR="00B226B4" w:rsidRPr="004D14E5" w:rsidRDefault="00B226B4" w:rsidP="004D14E5">
      <w:pPr>
        <w:numPr>
          <w:ilvl w:val="0"/>
          <w:numId w:val="73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1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desi</w:t>
      </w: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pacing w:val="-2"/>
          <w:szCs w:val="24"/>
        </w:rPr>
        <w:t>nate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1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present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tive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1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j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intl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1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nagin</w:t>
      </w:r>
      <w:r w:rsidRPr="004D14E5">
        <w:rPr>
          <w:rFonts w:cs="Arial"/>
          <w:szCs w:val="24"/>
        </w:rPr>
        <w:t>g</w:t>
      </w:r>
    </w:p>
    <w:p w:rsidR="00B226B4" w:rsidRPr="004D14E5" w:rsidRDefault="00B226B4" w:rsidP="004D14E5">
      <w:pPr>
        <w:numPr>
          <w:ilvl w:val="0"/>
          <w:numId w:val="73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ac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sto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with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unil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tera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ac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ithe</w:t>
      </w:r>
      <w:r w:rsidRPr="004D14E5">
        <w:rPr>
          <w:rFonts w:cs="Arial"/>
          <w:szCs w:val="24"/>
        </w:rPr>
        <w:t>r</w:t>
      </w:r>
    </w:p>
    <w:p w:rsidR="00B226B4" w:rsidRPr="004D14E5" w:rsidRDefault="00B226B4" w:rsidP="004D14E5">
      <w:pPr>
        <w:numPr>
          <w:ilvl w:val="0"/>
          <w:numId w:val="73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arty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repres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ntative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affect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1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73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anageme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1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empl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yees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1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thods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1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rocedur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1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73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peratio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s.</w:t>
      </w:r>
      <w:r w:rsidRPr="004D14E5">
        <w:rPr>
          <w:rFonts w:cs="Arial"/>
          <w:szCs w:val="24"/>
        </w:rPr>
        <w:t>"</w:t>
      </w:r>
    </w:p>
    <w:p w:rsidR="00B226B4" w:rsidRPr="004D14E5" w:rsidRDefault="00B226B4" w:rsidP="004D14E5">
      <w:pPr>
        <w:numPr>
          <w:ilvl w:val="0"/>
          <w:numId w:val="73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inclu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mana</w:t>
      </w: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pacing w:val="-2"/>
          <w:szCs w:val="24"/>
        </w:rPr>
        <w:t>ement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jus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zCs w:val="24"/>
        </w:rPr>
        <w:t>a</w:t>
      </w:r>
    </w:p>
    <w:p w:rsidR="00B226B4" w:rsidRPr="004D14E5" w:rsidRDefault="00B226B4" w:rsidP="004D14E5">
      <w:pPr>
        <w:numPr>
          <w:ilvl w:val="0"/>
          <w:numId w:val="73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atte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operat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ons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moni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or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zCs w:val="24"/>
        </w:rPr>
        <w:t>a</w:t>
      </w:r>
    </w:p>
    <w:p w:rsidR="00B226B4" w:rsidRPr="004D14E5" w:rsidRDefault="00B226B4" w:rsidP="004D14E5">
      <w:pPr>
        <w:numPr>
          <w:ilvl w:val="0"/>
          <w:numId w:val="73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omplian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progr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m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goe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ar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</w:p>
    <w:p w:rsidR="00B226B4" w:rsidRPr="004D14E5" w:rsidRDefault="00B226B4" w:rsidP="004D14E5">
      <w:pPr>
        <w:numPr>
          <w:ilvl w:val="0"/>
          <w:numId w:val="73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anageme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exac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l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complian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73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onitori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ab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ut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It</w:t>
      </w:r>
      <w:r w:rsidRPr="004D14E5">
        <w:rPr>
          <w:rFonts w:cs="Arial"/>
          <w:spacing w:val="-5"/>
          <w:szCs w:val="24"/>
        </w:rPr>
        <w:t>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abou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monitor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73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anageme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73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The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ord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that'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appropr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at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73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ere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that'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elevan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here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rd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0"/>
          <w:numId w:val="73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xcus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urt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or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er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aga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73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econ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lumn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"</w:t>
      </w:r>
      <w:r w:rsidRPr="004D14E5">
        <w:rPr>
          <w:rFonts w:cs="Arial"/>
          <w:spacing w:val="-2"/>
          <w:szCs w:val="24"/>
        </w:rPr>
        <w:t>Al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che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k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fro</w:t>
      </w:r>
      <w:r w:rsidRPr="004D14E5">
        <w:rPr>
          <w:rFonts w:cs="Arial"/>
          <w:szCs w:val="24"/>
        </w:rPr>
        <w:t>m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Plaz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pacing w:val="-5"/>
          <w:szCs w:val="24"/>
        </w:rPr>
        <w:t>x</w:t>
      </w:r>
      <w:r w:rsidRPr="004D14E5">
        <w:rPr>
          <w:rFonts w:cs="Arial"/>
          <w:spacing w:val="-2"/>
          <w:szCs w:val="24"/>
        </w:rPr>
        <w:t>tr</w:t>
      </w:r>
      <w:r w:rsidRPr="004D14E5">
        <w:rPr>
          <w:rFonts w:cs="Arial"/>
          <w:szCs w:val="24"/>
        </w:rPr>
        <w:t>a</w:t>
      </w:r>
    </w:p>
    <w:p w:rsidR="006759EF" w:rsidRDefault="006759EF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39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8</w:t>
      </w:r>
      <w:r w:rsidRPr="004D14E5">
        <w:rPr>
          <w:rFonts w:cs="Arial"/>
          <w:szCs w:val="24"/>
        </w:rPr>
        <w:t>6</w:t>
      </w:r>
    </w:p>
    <w:p w:rsidR="00B226B4" w:rsidRPr="004D14E5" w:rsidRDefault="00B226B4" w:rsidP="004D14E5">
      <w:pPr>
        <w:numPr>
          <w:ilvl w:val="0"/>
          <w:numId w:val="72"/>
        </w:numPr>
        <w:tabs>
          <w:tab w:val="left" w:pos="1554"/>
        </w:tabs>
        <w:kinsoku w:val="0"/>
        <w:overflowPunct w:val="0"/>
        <w:spacing w:before="39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upermar</w:t>
      </w:r>
      <w:r w:rsidRPr="004D14E5">
        <w:rPr>
          <w:rFonts w:cs="Arial"/>
          <w:spacing w:val="-5"/>
          <w:szCs w:val="24"/>
        </w:rPr>
        <w:t>k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oper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tin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ac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ount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requ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tw</w:t>
      </w:r>
      <w:r w:rsidRPr="004D14E5">
        <w:rPr>
          <w:rFonts w:cs="Arial"/>
          <w:szCs w:val="24"/>
        </w:rPr>
        <w:t>o</w:t>
      </w:r>
    </w:p>
    <w:p w:rsidR="00B226B4" w:rsidRPr="004D14E5" w:rsidRDefault="00B226B4" w:rsidP="004D14E5">
      <w:pPr>
        <w:numPr>
          <w:ilvl w:val="0"/>
          <w:numId w:val="72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ignatur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on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signate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72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epresen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ativ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Hame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the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Yusu</w:t>
      </w:r>
      <w:r w:rsidRPr="004D14E5">
        <w:rPr>
          <w:rFonts w:cs="Arial"/>
          <w:szCs w:val="24"/>
        </w:rPr>
        <w:t>f</w:t>
      </w:r>
    </w:p>
    <w:p w:rsidR="00B226B4" w:rsidRPr="004D14E5" w:rsidRDefault="00B226B4" w:rsidP="004D14E5">
      <w:pPr>
        <w:numPr>
          <w:ilvl w:val="0"/>
          <w:numId w:val="72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11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1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des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gnate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12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epresen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ative.</w:t>
      </w:r>
      <w:r w:rsidRPr="004D14E5">
        <w:rPr>
          <w:rFonts w:cs="Arial"/>
          <w:szCs w:val="24"/>
        </w:rPr>
        <w:t>"</w:t>
      </w:r>
    </w:p>
    <w:p w:rsidR="00B226B4" w:rsidRPr="004D14E5" w:rsidRDefault="00B226B4" w:rsidP="004D14E5">
      <w:pPr>
        <w:numPr>
          <w:ilvl w:val="0"/>
          <w:numId w:val="72"/>
        </w:numPr>
        <w:tabs>
          <w:tab w:val="left" w:pos="2272"/>
        </w:tabs>
        <w:kinsoku w:val="0"/>
        <w:overflowPunct w:val="0"/>
        <w:ind w:left="2272" w:hanging="2011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So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ve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narro</w:t>
      </w:r>
      <w:r w:rsidRPr="004D14E5">
        <w:rPr>
          <w:rFonts w:cs="Arial"/>
          <w:szCs w:val="24"/>
        </w:rPr>
        <w:t>w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vie</w:t>
      </w:r>
      <w:r w:rsidRPr="004D14E5">
        <w:rPr>
          <w:rFonts w:cs="Arial"/>
          <w:szCs w:val="24"/>
        </w:rPr>
        <w:t>w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oul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72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ik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yo</w:t>
      </w:r>
      <w:r w:rsidRPr="004D14E5">
        <w:rPr>
          <w:rFonts w:cs="Arial"/>
          <w:szCs w:val="24"/>
        </w:rPr>
        <w:t>u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adop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Jud</w:t>
      </w: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Brady</w:t>
      </w:r>
      <w:r w:rsidRPr="004D14E5">
        <w:rPr>
          <w:rFonts w:cs="Arial"/>
          <w:spacing w:val="-5"/>
          <w:szCs w:val="24"/>
        </w:rPr>
        <w:t>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orde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simpl</w:t>
      </w:r>
      <w:r w:rsidRPr="004D14E5">
        <w:rPr>
          <w:rFonts w:cs="Arial"/>
          <w:szCs w:val="24"/>
        </w:rPr>
        <w:t>y</w:t>
      </w:r>
    </w:p>
    <w:p w:rsidR="00B226B4" w:rsidRPr="004D14E5" w:rsidRDefault="00B226B4" w:rsidP="004D14E5">
      <w:pPr>
        <w:numPr>
          <w:ilvl w:val="0"/>
          <w:numId w:val="72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dered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ur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</w:p>
    <w:p w:rsidR="00B226B4" w:rsidRPr="004D14E5" w:rsidRDefault="00B226B4" w:rsidP="004D14E5">
      <w:pPr>
        <w:numPr>
          <w:ilvl w:val="0"/>
          <w:numId w:val="72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ndersta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Moha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ma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Ham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72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ayin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he'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standin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wit</w:t>
      </w:r>
      <w:r w:rsidRPr="004D14E5">
        <w:rPr>
          <w:rFonts w:cs="Arial"/>
          <w:szCs w:val="24"/>
        </w:rPr>
        <w:t>h</w:t>
      </w:r>
    </w:p>
    <w:p w:rsidR="00B226B4" w:rsidRPr="004D14E5" w:rsidRDefault="00B226B4" w:rsidP="004D14E5">
      <w:pPr>
        <w:numPr>
          <w:ilvl w:val="0"/>
          <w:numId w:val="72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hateve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one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72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e'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say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ng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eed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 xml:space="preserve">o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72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pacing w:val="-2"/>
          <w:szCs w:val="24"/>
        </w:rPr>
        <w:t>ecaus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J</w:t>
      </w:r>
      <w:r w:rsidRPr="004D14E5">
        <w:rPr>
          <w:rFonts w:cs="Arial"/>
          <w:spacing w:val="-2"/>
          <w:szCs w:val="24"/>
        </w:rPr>
        <w:t>udg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Br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dy'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or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requ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re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it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72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COURT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proofErr w:type="spellStart"/>
      <w:r w:rsidRPr="004D14E5">
        <w:rPr>
          <w:rFonts w:cs="Arial"/>
          <w:spacing w:val="-2"/>
          <w:szCs w:val="24"/>
        </w:rPr>
        <w:t>somepl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c</w:t>
      </w:r>
      <w:r w:rsidRPr="004D14E5">
        <w:rPr>
          <w:rFonts w:cs="Arial"/>
          <w:szCs w:val="24"/>
        </w:rPr>
        <w:t>e</w:t>
      </w:r>
      <w:proofErr w:type="spellEnd"/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72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rder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beli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coun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gover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men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72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ndicate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wher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refer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nc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72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nterfer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mat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that</w:t>
      </w:r>
      <w:r w:rsidRPr="004D14E5">
        <w:rPr>
          <w:rFonts w:cs="Arial"/>
          <w:spacing w:val="-5"/>
          <w:szCs w:val="24"/>
        </w:rPr>
        <w:t>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goin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n</w:t>
      </w:r>
    </w:p>
    <w:p w:rsidR="00B226B4" w:rsidRPr="004D14E5" w:rsidRDefault="00B226B4" w:rsidP="004D14E5">
      <w:pPr>
        <w:numPr>
          <w:ilvl w:val="0"/>
          <w:numId w:val="72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er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istric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Court</w:t>
      </w:r>
      <w:r w:rsidRPr="004D14E5">
        <w:rPr>
          <w:rFonts w:cs="Arial"/>
          <w:szCs w:val="24"/>
        </w:rPr>
        <w:t>?</w:t>
      </w:r>
    </w:p>
    <w:p w:rsidR="00B226B4" w:rsidRPr="004D14E5" w:rsidRDefault="00B226B4" w:rsidP="004D14E5">
      <w:pPr>
        <w:numPr>
          <w:ilvl w:val="0"/>
          <w:numId w:val="72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MS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COLON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ackno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ledged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</w:t>
      </w:r>
      <w:r w:rsidRPr="004D14E5">
        <w:rPr>
          <w:rFonts w:cs="Arial"/>
          <w:szCs w:val="24"/>
        </w:rPr>
        <w:t>o</w:t>
      </w:r>
    </w:p>
    <w:p w:rsidR="00B226B4" w:rsidRPr="004D14E5" w:rsidRDefault="00B226B4" w:rsidP="004D14E5">
      <w:pPr>
        <w:numPr>
          <w:ilvl w:val="0"/>
          <w:numId w:val="72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beli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it'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-</w:t>
      </w:r>
      <w:r w:rsidRPr="004D14E5">
        <w:rPr>
          <w:rFonts w:cs="Arial"/>
          <w:szCs w:val="24"/>
        </w:rPr>
        <w:t>-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rtainl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72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ithi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order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sectio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72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onclusi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sect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on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di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72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cknowle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g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ar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ong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in</w:t>
      </w:r>
      <w:r w:rsidRPr="004D14E5">
        <w:rPr>
          <w:rFonts w:cs="Arial"/>
          <w:szCs w:val="24"/>
        </w:rPr>
        <w:t>g</w:t>
      </w:r>
    </w:p>
    <w:p w:rsidR="00B226B4" w:rsidRPr="004D14E5" w:rsidRDefault="00B226B4" w:rsidP="004D14E5">
      <w:pPr>
        <w:numPr>
          <w:ilvl w:val="0"/>
          <w:numId w:val="72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rimina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litigat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on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</w:t>
      </w:r>
      <w:r w:rsidRPr="004D14E5">
        <w:rPr>
          <w:rFonts w:cs="Arial"/>
          <w:spacing w:val="-5"/>
          <w:szCs w:val="24"/>
        </w:rPr>
        <w:t>y</w:t>
      </w:r>
      <w:r w:rsidRPr="004D14E5">
        <w:rPr>
          <w:rFonts w:cs="Arial"/>
          <w:spacing w:val="-2"/>
          <w:szCs w:val="24"/>
        </w:rPr>
        <w:t>on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72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gree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pacing w:val="-2"/>
          <w:szCs w:val="24"/>
        </w:rPr>
        <w:t>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 xml:space="preserve">s </w:t>
      </w:r>
      <w:r w:rsidRPr="004D14E5">
        <w:rPr>
          <w:rFonts w:cs="Arial"/>
          <w:spacing w:val="-2"/>
          <w:szCs w:val="24"/>
        </w:rPr>
        <w:t>-</w:t>
      </w:r>
      <w:r w:rsidRPr="004D14E5">
        <w:rPr>
          <w:rFonts w:cs="Arial"/>
          <w:szCs w:val="24"/>
        </w:rPr>
        <w:t>-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 xml:space="preserve">d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cert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inl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 xml:space="preserve">s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72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nythin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rdered</w:t>
      </w:r>
      <w:r w:rsidRPr="004D14E5">
        <w:rPr>
          <w:rFonts w:cs="Arial"/>
          <w:szCs w:val="24"/>
        </w:rPr>
        <w:t>.</w:t>
      </w:r>
    </w:p>
    <w:p w:rsidR="006759EF" w:rsidRDefault="006759EF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39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8</w:t>
      </w:r>
      <w:r w:rsidRPr="004D14E5">
        <w:rPr>
          <w:rFonts w:cs="Arial"/>
          <w:szCs w:val="24"/>
        </w:rPr>
        <w:t>7</w:t>
      </w:r>
    </w:p>
    <w:p w:rsidR="00B226B4" w:rsidRPr="004D14E5" w:rsidRDefault="00B226B4" w:rsidP="004D14E5">
      <w:pPr>
        <w:numPr>
          <w:ilvl w:val="1"/>
          <w:numId w:val="72"/>
        </w:numPr>
        <w:tabs>
          <w:tab w:val="left" w:pos="2272"/>
        </w:tabs>
        <w:kinsoku w:val="0"/>
        <w:overflowPunct w:val="0"/>
        <w:spacing w:before="39"/>
        <w:ind w:left="2272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lastRenderedPageBreak/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f</w:t>
      </w:r>
      <w:r w:rsidRPr="004D14E5">
        <w:rPr>
          <w:rFonts w:cs="Arial"/>
          <w:spacing w:val="-2"/>
          <w:szCs w:val="24"/>
        </w:rPr>
        <w:t>act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orde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ed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opini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1"/>
          <w:numId w:val="72"/>
        </w:numPr>
        <w:tabs>
          <w:tab w:val="left" w:pos="1554"/>
        </w:tabs>
        <w:kinsoku w:val="0"/>
        <w:overflowPunct w:val="0"/>
        <w:ind w:left="1554" w:hanging="12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xactl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oppo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ite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want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1"/>
          <w:numId w:val="72"/>
        </w:numPr>
        <w:tabs>
          <w:tab w:val="left" w:pos="1554"/>
        </w:tabs>
        <w:kinsoku w:val="0"/>
        <w:overflowPunct w:val="0"/>
        <w:ind w:left="1554" w:hanging="12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Hame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interes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protect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1"/>
          <w:numId w:val="72"/>
        </w:numPr>
        <w:tabs>
          <w:tab w:val="left" w:pos="1554"/>
        </w:tabs>
        <w:kinsoku w:val="0"/>
        <w:overflowPunct w:val="0"/>
        <w:ind w:left="1554" w:hanging="12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aintai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sta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u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quo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Uni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1"/>
          <w:numId w:val="72"/>
        </w:numPr>
        <w:tabs>
          <w:tab w:val="left" w:pos="1554"/>
        </w:tabs>
        <w:kinsoku w:val="0"/>
        <w:overflowPunct w:val="0"/>
        <w:ind w:left="1554" w:hanging="12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orporat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allow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1"/>
          <w:numId w:val="72"/>
        </w:numPr>
        <w:tabs>
          <w:tab w:val="left" w:pos="1554"/>
        </w:tabs>
        <w:kinsoku w:val="0"/>
        <w:overflowPunct w:val="0"/>
        <w:ind w:left="1554" w:hanging="12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nilater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lly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term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goin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1"/>
          <w:numId w:val="72"/>
        </w:numPr>
        <w:tabs>
          <w:tab w:val="left" w:pos="1554"/>
        </w:tabs>
        <w:kinsoku w:val="0"/>
        <w:overflowPunct w:val="0"/>
        <w:ind w:left="1554" w:hanging="12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onitori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g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goin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provin</w:t>
      </w:r>
      <w:r w:rsidRPr="004D14E5">
        <w:rPr>
          <w:rFonts w:cs="Arial"/>
          <w:szCs w:val="24"/>
        </w:rPr>
        <w:t>g</w:t>
      </w:r>
    </w:p>
    <w:p w:rsidR="00B226B4" w:rsidRPr="004D14E5" w:rsidRDefault="00B226B4" w:rsidP="004D14E5">
      <w:pPr>
        <w:numPr>
          <w:ilvl w:val="1"/>
          <w:numId w:val="72"/>
        </w:numPr>
        <w:tabs>
          <w:tab w:val="left" w:pos="1554"/>
        </w:tabs>
        <w:kinsoku w:val="0"/>
        <w:overflowPunct w:val="0"/>
        <w:ind w:left="1554" w:hanging="12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ayment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havin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ayment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wil</w:t>
      </w:r>
      <w:r w:rsidRPr="004D14E5">
        <w:rPr>
          <w:rFonts w:cs="Arial"/>
          <w:szCs w:val="24"/>
        </w:rPr>
        <w:t>l</w:t>
      </w:r>
    </w:p>
    <w:p w:rsidR="00B226B4" w:rsidRPr="004D14E5" w:rsidRDefault="00B226B4" w:rsidP="004D14E5">
      <w:pPr>
        <w:numPr>
          <w:ilvl w:val="1"/>
          <w:numId w:val="72"/>
        </w:numPr>
        <w:tabs>
          <w:tab w:val="left" w:pos="1554"/>
        </w:tabs>
        <w:kinsoku w:val="0"/>
        <w:overflowPunct w:val="0"/>
        <w:ind w:left="1554" w:hanging="12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wil</w:t>
      </w:r>
      <w:r w:rsidRPr="004D14E5">
        <w:rPr>
          <w:rFonts w:cs="Arial"/>
          <w:szCs w:val="24"/>
        </w:rPr>
        <w:t xml:space="preserve">l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aid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</w:t>
      </w:r>
      <w:r w:rsidRPr="004D14E5">
        <w:rPr>
          <w:rFonts w:cs="Arial"/>
          <w:szCs w:val="24"/>
        </w:rPr>
        <w:t xml:space="preserve">o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goi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 xml:space="preserve">e </w:t>
      </w:r>
      <w:r w:rsidRPr="004D14E5">
        <w:rPr>
          <w:rFonts w:cs="Arial"/>
          <w:spacing w:val="-2"/>
          <w:szCs w:val="24"/>
        </w:rPr>
        <w:t>pu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</w:p>
    <w:p w:rsidR="00B226B4" w:rsidRPr="004D14E5" w:rsidRDefault="00B226B4" w:rsidP="004D14E5">
      <w:pPr>
        <w:numPr>
          <w:ilvl w:val="1"/>
          <w:numId w:val="72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corp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rat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plianc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progra</w:t>
      </w:r>
      <w:r w:rsidRPr="004D14E5">
        <w:rPr>
          <w:rFonts w:cs="Arial"/>
          <w:szCs w:val="24"/>
        </w:rPr>
        <w:t>m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o</w:t>
      </w:r>
    </w:p>
    <w:p w:rsidR="00B226B4" w:rsidRPr="004D14E5" w:rsidRDefault="00B226B4" w:rsidP="004D14E5">
      <w:pPr>
        <w:numPr>
          <w:ilvl w:val="1"/>
          <w:numId w:val="72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eport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who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pre</w:t>
      </w:r>
      <w:r w:rsidRPr="004D14E5">
        <w:rPr>
          <w:rFonts w:cs="Arial"/>
          <w:spacing w:val="-5"/>
          <w:szCs w:val="24"/>
        </w:rPr>
        <w:t>v</w:t>
      </w:r>
      <w:r w:rsidRPr="004D14E5">
        <w:rPr>
          <w:rFonts w:cs="Arial"/>
          <w:spacing w:val="-2"/>
          <w:szCs w:val="24"/>
        </w:rPr>
        <w:t>ent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Mo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amma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me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1"/>
          <w:numId w:val="72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f</w:t>
      </w:r>
      <w:r w:rsidRPr="004D14E5">
        <w:rPr>
          <w:rFonts w:cs="Arial"/>
          <w:spacing w:val="-2"/>
          <w:szCs w:val="24"/>
        </w:rPr>
        <w:t>ro</w:t>
      </w:r>
      <w:r w:rsidRPr="004D14E5">
        <w:rPr>
          <w:rFonts w:cs="Arial"/>
          <w:szCs w:val="24"/>
        </w:rPr>
        <w:t>m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benefit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at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aine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de</w:t>
      </w:r>
      <w:r w:rsidRPr="004D14E5">
        <w:rPr>
          <w:rFonts w:cs="Arial"/>
          <w:szCs w:val="24"/>
        </w:rPr>
        <w:t>r</w:t>
      </w:r>
    </w:p>
    <w:p w:rsidR="00B226B4" w:rsidRPr="004D14E5" w:rsidRDefault="00B226B4" w:rsidP="004D14E5">
      <w:pPr>
        <w:numPr>
          <w:ilvl w:val="1"/>
          <w:numId w:val="72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res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rainin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order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Judg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ad</w:t>
      </w:r>
      <w:r w:rsidRPr="004D14E5">
        <w:rPr>
          <w:rFonts w:cs="Arial"/>
          <w:szCs w:val="24"/>
        </w:rPr>
        <w:t>y</w:t>
      </w:r>
    </w:p>
    <w:p w:rsidR="00B226B4" w:rsidRPr="004D14E5" w:rsidRDefault="00B226B4" w:rsidP="004D14E5">
      <w:pPr>
        <w:numPr>
          <w:ilvl w:val="1"/>
          <w:numId w:val="72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ver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clea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1"/>
          <w:numId w:val="72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Now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reg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You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Honor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1"/>
          <w:numId w:val="72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6</w:t>
      </w:r>
      <w:r w:rsidRPr="004D14E5">
        <w:rPr>
          <w:rFonts w:cs="Arial"/>
          <w:spacing w:val="-2"/>
          <w:szCs w:val="24"/>
        </w:rPr>
        <w:t>.</w:t>
      </w:r>
      <w:r w:rsidRPr="004D14E5">
        <w:rPr>
          <w:rFonts w:cs="Arial"/>
          <w:szCs w:val="24"/>
        </w:rPr>
        <w:t>5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mill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on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pl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hing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 xml:space="preserve">o </w:t>
      </w:r>
      <w:r w:rsidRPr="004D14E5">
        <w:rPr>
          <w:rFonts w:cs="Arial"/>
          <w:spacing w:val="-2"/>
          <w:szCs w:val="24"/>
        </w:rPr>
        <w:t>sa</w:t>
      </w:r>
      <w:r w:rsidRPr="004D14E5">
        <w:rPr>
          <w:rFonts w:cs="Arial"/>
          <w:szCs w:val="24"/>
        </w:rPr>
        <w:t>y</w:t>
      </w:r>
    </w:p>
    <w:p w:rsidR="00B226B4" w:rsidRPr="004D14E5" w:rsidRDefault="00B226B4" w:rsidP="004D14E5">
      <w:pPr>
        <w:numPr>
          <w:ilvl w:val="1"/>
          <w:numId w:val="72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bou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coun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nite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1"/>
          <w:numId w:val="72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ddres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ounse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f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pacing w:val="-2"/>
          <w:szCs w:val="24"/>
        </w:rPr>
        <w:t>overnme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did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1"/>
          <w:numId w:val="72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ai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conside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1"/>
          <w:numId w:val="72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estitut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on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liev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1"/>
          <w:numId w:val="72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estitut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on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2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titutio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woul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ncompas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y</w:t>
      </w:r>
    </w:p>
    <w:p w:rsidR="00B226B4" w:rsidRPr="004D14E5" w:rsidRDefault="00B226B4" w:rsidP="004D14E5">
      <w:pPr>
        <w:numPr>
          <w:ilvl w:val="1"/>
          <w:numId w:val="72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mount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u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win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gov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rnmen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ithi</w:t>
      </w:r>
      <w:r w:rsidRPr="004D14E5">
        <w:rPr>
          <w:rFonts w:cs="Arial"/>
          <w:szCs w:val="24"/>
        </w:rPr>
        <w:t>n</w:t>
      </w:r>
    </w:p>
    <w:p w:rsidR="00B226B4" w:rsidRPr="004D14E5" w:rsidRDefault="00B226B4" w:rsidP="004D14E5">
      <w:pPr>
        <w:numPr>
          <w:ilvl w:val="1"/>
          <w:numId w:val="72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indi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tmen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ars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that'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bee</w:t>
      </w:r>
      <w:r w:rsidRPr="004D14E5">
        <w:rPr>
          <w:rFonts w:cs="Arial"/>
          <w:szCs w:val="24"/>
        </w:rPr>
        <w:t>n</w:t>
      </w:r>
    </w:p>
    <w:p w:rsidR="00B226B4" w:rsidRPr="004D14E5" w:rsidRDefault="00B226B4" w:rsidP="004D14E5">
      <w:pPr>
        <w:numPr>
          <w:ilvl w:val="1"/>
          <w:numId w:val="72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stablis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millio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pai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1"/>
          <w:numId w:val="72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pacing w:val="-2"/>
          <w:szCs w:val="24"/>
        </w:rPr>
        <w:t>ac</w:t>
      </w:r>
      <w:r w:rsidRPr="004D14E5">
        <w:rPr>
          <w:rFonts w:cs="Arial"/>
          <w:szCs w:val="24"/>
        </w:rPr>
        <w:t>k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2</w:t>
      </w:r>
      <w:r w:rsidRPr="004D14E5">
        <w:rPr>
          <w:rFonts w:cs="Arial"/>
          <w:spacing w:val="-2"/>
          <w:szCs w:val="24"/>
        </w:rPr>
        <w:t>011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thin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 xml:space="preserve">o </w:t>
      </w:r>
      <w:r w:rsidRPr="004D14E5">
        <w:rPr>
          <w:rFonts w:cs="Arial"/>
          <w:spacing w:val="-2"/>
          <w:szCs w:val="24"/>
        </w:rPr>
        <w:t>d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wit</w:t>
      </w:r>
      <w:r w:rsidRPr="004D14E5">
        <w:rPr>
          <w:rFonts w:cs="Arial"/>
          <w:szCs w:val="24"/>
        </w:rPr>
        <w:t>h</w:t>
      </w:r>
    </w:p>
    <w:p w:rsidR="006759EF" w:rsidRDefault="006759EF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39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8</w:t>
      </w:r>
      <w:r w:rsidRPr="004D14E5">
        <w:rPr>
          <w:rFonts w:cs="Arial"/>
          <w:szCs w:val="24"/>
        </w:rPr>
        <w:t>8</w:t>
      </w:r>
    </w:p>
    <w:p w:rsidR="00B226B4" w:rsidRPr="004D14E5" w:rsidRDefault="00B226B4" w:rsidP="004D14E5">
      <w:pPr>
        <w:numPr>
          <w:ilvl w:val="0"/>
          <w:numId w:val="71"/>
        </w:numPr>
        <w:tabs>
          <w:tab w:val="left" w:pos="1554"/>
        </w:tabs>
        <w:kinsoku w:val="0"/>
        <w:overflowPunct w:val="0"/>
        <w:spacing w:before="39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estitut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on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goin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x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oblig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tion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71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con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inu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accrue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contin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</w:p>
    <w:p w:rsidR="00B226B4" w:rsidRPr="004D14E5" w:rsidRDefault="00B226B4" w:rsidP="004D14E5">
      <w:pPr>
        <w:numPr>
          <w:ilvl w:val="0"/>
          <w:numId w:val="71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paid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f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easo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u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Hono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-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71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pacing w:val="-2"/>
          <w:szCs w:val="24"/>
        </w:rPr>
        <w:t>oin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calcula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resti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utio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rpose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71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payme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additi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na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fin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cos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71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ssesse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agains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United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certa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nl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71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pacing w:val="-2"/>
          <w:szCs w:val="24"/>
        </w:rPr>
        <w:t>eliev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6.</w:t>
      </w:r>
      <w:r w:rsidRPr="004D14E5">
        <w:rPr>
          <w:rFonts w:cs="Arial"/>
          <w:szCs w:val="24"/>
        </w:rPr>
        <w:t>5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mil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nclude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withi</w:t>
      </w:r>
      <w:r w:rsidRPr="004D14E5">
        <w:rPr>
          <w:rFonts w:cs="Arial"/>
          <w:szCs w:val="24"/>
        </w:rPr>
        <w:t>n</w:t>
      </w:r>
    </w:p>
    <w:p w:rsidR="00B226B4" w:rsidRPr="004D14E5" w:rsidRDefault="00B226B4" w:rsidP="004D14E5">
      <w:pPr>
        <w:numPr>
          <w:ilvl w:val="0"/>
          <w:numId w:val="71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rest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tutio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alculat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on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didn'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wan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71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mak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-</w:t>
      </w:r>
      <w:r w:rsidRPr="004D14E5">
        <w:rPr>
          <w:rFonts w:cs="Arial"/>
          <w:szCs w:val="24"/>
        </w:rPr>
        <w:t>-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di</w:t>
      </w:r>
      <w:r w:rsidRPr="004D14E5">
        <w:rPr>
          <w:rFonts w:cs="Arial"/>
          <w:szCs w:val="24"/>
        </w:rPr>
        <w:t xml:space="preserve">d </w:t>
      </w:r>
      <w:r w:rsidRPr="004D14E5">
        <w:rPr>
          <w:rFonts w:cs="Arial"/>
          <w:spacing w:val="-2"/>
          <w:szCs w:val="24"/>
        </w:rPr>
        <w:t>wan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 xml:space="preserve">o </w:t>
      </w:r>
      <w:r w:rsidRPr="004D14E5">
        <w:rPr>
          <w:rFonts w:cs="Arial"/>
          <w:spacing w:val="-2"/>
          <w:szCs w:val="24"/>
        </w:rPr>
        <w:t>mak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 xml:space="preserve">t </w:t>
      </w:r>
      <w:r w:rsidRPr="004D14E5">
        <w:rPr>
          <w:rFonts w:cs="Arial"/>
          <w:spacing w:val="-2"/>
          <w:szCs w:val="24"/>
        </w:rPr>
        <w:t>point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71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COURT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You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po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itio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ul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71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onsiste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aragrap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thre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71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greemen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fine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1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stituti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?</w:t>
      </w:r>
    </w:p>
    <w:p w:rsidR="00B226B4" w:rsidRPr="004D14E5" w:rsidRDefault="00B226B4" w:rsidP="004D14E5">
      <w:pPr>
        <w:numPr>
          <w:ilvl w:val="0"/>
          <w:numId w:val="71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MS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COLON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Yes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pacing w:val="-5"/>
          <w:szCs w:val="24"/>
        </w:rPr>
        <w:t>x</w:t>
      </w:r>
      <w:r w:rsidRPr="004D14E5">
        <w:rPr>
          <w:rFonts w:cs="Arial"/>
          <w:spacing w:val="-2"/>
          <w:szCs w:val="24"/>
        </w:rPr>
        <w:t>actly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Y</w:t>
      </w:r>
      <w:r w:rsidRPr="004D14E5">
        <w:rPr>
          <w:rFonts w:cs="Arial"/>
          <w:spacing w:val="-2"/>
          <w:szCs w:val="24"/>
        </w:rPr>
        <w:t>ou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Hono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71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xactly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t'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rel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van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</w:t>
      </w:r>
      <w:r w:rsidRPr="004D14E5">
        <w:rPr>
          <w:rFonts w:cs="Arial"/>
          <w:spacing w:val="-5"/>
          <w:szCs w:val="24"/>
        </w:rPr>
        <w:t>y</w:t>
      </w:r>
      <w:r w:rsidRPr="004D14E5">
        <w:rPr>
          <w:rFonts w:cs="Arial"/>
          <w:szCs w:val="24"/>
        </w:rPr>
        <w:t xml:space="preserve">? </w:t>
      </w:r>
      <w:r w:rsidRPr="004D14E5">
        <w:rPr>
          <w:rFonts w:cs="Arial"/>
          <w:spacing w:val="1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Beca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se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0"/>
          <w:numId w:val="71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gain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it'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nsidere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restit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tion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71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ncrease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pot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ntially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Yo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Hono</w:t>
      </w:r>
      <w:r w:rsidRPr="004D14E5">
        <w:rPr>
          <w:rFonts w:cs="Arial"/>
          <w:szCs w:val="24"/>
        </w:rPr>
        <w:t>r</w:t>
      </w:r>
    </w:p>
    <w:p w:rsidR="00B226B4" w:rsidRPr="004D14E5" w:rsidRDefault="00B226B4" w:rsidP="004D14E5">
      <w:pPr>
        <w:numPr>
          <w:ilvl w:val="0"/>
          <w:numId w:val="71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ecide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it'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app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opriat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</w:t>
      </w:r>
      <w:r w:rsidRPr="004D14E5">
        <w:rPr>
          <w:rFonts w:cs="Arial"/>
          <w:szCs w:val="24"/>
        </w:rPr>
        <w:t>o</w:t>
      </w:r>
    </w:p>
    <w:p w:rsidR="00B226B4" w:rsidRPr="004D14E5" w:rsidRDefault="00B226B4" w:rsidP="004D14E5">
      <w:pPr>
        <w:numPr>
          <w:ilvl w:val="0"/>
          <w:numId w:val="71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ere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additio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fe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expen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71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nite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gh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pay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even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uall</w:t>
      </w:r>
      <w:r w:rsidRPr="004D14E5">
        <w:rPr>
          <w:rFonts w:cs="Arial"/>
          <w:szCs w:val="24"/>
        </w:rPr>
        <w:t>y</w:t>
      </w:r>
    </w:p>
    <w:p w:rsidR="00B226B4" w:rsidRPr="004D14E5" w:rsidRDefault="00B226B4" w:rsidP="004D14E5">
      <w:pPr>
        <w:numPr>
          <w:ilvl w:val="0"/>
          <w:numId w:val="71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lastRenderedPageBreak/>
        <w:t>e</w:t>
      </w:r>
      <w:r w:rsidRPr="004D14E5">
        <w:rPr>
          <w:rFonts w:cs="Arial"/>
          <w:spacing w:val="-2"/>
          <w:szCs w:val="24"/>
        </w:rPr>
        <w:t>nter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c</w:t>
      </w:r>
      <w:r w:rsidRPr="004D14E5">
        <w:rPr>
          <w:rFonts w:cs="Arial"/>
          <w:szCs w:val="24"/>
        </w:rPr>
        <w:t>k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hamme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amed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her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71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addre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ssue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71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So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again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impac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him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pacing w:val="-2"/>
          <w:szCs w:val="24"/>
        </w:rPr>
        <w:t>ecaus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71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al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own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partner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profit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71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oper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tio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Plaz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pacing w:val="-5"/>
          <w:szCs w:val="24"/>
        </w:rPr>
        <w:t>x</w:t>
      </w:r>
      <w:r w:rsidRPr="004D14E5">
        <w:rPr>
          <w:rFonts w:cs="Arial"/>
          <w:spacing w:val="-2"/>
          <w:szCs w:val="24"/>
        </w:rPr>
        <w:t>tr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sto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es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nite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71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oin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bu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ines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Plaz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xtra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e</w:t>
      </w:r>
    </w:p>
    <w:p w:rsidR="006759EF" w:rsidRDefault="006759EF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39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8</w:t>
      </w:r>
      <w:r w:rsidRPr="004D14E5">
        <w:rPr>
          <w:rFonts w:cs="Arial"/>
          <w:szCs w:val="24"/>
        </w:rPr>
        <w:t>9</w:t>
      </w:r>
    </w:p>
    <w:p w:rsidR="00B226B4" w:rsidRPr="004D14E5" w:rsidRDefault="00B226B4" w:rsidP="004D14E5">
      <w:pPr>
        <w:numPr>
          <w:ilvl w:val="0"/>
          <w:numId w:val="70"/>
        </w:numPr>
        <w:tabs>
          <w:tab w:val="left" w:pos="1554"/>
        </w:tabs>
        <w:kinsoku w:val="0"/>
        <w:overflowPunct w:val="0"/>
        <w:spacing w:before="39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mpacte</w:t>
      </w:r>
      <w:r w:rsidRPr="004D14E5">
        <w:rPr>
          <w:rFonts w:cs="Arial"/>
          <w:szCs w:val="24"/>
        </w:rPr>
        <w:t xml:space="preserve">d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that</w:t>
      </w:r>
      <w:r w:rsidRPr="004D14E5">
        <w:rPr>
          <w:rFonts w:cs="Arial"/>
          <w:szCs w:val="24"/>
        </w:rPr>
        <w:t xml:space="preserve">.  </w:t>
      </w:r>
      <w:r w:rsidRPr="004D14E5">
        <w:rPr>
          <w:rFonts w:cs="Arial"/>
          <w:spacing w:val="1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os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kin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argu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ent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70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made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Yo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Hono</w:t>
      </w:r>
      <w:r w:rsidRPr="004D14E5">
        <w:rPr>
          <w:rFonts w:cs="Arial"/>
          <w:szCs w:val="24"/>
        </w:rPr>
        <w:t xml:space="preserve">r </w:t>
      </w:r>
      <w:r w:rsidRPr="004D14E5">
        <w:rPr>
          <w:rFonts w:cs="Arial"/>
          <w:spacing w:val="-2"/>
          <w:szCs w:val="24"/>
        </w:rPr>
        <w:t>doe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se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</w:p>
    <w:p w:rsidR="00B226B4" w:rsidRPr="004D14E5" w:rsidRDefault="00B226B4" w:rsidP="004D14E5">
      <w:pPr>
        <w:numPr>
          <w:ilvl w:val="0"/>
          <w:numId w:val="70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etermin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rest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tutio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pacing w:val="-2"/>
          <w:szCs w:val="24"/>
        </w:rPr>
        <w:t>oe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bey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70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$1</w:t>
      </w:r>
      <w:r w:rsidRPr="004D14E5">
        <w:rPr>
          <w:rFonts w:cs="Arial"/>
          <w:szCs w:val="24"/>
        </w:rPr>
        <w:t>0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million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eve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ythin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houl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70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tie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resti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ution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addi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iona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st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r</w:t>
      </w:r>
    </w:p>
    <w:p w:rsidR="00B226B4" w:rsidRPr="004D14E5" w:rsidRDefault="00B226B4" w:rsidP="004D14E5">
      <w:pPr>
        <w:numPr>
          <w:ilvl w:val="0"/>
          <w:numId w:val="70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xpense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shoul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tie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resti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ution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70"/>
        </w:numPr>
        <w:tabs>
          <w:tab w:val="left" w:pos="2272"/>
        </w:tabs>
        <w:kinsoku w:val="0"/>
        <w:overflowPunct w:val="0"/>
        <w:ind w:left="2272" w:hanging="2011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 xml:space="preserve">E </w:t>
      </w:r>
      <w:r w:rsidRPr="004D14E5">
        <w:rPr>
          <w:rFonts w:cs="Arial"/>
          <w:spacing w:val="-2"/>
          <w:szCs w:val="24"/>
        </w:rPr>
        <w:t>COURT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ho</w:t>
      </w:r>
      <w:r w:rsidRPr="004D14E5">
        <w:rPr>
          <w:rFonts w:cs="Arial"/>
          <w:szCs w:val="24"/>
        </w:rPr>
        <w:t xml:space="preserve">w </w:t>
      </w:r>
      <w:r w:rsidRPr="004D14E5">
        <w:rPr>
          <w:rFonts w:cs="Arial"/>
          <w:spacing w:val="-2"/>
          <w:szCs w:val="24"/>
        </w:rPr>
        <w:t>ar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yo</w:t>
      </w:r>
      <w:r w:rsidRPr="004D14E5">
        <w:rPr>
          <w:rFonts w:cs="Arial"/>
          <w:szCs w:val="24"/>
        </w:rPr>
        <w:t>u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sayin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70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creat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additio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cost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zCs w:val="24"/>
        </w:rPr>
        <w:t>?</w:t>
      </w:r>
    </w:p>
    <w:p w:rsidR="00B226B4" w:rsidRPr="004D14E5" w:rsidRDefault="00B226B4" w:rsidP="004D14E5">
      <w:pPr>
        <w:numPr>
          <w:ilvl w:val="0"/>
          <w:numId w:val="70"/>
        </w:numPr>
        <w:tabs>
          <w:tab w:val="left" w:pos="2272"/>
        </w:tabs>
        <w:kinsoku w:val="0"/>
        <w:overflowPunct w:val="0"/>
        <w:ind w:left="2272" w:hanging="2011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MS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-2"/>
          <w:szCs w:val="24"/>
        </w:rPr>
        <w:t>COLON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Mr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amed</w:t>
      </w:r>
      <w:r w:rsidRPr="004D14E5">
        <w:rPr>
          <w:rFonts w:cs="Arial"/>
          <w:szCs w:val="24"/>
        </w:rPr>
        <w:t>?</w:t>
      </w:r>
    </w:p>
    <w:p w:rsidR="00B226B4" w:rsidRPr="004D14E5" w:rsidRDefault="00B226B4" w:rsidP="004D14E5">
      <w:pPr>
        <w:numPr>
          <w:ilvl w:val="0"/>
          <w:numId w:val="70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COURT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1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Correct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70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MS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-2"/>
          <w:szCs w:val="24"/>
        </w:rPr>
        <w:t>COLON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Okay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Unite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req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ire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70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percent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g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titutio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toward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70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ddition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cost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cas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6.</w:t>
      </w:r>
      <w:r w:rsidRPr="004D14E5">
        <w:rPr>
          <w:rFonts w:cs="Arial"/>
          <w:szCs w:val="24"/>
        </w:rPr>
        <w:t>5</w:t>
      </w:r>
    </w:p>
    <w:p w:rsidR="00B226B4" w:rsidRPr="004D14E5" w:rsidRDefault="00B226B4" w:rsidP="004D14E5">
      <w:pPr>
        <w:numPr>
          <w:ilvl w:val="0"/>
          <w:numId w:val="70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ddition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payme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nite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it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70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ndividu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-</w:t>
      </w:r>
      <w:r w:rsidRPr="004D14E5">
        <w:rPr>
          <w:rFonts w:cs="Arial"/>
          <w:szCs w:val="24"/>
        </w:rPr>
        <w:t>-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taxe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com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70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hroug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2012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firs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all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righ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70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w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eclare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Mr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Mohamm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Hame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70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wne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hal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Pla</w:t>
      </w:r>
      <w:r w:rsidRPr="004D14E5">
        <w:rPr>
          <w:rFonts w:cs="Arial"/>
          <w:spacing w:val="-5"/>
          <w:szCs w:val="24"/>
        </w:rPr>
        <w:t>z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Extr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interes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70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thos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fund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use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I'</w:t>
      </w:r>
      <w:r w:rsidRPr="004D14E5">
        <w:rPr>
          <w:rFonts w:cs="Arial"/>
          <w:szCs w:val="24"/>
        </w:rPr>
        <w:t>m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goin</w:t>
      </w:r>
      <w:r w:rsidRPr="004D14E5">
        <w:rPr>
          <w:rFonts w:cs="Arial"/>
          <w:szCs w:val="24"/>
        </w:rPr>
        <w:t>g</w:t>
      </w:r>
    </w:p>
    <w:p w:rsidR="00B226B4" w:rsidRPr="004D14E5" w:rsidRDefault="00B226B4" w:rsidP="004D14E5">
      <w:pPr>
        <w:numPr>
          <w:ilvl w:val="0"/>
          <w:numId w:val="70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ge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minu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beca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were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0"/>
          <w:numId w:val="70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affect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Mr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Mo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ammad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70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addi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iona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nd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70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pacing w:val="-2"/>
          <w:szCs w:val="24"/>
        </w:rPr>
        <w:t>ecaus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w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cons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dere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stituti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n</w:t>
      </w:r>
    </w:p>
    <w:p w:rsidR="00B226B4" w:rsidRPr="004D14E5" w:rsidRDefault="00B226B4" w:rsidP="004D14E5">
      <w:pPr>
        <w:numPr>
          <w:ilvl w:val="0"/>
          <w:numId w:val="70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p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yin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incom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taxe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70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ndividu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defen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ant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fund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did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'</w:t>
      </w:r>
      <w:r w:rsidRPr="004D14E5">
        <w:rPr>
          <w:rFonts w:cs="Arial"/>
          <w:szCs w:val="24"/>
        </w:rPr>
        <w:t>t</w:t>
      </w:r>
    </w:p>
    <w:p w:rsidR="006759EF" w:rsidRDefault="006759EF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39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9</w:t>
      </w:r>
      <w:r w:rsidRPr="004D14E5">
        <w:rPr>
          <w:rFonts w:cs="Arial"/>
          <w:szCs w:val="24"/>
        </w:rPr>
        <w:t>0</w:t>
      </w:r>
    </w:p>
    <w:p w:rsidR="00B226B4" w:rsidRPr="004D14E5" w:rsidRDefault="00B226B4" w:rsidP="004D14E5">
      <w:pPr>
        <w:numPr>
          <w:ilvl w:val="0"/>
          <w:numId w:val="69"/>
        </w:numPr>
        <w:tabs>
          <w:tab w:val="left" w:pos="1554"/>
        </w:tabs>
        <w:kinsoku w:val="0"/>
        <w:overflowPunct w:val="0"/>
        <w:spacing w:before="39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ve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rel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az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Ext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incom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ad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itio</w:t>
      </w:r>
      <w:r w:rsidRPr="004D14E5">
        <w:rPr>
          <w:rFonts w:cs="Arial"/>
          <w:szCs w:val="24"/>
        </w:rPr>
        <w:t>n</w:t>
      </w:r>
    </w:p>
    <w:p w:rsidR="00B226B4" w:rsidRPr="004D14E5" w:rsidRDefault="00B226B4" w:rsidP="004D14E5">
      <w:pPr>
        <w:numPr>
          <w:ilvl w:val="0"/>
          <w:numId w:val="69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Plaz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Extr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come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>w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69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ecessar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l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losi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hal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whate</w:t>
      </w:r>
      <w:r w:rsidRPr="004D14E5">
        <w:rPr>
          <w:rFonts w:cs="Arial"/>
          <w:spacing w:val="-5"/>
          <w:szCs w:val="24"/>
        </w:rPr>
        <w:t>v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is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69"/>
        </w:numPr>
        <w:tabs>
          <w:tab w:val="left" w:pos="2272"/>
        </w:tabs>
        <w:kinsoku w:val="0"/>
        <w:overflowPunct w:val="0"/>
        <w:ind w:left="2272" w:hanging="2011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Fo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example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let'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ay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our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or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r</w:t>
      </w:r>
    </w:p>
    <w:p w:rsidR="00B226B4" w:rsidRPr="004D14E5" w:rsidRDefault="00B226B4" w:rsidP="004D14E5">
      <w:pPr>
        <w:numPr>
          <w:ilvl w:val="0"/>
          <w:numId w:val="69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$</w:t>
      </w:r>
      <w:r w:rsidRPr="004D14E5">
        <w:rPr>
          <w:rFonts w:cs="Arial"/>
          <w:spacing w:val="-2"/>
          <w:szCs w:val="24"/>
        </w:rPr>
        <w:t>100,00</w:t>
      </w:r>
      <w:r w:rsidRPr="004D14E5">
        <w:rPr>
          <w:rFonts w:cs="Arial"/>
          <w:szCs w:val="24"/>
        </w:rPr>
        <w:t>0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addi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iona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st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rel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zCs w:val="24"/>
        </w:rPr>
        <w:t>a</w:t>
      </w:r>
    </w:p>
    <w:p w:rsidR="00B226B4" w:rsidRPr="004D14E5" w:rsidRDefault="00B226B4" w:rsidP="004D14E5">
      <w:pPr>
        <w:numPr>
          <w:ilvl w:val="0"/>
          <w:numId w:val="69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alculat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stituti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fift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rcen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69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Mr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med'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ney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ac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ordin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</w:p>
    <w:p w:rsidR="00B226B4" w:rsidRPr="004D14E5" w:rsidRDefault="00B226B4" w:rsidP="004D14E5">
      <w:pPr>
        <w:numPr>
          <w:ilvl w:val="0"/>
          <w:numId w:val="69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J</w:t>
      </w:r>
      <w:r w:rsidRPr="004D14E5">
        <w:rPr>
          <w:rFonts w:cs="Arial"/>
          <w:spacing w:val="-2"/>
          <w:szCs w:val="24"/>
        </w:rPr>
        <w:t>udg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Br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dy'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ru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ing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tand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ri</w:t>
      </w: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69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ow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oka</w:t>
      </w:r>
      <w:r w:rsidRPr="004D14E5">
        <w:rPr>
          <w:rFonts w:cs="Arial"/>
          <w:spacing w:val="-5"/>
          <w:szCs w:val="24"/>
        </w:rPr>
        <w:t>y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69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COURT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wo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assu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69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lastRenderedPageBreak/>
        <w:t>C</w:t>
      </w:r>
      <w:r w:rsidRPr="004D14E5">
        <w:rPr>
          <w:rFonts w:cs="Arial"/>
          <w:spacing w:val="-2"/>
          <w:szCs w:val="24"/>
        </w:rPr>
        <w:t>our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goin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som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thin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n</w:t>
      </w:r>
    </w:p>
    <w:p w:rsidR="00B226B4" w:rsidRPr="004D14E5" w:rsidRDefault="00B226B4" w:rsidP="004D14E5">
      <w:pPr>
        <w:numPr>
          <w:ilvl w:val="0"/>
          <w:numId w:val="69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hat'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fort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1</w:t>
      </w:r>
      <w:r w:rsidRPr="004D14E5">
        <w:rPr>
          <w:rFonts w:cs="Arial"/>
          <w:spacing w:val="-2"/>
          <w:szCs w:val="24"/>
        </w:rPr>
        <w:t>1(c)(1)</w:t>
      </w:r>
      <w:r w:rsidRPr="004D14E5">
        <w:rPr>
          <w:rFonts w:cs="Arial"/>
          <w:spacing w:val="-5"/>
          <w:szCs w:val="24"/>
        </w:rPr>
        <w:t>(</w:t>
      </w:r>
      <w:r w:rsidRPr="004D14E5">
        <w:rPr>
          <w:rFonts w:cs="Arial"/>
          <w:spacing w:val="-2"/>
          <w:szCs w:val="24"/>
        </w:rPr>
        <w:t>C</w:t>
      </w:r>
      <w:r w:rsidRPr="004D14E5">
        <w:rPr>
          <w:rFonts w:cs="Arial"/>
          <w:szCs w:val="24"/>
        </w:rPr>
        <w:t>)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plea</w:t>
      </w:r>
      <w:r w:rsidRPr="004D14E5">
        <w:rPr>
          <w:rFonts w:cs="Arial"/>
          <w:szCs w:val="24"/>
        </w:rPr>
        <w:t>?</w:t>
      </w:r>
    </w:p>
    <w:p w:rsidR="00B226B4" w:rsidRPr="004D14E5" w:rsidRDefault="00B226B4" w:rsidP="004D14E5">
      <w:pPr>
        <w:numPr>
          <w:ilvl w:val="0"/>
          <w:numId w:val="69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MS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COLON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1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absolut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l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corre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69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 xml:space="preserve">E </w:t>
      </w:r>
      <w:r w:rsidRPr="004D14E5">
        <w:rPr>
          <w:rFonts w:cs="Arial"/>
          <w:spacing w:val="-2"/>
          <w:szCs w:val="24"/>
        </w:rPr>
        <w:t>COURT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woul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sum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69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our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l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V.I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provi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io</w:t>
      </w:r>
      <w:r w:rsidRPr="004D14E5">
        <w:rPr>
          <w:rFonts w:cs="Arial"/>
          <w:szCs w:val="24"/>
        </w:rPr>
        <w:t>n</w:t>
      </w:r>
    </w:p>
    <w:p w:rsidR="00B226B4" w:rsidRPr="004D14E5" w:rsidRDefault="00B226B4" w:rsidP="004D14E5">
      <w:pPr>
        <w:numPr>
          <w:ilvl w:val="0"/>
          <w:numId w:val="69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spe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k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abou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zCs w:val="24"/>
        </w:rPr>
        <w:t>5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ercen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urcharg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69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MS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COLON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correct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69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 xml:space="preserve">E </w:t>
      </w:r>
      <w:r w:rsidRPr="004D14E5">
        <w:rPr>
          <w:rFonts w:cs="Arial"/>
          <w:spacing w:val="-2"/>
          <w:szCs w:val="24"/>
        </w:rPr>
        <w:t>COURT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thos</w:t>
      </w:r>
      <w:r w:rsidRPr="004D14E5">
        <w:rPr>
          <w:rFonts w:cs="Arial"/>
          <w:szCs w:val="24"/>
        </w:rPr>
        <w:t xml:space="preserve">e </w:t>
      </w:r>
      <w:r w:rsidRPr="004D14E5">
        <w:rPr>
          <w:rFonts w:cs="Arial"/>
          <w:spacing w:val="-2"/>
          <w:szCs w:val="24"/>
        </w:rPr>
        <w:t>woul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69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ituatio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y</w:t>
      </w:r>
      <w:r w:rsidRPr="004D14E5">
        <w:rPr>
          <w:rFonts w:cs="Arial"/>
          <w:spacing w:val="-2"/>
          <w:szCs w:val="24"/>
        </w:rPr>
        <w:t>ou'r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inkin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f</w:t>
      </w:r>
      <w:r w:rsidRPr="004D14E5">
        <w:rPr>
          <w:rFonts w:cs="Arial"/>
          <w:szCs w:val="24"/>
        </w:rPr>
        <w:t>?</w:t>
      </w:r>
    </w:p>
    <w:p w:rsidR="00B226B4" w:rsidRPr="004D14E5" w:rsidRDefault="00B226B4" w:rsidP="004D14E5">
      <w:pPr>
        <w:numPr>
          <w:ilvl w:val="0"/>
          <w:numId w:val="69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MS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COLON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Absolut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ly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I'</w:t>
      </w:r>
      <w:r w:rsidRPr="004D14E5">
        <w:rPr>
          <w:rFonts w:cs="Arial"/>
          <w:szCs w:val="24"/>
        </w:rPr>
        <w:t>m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ar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69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f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 I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don'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-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kno</w:t>
      </w:r>
      <w:r w:rsidRPr="004D14E5">
        <w:rPr>
          <w:rFonts w:cs="Arial"/>
          <w:szCs w:val="24"/>
        </w:rPr>
        <w:t>w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 xml:space="preserve">f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coul</w:t>
      </w:r>
      <w:r w:rsidRPr="004D14E5">
        <w:rPr>
          <w:rFonts w:cs="Arial"/>
          <w:szCs w:val="24"/>
        </w:rPr>
        <w:t xml:space="preserve">d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r</w:t>
      </w:r>
    </w:p>
    <w:p w:rsidR="00B226B4" w:rsidRPr="004D14E5" w:rsidRDefault="00B226B4" w:rsidP="004D14E5">
      <w:pPr>
        <w:numPr>
          <w:ilvl w:val="0"/>
          <w:numId w:val="69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oul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woul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woul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beyon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hat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0"/>
          <w:numId w:val="69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pacing w:val="-2"/>
          <w:szCs w:val="24"/>
        </w:rPr>
        <w:t>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affe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Mr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med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</w:t>
      </w:r>
      <w:r w:rsidRPr="004D14E5">
        <w:rPr>
          <w:rFonts w:cs="Arial"/>
          <w:szCs w:val="24"/>
        </w:rPr>
        <w:t>y</w:t>
      </w:r>
    </w:p>
    <w:p w:rsidR="00B226B4" w:rsidRPr="004D14E5" w:rsidRDefault="00B226B4" w:rsidP="004D14E5">
      <w:pPr>
        <w:numPr>
          <w:ilvl w:val="0"/>
          <w:numId w:val="69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oint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why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althoug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69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pacing w:val="-2"/>
          <w:szCs w:val="24"/>
        </w:rPr>
        <w:t>overnme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gue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it'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estitut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on</w:t>
      </w:r>
      <w:r w:rsidRPr="004D14E5">
        <w:rPr>
          <w:rFonts w:cs="Arial"/>
          <w:szCs w:val="24"/>
        </w:rPr>
        <w:t>,</w:t>
      </w:r>
    </w:p>
    <w:p w:rsidR="006759EF" w:rsidRDefault="006759EF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39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9</w:t>
      </w:r>
      <w:r w:rsidRPr="004D14E5">
        <w:rPr>
          <w:rFonts w:cs="Arial"/>
          <w:szCs w:val="24"/>
        </w:rPr>
        <w:t>1</w:t>
      </w:r>
    </w:p>
    <w:p w:rsidR="00B226B4" w:rsidRPr="004D14E5" w:rsidRDefault="00B226B4" w:rsidP="004D14E5">
      <w:pPr>
        <w:numPr>
          <w:ilvl w:val="0"/>
          <w:numId w:val="68"/>
        </w:numPr>
        <w:tabs>
          <w:tab w:val="left" w:pos="1594"/>
        </w:tabs>
        <w:kinsoku w:val="0"/>
        <w:overflowPunct w:val="0"/>
        <w:spacing w:before="39"/>
        <w:ind w:left="15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ie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Mr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DiRuzz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sile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68"/>
        </w:numPr>
        <w:tabs>
          <w:tab w:val="left" w:pos="1594"/>
        </w:tabs>
        <w:kinsoku w:val="0"/>
        <w:overflowPunct w:val="0"/>
        <w:ind w:left="15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ssue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m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in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v</w:t>
      </w:r>
      <w:r w:rsidRPr="004D14E5">
        <w:rPr>
          <w:rFonts w:cs="Arial"/>
          <w:spacing w:val="-2"/>
          <w:szCs w:val="24"/>
        </w:rPr>
        <w:t>iew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68"/>
        </w:numPr>
        <w:tabs>
          <w:tab w:val="left" w:pos="1594"/>
        </w:tabs>
        <w:kinsoku w:val="0"/>
        <w:overflowPunct w:val="0"/>
        <w:ind w:left="15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estitut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on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68"/>
        </w:numPr>
        <w:tabs>
          <w:tab w:val="left" w:pos="2312"/>
        </w:tabs>
        <w:kinsoku w:val="0"/>
        <w:overflowPunct w:val="0"/>
        <w:ind w:left="2312" w:hanging="2011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Oka</w:t>
      </w:r>
      <w:r w:rsidRPr="004D14E5">
        <w:rPr>
          <w:rFonts w:cs="Arial"/>
          <w:spacing w:val="-5"/>
          <w:szCs w:val="24"/>
        </w:rPr>
        <w:t>y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And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gues</w:t>
      </w:r>
      <w:r w:rsidRPr="004D14E5">
        <w:rPr>
          <w:rFonts w:cs="Arial"/>
          <w:szCs w:val="24"/>
        </w:rPr>
        <w:t xml:space="preserve">s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doesn</w:t>
      </w:r>
      <w:r w:rsidRPr="004D14E5">
        <w:rPr>
          <w:rFonts w:cs="Arial"/>
          <w:spacing w:val="-5"/>
          <w:szCs w:val="24"/>
        </w:rPr>
        <w:t>'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matte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f</w:t>
      </w:r>
    </w:p>
    <w:p w:rsidR="00B226B4" w:rsidRPr="004D14E5" w:rsidRDefault="00B226B4" w:rsidP="004D14E5">
      <w:pPr>
        <w:numPr>
          <w:ilvl w:val="0"/>
          <w:numId w:val="68"/>
        </w:numPr>
        <w:tabs>
          <w:tab w:val="left" w:pos="1594"/>
        </w:tabs>
        <w:kinsoku w:val="0"/>
        <w:overflowPunct w:val="0"/>
        <w:ind w:left="15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isn'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pacing w:val="-2"/>
          <w:szCs w:val="24"/>
        </w:rPr>
        <w:t>oin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enterta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68"/>
        </w:numPr>
        <w:tabs>
          <w:tab w:val="left" w:pos="1594"/>
        </w:tabs>
        <w:kinsoku w:val="0"/>
        <w:overflowPunct w:val="0"/>
        <w:ind w:left="15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oe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mat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doe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en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ertai</w:t>
      </w:r>
      <w:r w:rsidRPr="004D14E5">
        <w:rPr>
          <w:rFonts w:cs="Arial"/>
          <w:szCs w:val="24"/>
        </w:rPr>
        <w:t>n</w:t>
      </w:r>
    </w:p>
    <w:p w:rsidR="00B226B4" w:rsidRPr="004D14E5" w:rsidRDefault="00B226B4" w:rsidP="004D14E5">
      <w:pPr>
        <w:numPr>
          <w:ilvl w:val="0"/>
          <w:numId w:val="68"/>
        </w:numPr>
        <w:tabs>
          <w:tab w:val="left" w:pos="1594"/>
        </w:tabs>
        <w:kinsoku w:val="0"/>
        <w:overflowPunct w:val="0"/>
        <w:ind w:left="15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pos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ibilit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unde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V.I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ode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68"/>
        </w:numPr>
        <w:tabs>
          <w:tab w:val="left" w:pos="2312"/>
        </w:tabs>
        <w:kinsoku w:val="0"/>
        <w:overflowPunct w:val="0"/>
        <w:ind w:left="2312" w:hanging="2011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dditio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-</w:t>
      </w:r>
      <w:r w:rsidRPr="004D14E5">
        <w:rPr>
          <w:rFonts w:cs="Arial"/>
          <w:szCs w:val="24"/>
        </w:rPr>
        <w:t>-</w:t>
      </w:r>
    </w:p>
    <w:p w:rsidR="00B226B4" w:rsidRPr="004D14E5" w:rsidRDefault="00B226B4" w:rsidP="004D14E5">
      <w:pPr>
        <w:numPr>
          <w:ilvl w:val="0"/>
          <w:numId w:val="68"/>
        </w:numPr>
        <w:tabs>
          <w:tab w:val="left" w:pos="2312"/>
        </w:tabs>
        <w:kinsoku w:val="0"/>
        <w:overflowPunct w:val="0"/>
        <w:ind w:left="2312" w:hanging="2011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COURT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Le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k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yo</w:t>
      </w:r>
      <w:r w:rsidRPr="004D14E5">
        <w:rPr>
          <w:rFonts w:cs="Arial"/>
          <w:szCs w:val="24"/>
        </w:rPr>
        <w:t>u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omethin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abou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68"/>
        </w:numPr>
        <w:tabs>
          <w:tab w:val="left" w:pos="1594"/>
        </w:tabs>
        <w:kinsoku w:val="0"/>
        <w:overflowPunct w:val="0"/>
        <w:ind w:left="159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par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nershi</w:t>
      </w:r>
      <w:r w:rsidRPr="004D14E5">
        <w:rPr>
          <w:rFonts w:cs="Arial"/>
          <w:szCs w:val="24"/>
        </w:rPr>
        <w:t>p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issue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crimi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l</w:t>
      </w:r>
    </w:p>
    <w:p w:rsidR="00B226B4" w:rsidRPr="004D14E5" w:rsidRDefault="00B226B4" w:rsidP="004D14E5">
      <w:pPr>
        <w:numPr>
          <w:ilvl w:val="0"/>
          <w:numId w:val="68"/>
        </w:numPr>
        <w:tabs>
          <w:tab w:val="left" w:pos="1594"/>
        </w:tabs>
        <w:kinsoku w:val="0"/>
        <w:overflowPunct w:val="0"/>
        <w:ind w:left="159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as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ind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ctmen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gains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nite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68"/>
        </w:numPr>
        <w:tabs>
          <w:tab w:val="left" w:pos="1594"/>
        </w:tabs>
        <w:kinsoku w:val="0"/>
        <w:overflowPunct w:val="0"/>
        <w:ind w:left="159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cor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oratio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-</w:t>
      </w:r>
      <w:r w:rsidRPr="004D14E5">
        <w:rPr>
          <w:rFonts w:cs="Arial"/>
          <w:szCs w:val="24"/>
        </w:rPr>
        <w:t>-</w:t>
      </w:r>
    </w:p>
    <w:p w:rsidR="00B226B4" w:rsidRPr="004D14E5" w:rsidRDefault="00B226B4" w:rsidP="004D14E5">
      <w:pPr>
        <w:kinsoku w:val="0"/>
        <w:overflowPunct w:val="0"/>
        <w:spacing w:before="9" w:line="100" w:lineRule="exact"/>
        <w:rPr>
          <w:rFonts w:cs="Arial"/>
          <w:szCs w:val="24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2"/>
        <w:gridCol w:w="1436"/>
        <w:gridCol w:w="1077"/>
        <w:gridCol w:w="3634"/>
      </w:tblGrid>
      <w:tr w:rsidR="00B226B4" w:rsidRPr="004D14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6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kinsoku w:val="0"/>
              <w:overflowPunct w:val="0"/>
              <w:spacing w:before="79"/>
              <w:ind w:left="40"/>
              <w:rPr>
                <w:rFonts w:cs="Arial"/>
                <w:szCs w:val="24"/>
              </w:rPr>
            </w:pPr>
            <w:r w:rsidRPr="004D14E5">
              <w:rPr>
                <w:rFonts w:cs="Arial"/>
                <w:spacing w:val="-2"/>
                <w:szCs w:val="24"/>
              </w:rPr>
              <w:t>1</w:t>
            </w:r>
            <w:r w:rsidRPr="004D14E5">
              <w:rPr>
                <w:rFonts w:cs="Arial"/>
                <w:szCs w:val="24"/>
              </w:rPr>
              <w:t>3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kinsoku w:val="0"/>
              <w:overflowPunct w:val="0"/>
              <w:spacing w:before="79"/>
              <w:ind w:left="932"/>
              <w:rPr>
                <w:rFonts w:cs="Arial"/>
                <w:szCs w:val="24"/>
              </w:rPr>
            </w:pPr>
            <w:r w:rsidRPr="004D14E5">
              <w:rPr>
                <w:rFonts w:cs="Arial"/>
                <w:spacing w:val="-2"/>
                <w:szCs w:val="24"/>
              </w:rPr>
              <w:t>MS</w:t>
            </w:r>
            <w:r w:rsidRPr="004D14E5">
              <w:rPr>
                <w:rFonts w:cs="Arial"/>
                <w:szCs w:val="24"/>
              </w:rPr>
              <w:t>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kinsoku w:val="0"/>
              <w:overflowPunct w:val="0"/>
              <w:spacing w:before="79"/>
              <w:ind w:left="69"/>
              <w:rPr>
                <w:rFonts w:cs="Arial"/>
                <w:szCs w:val="24"/>
              </w:rPr>
            </w:pPr>
            <w:r w:rsidRPr="004D14E5">
              <w:rPr>
                <w:rFonts w:cs="Arial"/>
                <w:spacing w:val="-2"/>
                <w:szCs w:val="24"/>
              </w:rPr>
              <w:t>COLON</w:t>
            </w:r>
            <w:r w:rsidRPr="004D14E5">
              <w:rPr>
                <w:rFonts w:cs="Arial"/>
                <w:szCs w:val="24"/>
              </w:rPr>
              <w:t>:</w:t>
            </w: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kinsoku w:val="0"/>
              <w:overflowPunct w:val="0"/>
              <w:spacing w:before="79"/>
              <w:ind w:left="141"/>
              <w:rPr>
                <w:rFonts w:cs="Arial"/>
                <w:szCs w:val="24"/>
              </w:rPr>
            </w:pPr>
            <w:r w:rsidRPr="004D14E5">
              <w:rPr>
                <w:rFonts w:cs="Arial"/>
                <w:spacing w:val="-2"/>
                <w:szCs w:val="24"/>
              </w:rPr>
              <w:t>Correct</w:t>
            </w:r>
            <w:r w:rsidRPr="004D14E5">
              <w:rPr>
                <w:rFonts w:cs="Arial"/>
                <w:szCs w:val="24"/>
              </w:rPr>
              <w:t>.</w:t>
            </w:r>
          </w:p>
        </w:tc>
      </w:tr>
      <w:tr w:rsidR="00B226B4" w:rsidRPr="004D14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6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kinsoku w:val="0"/>
              <w:overflowPunct w:val="0"/>
              <w:spacing w:before="1" w:line="120" w:lineRule="exact"/>
              <w:rPr>
                <w:rFonts w:cs="Arial"/>
                <w:szCs w:val="24"/>
              </w:rPr>
            </w:pPr>
          </w:p>
          <w:p w:rsidR="00B226B4" w:rsidRPr="004D14E5" w:rsidRDefault="00B226B4" w:rsidP="004D14E5">
            <w:pPr>
              <w:kinsoku w:val="0"/>
              <w:overflowPunct w:val="0"/>
              <w:ind w:left="40"/>
              <w:rPr>
                <w:rFonts w:cs="Arial"/>
                <w:szCs w:val="24"/>
              </w:rPr>
            </w:pPr>
            <w:r w:rsidRPr="004D14E5">
              <w:rPr>
                <w:rFonts w:cs="Arial"/>
                <w:spacing w:val="-2"/>
                <w:szCs w:val="24"/>
              </w:rPr>
              <w:t>1</w:t>
            </w:r>
            <w:r w:rsidRPr="004D14E5">
              <w:rPr>
                <w:rFonts w:cs="Arial"/>
                <w:szCs w:val="24"/>
              </w:rPr>
              <w:t>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kinsoku w:val="0"/>
              <w:overflowPunct w:val="0"/>
              <w:spacing w:before="1" w:line="120" w:lineRule="exact"/>
              <w:rPr>
                <w:rFonts w:cs="Arial"/>
                <w:szCs w:val="24"/>
              </w:rPr>
            </w:pPr>
          </w:p>
          <w:p w:rsidR="00B226B4" w:rsidRPr="004D14E5" w:rsidRDefault="00B226B4" w:rsidP="004D14E5">
            <w:pPr>
              <w:kinsoku w:val="0"/>
              <w:overflowPunct w:val="0"/>
              <w:ind w:left="932"/>
              <w:rPr>
                <w:rFonts w:cs="Arial"/>
                <w:szCs w:val="24"/>
              </w:rPr>
            </w:pPr>
            <w:r w:rsidRPr="004D14E5">
              <w:rPr>
                <w:rFonts w:cs="Arial"/>
                <w:spacing w:val="-2"/>
                <w:szCs w:val="24"/>
              </w:rPr>
              <w:t>TH</w:t>
            </w:r>
            <w:r w:rsidRPr="004D14E5">
              <w:rPr>
                <w:rFonts w:cs="Arial"/>
                <w:szCs w:val="24"/>
              </w:rPr>
              <w:t>E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kinsoku w:val="0"/>
              <w:overflowPunct w:val="0"/>
              <w:spacing w:before="1" w:line="120" w:lineRule="exact"/>
              <w:rPr>
                <w:rFonts w:cs="Arial"/>
                <w:szCs w:val="24"/>
              </w:rPr>
            </w:pPr>
          </w:p>
          <w:p w:rsidR="00B226B4" w:rsidRPr="004D14E5" w:rsidRDefault="00B226B4" w:rsidP="004D14E5">
            <w:pPr>
              <w:kinsoku w:val="0"/>
              <w:overflowPunct w:val="0"/>
              <w:ind w:left="69"/>
              <w:rPr>
                <w:rFonts w:cs="Arial"/>
                <w:szCs w:val="24"/>
              </w:rPr>
            </w:pPr>
            <w:r w:rsidRPr="004D14E5">
              <w:rPr>
                <w:rFonts w:cs="Arial"/>
                <w:spacing w:val="-2"/>
                <w:szCs w:val="24"/>
              </w:rPr>
              <w:t>COURT</w:t>
            </w:r>
            <w:r w:rsidRPr="004D14E5">
              <w:rPr>
                <w:rFonts w:cs="Arial"/>
                <w:szCs w:val="24"/>
              </w:rPr>
              <w:t>:</w:t>
            </w: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kinsoku w:val="0"/>
              <w:overflowPunct w:val="0"/>
              <w:spacing w:before="1" w:line="120" w:lineRule="exact"/>
              <w:rPr>
                <w:rFonts w:cs="Arial"/>
                <w:szCs w:val="24"/>
              </w:rPr>
            </w:pPr>
          </w:p>
          <w:p w:rsidR="00B226B4" w:rsidRPr="004D14E5" w:rsidRDefault="00B226B4" w:rsidP="004D14E5">
            <w:pPr>
              <w:kinsoku w:val="0"/>
              <w:overflowPunct w:val="0"/>
              <w:ind w:left="141"/>
              <w:rPr>
                <w:rFonts w:cs="Arial"/>
                <w:szCs w:val="24"/>
              </w:rPr>
            </w:pPr>
            <w:r w:rsidRPr="004D14E5">
              <w:rPr>
                <w:rFonts w:cs="Arial"/>
                <w:spacing w:val="-2"/>
                <w:szCs w:val="24"/>
              </w:rPr>
              <w:t>I</w:t>
            </w:r>
            <w:r w:rsidRPr="004D14E5">
              <w:rPr>
                <w:rFonts w:cs="Arial"/>
                <w:szCs w:val="24"/>
              </w:rPr>
              <w:t>s</w:t>
            </w:r>
            <w:r w:rsidRPr="004D14E5">
              <w:rPr>
                <w:rFonts w:cs="Arial"/>
                <w:spacing w:val="5"/>
                <w:szCs w:val="24"/>
              </w:rPr>
              <w:t xml:space="preserve"> </w:t>
            </w:r>
            <w:r w:rsidRPr="004D14E5">
              <w:rPr>
                <w:rFonts w:cs="Arial"/>
                <w:spacing w:val="-2"/>
                <w:szCs w:val="24"/>
              </w:rPr>
              <w:t>i</w:t>
            </w:r>
            <w:r w:rsidRPr="004D14E5">
              <w:rPr>
                <w:rFonts w:cs="Arial"/>
                <w:szCs w:val="24"/>
              </w:rPr>
              <w:t>t</w:t>
            </w:r>
            <w:r w:rsidRPr="004D14E5">
              <w:rPr>
                <w:rFonts w:cs="Arial"/>
                <w:spacing w:val="5"/>
                <w:szCs w:val="24"/>
              </w:rPr>
              <w:t xml:space="preserve"> </w:t>
            </w:r>
            <w:r w:rsidRPr="004D14E5">
              <w:rPr>
                <w:rFonts w:cs="Arial"/>
                <w:spacing w:val="-2"/>
                <w:szCs w:val="24"/>
              </w:rPr>
              <w:t>y</w:t>
            </w:r>
            <w:r w:rsidRPr="004D14E5">
              <w:rPr>
                <w:rFonts w:cs="Arial"/>
                <w:spacing w:val="-5"/>
                <w:szCs w:val="24"/>
              </w:rPr>
              <w:t>o</w:t>
            </w:r>
            <w:r w:rsidRPr="004D14E5">
              <w:rPr>
                <w:rFonts w:cs="Arial"/>
                <w:spacing w:val="-2"/>
                <w:szCs w:val="24"/>
              </w:rPr>
              <w:t>u</w:t>
            </w:r>
            <w:r w:rsidRPr="004D14E5">
              <w:rPr>
                <w:rFonts w:cs="Arial"/>
                <w:szCs w:val="24"/>
              </w:rPr>
              <w:t>r</w:t>
            </w:r>
            <w:r w:rsidRPr="004D14E5">
              <w:rPr>
                <w:rFonts w:cs="Arial"/>
                <w:spacing w:val="5"/>
                <w:szCs w:val="24"/>
              </w:rPr>
              <w:t xml:space="preserve"> </w:t>
            </w:r>
            <w:r w:rsidRPr="004D14E5">
              <w:rPr>
                <w:rFonts w:cs="Arial"/>
                <w:spacing w:val="-2"/>
                <w:szCs w:val="24"/>
              </w:rPr>
              <w:t>posi</w:t>
            </w:r>
            <w:r w:rsidRPr="004D14E5">
              <w:rPr>
                <w:rFonts w:cs="Arial"/>
                <w:spacing w:val="-5"/>
                <w:szCs w:val="24"/>
              </w:rPr>
              <w:t>t</w:t>
            </w:r>
            <w:r w:rsidRPr="004D14E5">
              <w:rPr>
                <w:rFonts w:cs="Arial"/>
                <w:spacing w:val="-2"/>
                <w:szCs w:val="24"/>
              </w:rPr>
              <w:t>io</w:t>
            </w:r>
            <w:r w:rsidRPr="004D14E5">
              <w:rPr>
                <w:rFonts w:cs="Arial"/>
                <w:szCs w:val="24"/>
              </w:rPr>
              <w:t>n</w:t>
            </w:r>
            <w:r w:rsidRPr="004D14E5">
              <w:rPr>
                <w:rFonts w:cs="Arial"/>
                <w:spacing w:val="5"/>
                <w:szCs w:val="24"/>
              </w:rPr>
              <w:t xml:space="preserve"> </w:t>
            </w:r>
            <w:r w:rsidRPr="004D14E5">
              <w:rPr>
                <w:rFonts w:cs="Arial"/>
                <w:spacing w:val="-2"/>
                <w:szCs w:val="24"/>
              </w:rPr>
              <w:t>tha</w:t>
            </w:r>
            <w:r w:rsidRPr="004D14E5">
              <w:rPr>
                <w:rFonts w:cs="Arial"/>
                <w:szCs w:val="24"/>
              </w:rPr>
              <w:t>t</w:t>
            </w:r>
          </w:p>
        </w:tc>
      </w:tr>
    </w:tbl>
    <w:p w:rsidR="00B226B4" w:rsidRPr="004D14E5" w:rsidRDefault="00B226B4" w:rsidP="004D14E5">
      <w:pPr>
        <w:kinsoku w:val="0"/>
        <w:overflowPunct w:val="0"/>
        <w:spacing w:before="4" w:line="120" w:lineRule="exact"/>
        <w:rPr>
          <w:rFonts w:cs="Arial"/>
          <w:szCs w:val="24"/>
        </w:rPr>
      </w:pPr>
    </w:p>
    <w:p w:rsidR="00B226B4" w:rsidRPr="004D14E5" w:rsidRDefault="00B226B4" w:rsidP="004D14E5">
      <w:pPr>
        <w:numPr>
          <w:ilvl w:val="0"/>
          <w:numId w:val="67"/>
        </w:numPr>
        <w:tabs>
          <w:tab w:val="left" w:pos="1594"/>
        </w:tabs>
        <w:kinsoku w:val="0"/>
        <w:overflowPunct w:val="0"/>
        <w:spacing w:before="39"/>
        <w:ind w:left="15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hateve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ma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sub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equentl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happe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pec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67"/>
        </w:numPr>
        <w:tabs>
          <w:tab w:val="left" w:pos="1594"/>
        </w:tabs>
        <w:kinsoku w:val="0"/>
        <w:overflowPunct w:val="0"/>
        <w:ind w:left="15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ructur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ntit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w</w:t>
      </w:r>
    </w:p>
    <w:p w:rsidR="00B226B4" w:rsidRPr="004D14E5" w:rsidRDefault="00B226B4" w:rsidP="004D14E5">
      <w:pPr>
        <w:numPr>
          <w:ilvl w:val="0"/>
          <w:numId w:val="67"/>
        </w:numPr>
        <w:tabs>
          <w:tab w:val="left" w:pos="1594"/>
        </w:tabs>
        <w:kinsoku w:val="0"/>
        <w:overflowPunct w:val="0"/>
        <w:ind w:left="15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bviousl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lit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gatio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anoth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shoul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67"/>
        </w:numPr>
        <w:tabs>
          <w:tab w:val="left" w:pos="1594"/>
        </w:tabs>
        <w:kinsoku w:val="0"/>
        <w:overflowPunct w:val="0"/>
        <w:ind w:left="15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ncorpor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ma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par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67"/>
        </w:numPr>
        <w:tabs>
          <w:tab w:val="left" w:pos="1594"/>
        </w:tabs>
        <w:kinsoku w:val="0"/>
        <w:overflowPunct w:val="0"/>
        <w:ind w:left="15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arce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agre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men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tere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67"/>
        </w:numPr>
        <w:tabs>
          <w:tab w:val="left" w:pos="1594"/>
        </w:tabs>
        <w:kinsoku w:val="0"/>
        <w:overflowPunct w:val="0"/>
        <w:ind w:left="15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pur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uan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indi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tmen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pacing w:val="-2"/>
          <w:szCs w:val="24"/>
        </w:rPr>
        <w:t>ains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67"/>
        </w:numPr>
        <w:tabs>
          <w:tab w:val="left" w:pos="1594"/>
        </w:tabs>
        <w:kinsoku w:val="0"/>
        <w:overflowPunct w:val="0"/>
        <w:ind w:left="15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orporat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on</w:t>
      </w:r>
      <w:r w:rsidRPr="004D14E5">
        <w:rPr>
          <w:rFonts w:cs="Arial"/>
          <w:szCs w:val="24"/>
        </w:rPr>
        <w:t>?</w:t>
      </w:r>
    </w:p>
    <w:p w:rsidR="00B226B4" w:rsidRPr="004D14E5" w:rsidRDefault="00B226B4" w:rsidP="004D14E5">
      <w:pPr>
        <w:numPr>
          <w:ilvl w:val="0"/>
          <w:numId w:val="67"/>
        </w:numPr>
        <w:tabs>
          <w:tab w:val="left" w:pos="2600"/>
        </w:tabs>
        <w:kinsoku w:val="0"/>
        <w:overflowPunct w:val="0"/>
        <w:ind w:left="2600" w:hanging="2443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let'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ssum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it'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partne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ship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0"/>
          <w:numId w:val="67"/>
        </w:numPr>
        <w:tabs>
          <w:tab w:val="left" w:pos="1594"/>
        </w:tabs>
        <w:kinsoku w:val="0"/>
        <w:overflowPunct w:val="0"/>
        <w:ind w:left="15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hic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yo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'r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arg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ing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there</w:t>
      </w:r>
      <w:r w:rsidRPr="004D14E5">
        <w:rPr>
          <w:rFonts w:cs="Arial"/>
          <w:spacing w:val="-5"/>
          <w:szCs w:val="24"/>
        </w:rPr>
        <w:t>f</w:t>
      </w:r>
      <w:r w:rsidRPr="004D14E5">
        <w:rPr>
          <w:rFonts w:cs="Arial"/>
          <w:spacing w:val="-2"/>
          <w:szCs w:val="24"/>
        </w:rPr>
        <w:t>ore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0"/>
          <w:numId w:val="67"/>
        </w:numPr>
        <w:tabs>
          <w:tab w:val="left" w:pos="1594"/>
        </w:tabs>
        <w:kinsoku w:val="0"/>
        <w:overflowPunct w:val="0"/>
        <w:ind w:left="15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pacing w:val="-2"/>
          <w:szCs w:val="24"/>
        </w:rPr>
        <w:t>ase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cur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rul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ng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you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clien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shoul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67"/>
        </w:numPr>
        <w:tabs>
          <w:tab w:val="left" w:pos="1594"/>
        </w:tabs>
        <w:kinsoku w:val="0"/>
        <w:overflowPunct w:val="0"/>
        <w:ind w:left="15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som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inpu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y</w:t>
      </w:r>
      <w:r w:rsidRPr="004D14E5">
        <w:rPr>
          <w:rFonts w:cs="Arial"/>
          <w:spacing w:val="-2"/>
          <w:szCs w:val="24"/>
        </w:rPr>
        <w:t>ou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cli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woul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>t</w:t>
      </w:r>
    </w:p>
    <w:p w:rsidR="006759EF" w:rsidRDefault="006759EF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39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lastRenderedPageBreak/>
        <w:t>9</w:t>
      </w:r>
      <w:r w:rsidRPr="004D14E5">
        <w:rPr>
          <w:rFonts w:cs="Arial"/>
          <w:szCs w:val="24"/>
        </w:rPr>
        <w:t>2</w:t>
      </w:r>
    </w:p>
    <w:p w:rsidR="00B226B4" w:rsidRPr="004D14E5" w:rsidRDefault="00B226B4" w:rsidP="004D14E5">
      <w:pPr>
        <w:numPr>
          <w:ilvl w:val="0"/>
          <w:numId w:val="66"/>
        </w:numPr>
        <w:tabs>
          <w:tab w:val="left" w:pos="1554"/>
        </w:tabs>
        <w:kinsoku w:val="0"/>
        <w:overflowPunct w:val="0"/>
        <w:spacing w:before="39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therwis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ru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in</w:t>
      </w:r>
      <w:r w:rsidRPr="004D14E5">
        <w:rPr>
          <w:rFonts w:cs="Arial"/>
          <w:szCs w:val="24"/>
        </w:rPr>
        <w:t>g</w:t>
      </w:r>
    </w:p>
    <w:p w:rsidR="00B226B4" w:rsidRPr="004D14E5" w:rsidRDefault="00B226B4" w:rsidP="004D14E5">
      <w:pPr>
        <w:numPr>
          <w:ilvl w:val="0"/>
          <w:numId w:val="66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er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oth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rwise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we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thi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66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greemen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en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ered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negot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ated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66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etermin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d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ca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you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sitio</w:t>
      </w:r>
      <w:r w:rsidRPr="004D14E5">
        <w:rPr>
          <w:rFonts w:cs="Arial"/>
          <w:szCs w:val="24"/>
        </w:rPr>
        <w:t>n</w:t>
      </w:r>
    </w:p>
    <w:p w:rsidR="00B226B4" w:rsidRPr="004D14E5" w:rsidRDefault="00B226B4" w:rsidP="004D14E5">
      <w:pPr>
        <w:numPr>
          <w:ilvl w:val="0"/>
          <w:numId w:val="66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wha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eve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ate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sor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partner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hi</w:t>
      </w:r>
      <w:r w:rsidRPr="004D14E5">
        <w:rPr>
          <w:rFonts w:cs="Arial"/>
          <w:szCs w:val="24"/>
        </w:rPr>
        <w:t>p</w:t>
      </w:r>
    </w:p>
    <w:p w:rsidR="00B226B4" w:rsidRPr="004D14E5" w:rsidRDefault="00B226B4" w:rsidP="004D14E5">
      <w:pPr>
        <w:numPr>
          <w:ilvl w:val="0"/>
          <w:numId w:val="66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ow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bec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us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issu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>w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f</w:t>
      </w:r>
      <w:r w:rsidRPr="004D14E5">
        <w:rPr>
          <w:rFonts w:cs="Arial"/>
          <w:spacing w:val="-2"/>
          <w:szCs w:val="24"/>
        </w:rPr>
        <w:t>flu</w:t>
      </w:r>
      <w:r w:rsidRPr="004D14E5">
        <w:rPr>
          <w:rFonts w:cs="Arial"/>
          <w:szCs w:val="24"/>
        </w:rPr>
        <w:t>x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court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0"/>
          <w:numId w:val="66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hateve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relate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part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ershi</w:t>
      </w:r>
      <w:r w:rsidRPr="004D14E5">
        <w:rPr>
          <w:rFonts w:cs="Arial"/>
          <w:szCs w:val="24"/>
        </w:rPr>
        <w:t>p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onl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wit</w:t>
      </w:r>
      <w:r w:rsidRPr="004D14E5">
        <w:rPr>
          <w:rFonts w:cs="Arial"/>
          <w:szCs w:val="24"/>
        </w:rPr>
        <w:t>h</w:t>
      </w:r>
    </w:p>
    <w:p w:rsidR="00B226B4" w:rsidRPr="004D14E5" w:rsidRDefault="00B226B4" w:rsidP="004D14E5">
      <w:pPr>
        <w:numPr>
          <w:ilvl w:val="0"/>
          <w:numId w:val="66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espec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y</w:t>
      </w:r>
      <w:r w:rsidRPr="004D14E5">
        <w:rPr>
          <w:rFonts w:cs="Arial"/>
          <w:spacing w:val="-2"/>
          <w:szCs w:val="24"/>
        </w:rPr>
        <w:t>ou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cli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nts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thei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inpu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66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igh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term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knowin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wha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6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bligati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tnershi</w:t>
      </w:r>
      <w:r w:rsidRPr="004D14E5">
        <w:rPr>
          <w:rFonts w:cs="Arial"/>
          <w:szCs w:val="24"/>
        </w:rPr>
        <w:t>p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migh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ppose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6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cor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oratio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automat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call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come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6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arce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pacing w:val="-2"/>
          <w:szCs w:val="24"/>
        </w:rPr>
        <w:t>reement</w:t>
      </w:r>
      <w:r w:rsidRPr="004D14E5">
        <w:rPr>
          <w:rFonts w:cs="Arial"/>
          <w:szCs w:val="24"/>
        </w:rPr>
        <w:t>?</w:t>
      </w:r>
    </w:p>
    <w:p w:rsidR="00B226B4" w:rsidRPr="004D14E5" w:rsidRDefault="00B226B4" w:rsidP="004D14E5">
      <w:pPr>
        <w:numPr>
          <w:ilvl w:val="0"/>
          <w:numId w:val="66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MS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-2"/>
          <w:szCs w:val="24"/>
        </w:rPr>
        <w:t>COLON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 xml:space="preserve">s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ositio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f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zCs w:val="24"/>
        </w:rPr>
        <w:t>a</w:t>
      </w:r>
    </w:p>
    <w:p w:rsidR="00B226B4" w:rsidRPr="004D14E5" w:rsidRDefault="00B226B4" w:rsidP="004D14E5">
      <w:pPr>
        <w:numPr>
          <w:ilvl w:val="0"/>
          <w:numId w:val="6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oupl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reason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66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-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COURT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Okay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el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w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woul</w:t>
      </w:r>
      <w:r w:rsidRPr="004D14E5">
        <w:rPr>
          <w:rFonts w:cs="Arial"/>
          <w:szCs w:val="24"/>
        </w:rPr>
        <w:t xml:space="preserve">d </w:t>
      </w:r>
      <w:r w:rsidRPr="004D14E5">
        <w:rPr>
          <w:rFonts w:cs="Arial"/>
          <w:spacing w:val="-2"/>
          <w:szCs w:val="24"/>
        </w:rPr>
        <w:t>yo</w:t>
      </w:r>
      <w:r w:rsidRPr="004D14E5">
        <w:rPr>
          <w:rFonts w:cs="Arial"/>
          <w:szCs w:val="24"/>
        </w:rPr>
        <w:t>u</w:t>
      </w:r>
    </w:p>
    <w:p w:rsidR="00B226B4" w:rsidRPr="004D14E5" w:rsidRDefault="00B226B4" w:rsidP="004D14E5">
      <w:pPr>
        <w:numPr>
          <w:ilvl w:val="0"/>
          <w:numId w:val="6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istingu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pacing w:val="-5"/>
          <w:szCs w:val="24"/>
        </w:rPr>
        <w:t>y</w:t>
      </w:r>
      <w:r w:rsidRPr="004D14E5">
        <w:rPr>
          <w:rFonts w:cs="Arial"/>
          <w:spacing w:val="-2"/>
          <w:szCs w:val="24"/>
        </w:rPr>
        <w:t>potheti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er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you</w:t>
      </w:r>
      <w:r w:rsidRPr="004D14E5">
        <w:rPr>
          <w:rFonts w:cs="Arial"/>
          <w:spacing w:val="-5"/>
          <w:szCs w:val="24"/>
        </w:rPr>
        <w:t>'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6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pacing w:val="-2"/>
          <w:szCs w:val="24"/>
        </w:rPr>
        <w:t>oin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you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osition</w:t>
      </w:r>
      <w:r w:rsidRPr="004D14E5">
        <w:rPr>
          <w:rFonts w:cs="Arial"/>
          <w:szCs w:val="24"/>
        </w:rPr>
        <w:t>?</w:t>
      </w:r>
    </w:p>
    <w:p w:rsidR="00B226B4" w:rsidRPr="004D14E5" w:rsidRDefault="00B226B4" w:rsidP="004D14E5">
      <w:pPr>
        <w:numPr>
          <w:ilvl w:val="0"/>
          <w:numId w:val="66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MS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-2"/>
          <w:szCs w:val="24"/>
        </w:rPr>
        <w:t>COLON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Yes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ma</w:t>
      </w:r>
      <w:r w:rsidRPr="004D14E5">
        <w:rPr>
          <w:rFonts w:cs="Arial"/>
          <w:spacing w:val="-5"/>
          <w:szCs w:val="24"/>
        </w:rPr>
        <w:t>'</w:t>
      </w:r>
      <w:r w:rsidRPr="004D14E5">
        <w:rPr>
          <w:rFonts w:cs="Arial"/>
          <w:spacing w:val="-2"/>
          <w:szCs w:val="24"/>
        </w:rPr>
        <w:t>am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</w:t>
      </w:r>
      <w:r w:rsidRPr="004D14E5">
        <w:rPr>
          <w:rFonts w:cs="Arial"/>
          <w:szCs w:val="24"/>
        </w:rPr>
        <w:t xml:space="preserve">y </w:t>
      </w:r>
      <w:r w:rsidRPr="004D14E5">
        <w:rPr>
          <w:rFonts w:cs="Arial"/>
          <w:spacing w:val="-2"/>
          <w:szCs w:val="24"/>
        </w:rPr>
        <w:t>clien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6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illi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Wahee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Hamed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it'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rtne</w:t>
      </w:r>
      <w:r w:rsidRPr="004D14E5">
        <w:rPr>
          <w:rFonts w:cs="Arial"/>
          <w:szCs w:val="24"/>
        </w:rPr>
        <w:t>r</w:t>
      </w:r>
    </w:p>
    <w:p w:rsidR="00B226B4" w:rsidRPr="004D14E5" w:rsidRDefault="00B226B4" w:rsidP="004D14E5">
      <w:pPr>
        <w:numPr>
          <w:ilvl w:val="0"/>
          <w:numId w:val="6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it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any</w:t>
      </w: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pacing w:val="-2"/>
          <w:szCs w:val="24"/>
        </w:rPr>
        <w:t>ody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hi</w:t>
      </w:r>
      <w:r w:rsidRPr="004D14E5">
        <w:rPr>
          <w:rFonts w:cs="Arial"/>
          <w:szCs w:val="24"/>
        </w:rPr>
        <w:t xml:space="preserve">s </w:t>
      </w:r>
      <w:r w:rsidRPr="004D14E5">
        <w:rPr>
          <w:rFonts w:cs="Arial"/>
          <w:spacing w:val="-2"/>
          <w:szCs w:val="24"/>
        </w:rPr>
        <w:t>fathe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6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artner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leas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det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rmine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Judg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Brad</w:t>
      </w:r>
      <w:r w:rsidRPr="004D14E5">
        <w:rPr>
          <w:rFonts w:cs="Arial"/>
          <w:szCs w:val="24"/>
        </w:rPr>
        <w:t>y</w:t>
      </w:r>
    </w:p>
    <w:p w:rsidR="00B226B4" w:rsidRPr="004D14E5" w:rsidRDefault="00B226B4" w:rsidP="004D14E5">
      <w:pPr>
        <w:numPr>
          <w:ilvl w:val="0"/>
          <w:numId w:val="6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date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ersonal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y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hal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</w:p>
    <w:p w:rsidR="00B226B4" w:rsidRPr="004D14E5" w:rsidRDefault="00B226B4" w:rsidP="004D14E5">
      <w:pPr>
        <w:numPr>
          <w:ilvl w:val="0"/>
          <w:numId w:val="6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Hame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Wahee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Hamed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m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esentin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zCs w:val="24"/>
        </w:rPr>
        <w:t>a</w:t>
      </w:r>
    </w:p>
    <w:p w:rsidR="00B226B4" w:rsidRPr="004D14E5" w:rsidRDefault="00B226B4" w:rsidP="004D14E5">
      <w:pPr>
        <w:numPr>
          <w:ilvl w:val="0"/>
          <w:numId w:val="6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ositio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gardin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partner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hi</w:t>
      </w:r>
      <w:r w:rsidRPr="004D14E5">
        <w:rPr>
          <w:rFonts w:cs="Arial"/>
          <w:szCs w:val="24"/>
        </w:rPr>
        <w:t>p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r</w:t>
      </w:r>
    </w:p>
    <w:p w:rsidR="00B226B4" w:rsidRPr="004D14E5" w:rsidRDefault="00B226B4" w:rsidP="004D14E5">
      <w:pPr>
        <w:numPr>
          <w:ilvl w:val="0"/>
          <w:numId w:val="6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orporat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entit</w:t>
      </w:r>
      <w:r w:rsidRPr="004D14E5">
        <w:rPr>
          <w:rFonts w:cs="Arial"/>
          <w:spacing w:val="-5"/>
          <w:szCs w:val="24"/>
        </w:rPr>
        <w:t>y</w:t>
      </w:r>
      <w:r w:rsidRPr="004D14E5">
        <w:rPr>
          <w:rFonts w:cs="Arial"/>
          <w:spacing w:val="-2"/>
          <w:szCs w:val="24"/>
        </w:rPr>
        <w:t>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stat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al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zCs w:val="24"/>
        </w:rPr>
        <w:t>.</w:t>
      </w:r>
    </w:p>
    <w:p w:rsidR="006759EF" w:rsidRDefault="006759EF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39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9</w:t>
      </w:r>
      <w:r w:rsidRPr="004D14E5">
        <w:rPr>
          <w:rFonts w:cs="Arial"/>
          <w:szCs w:val="24"/>
        </w:rPr>
        <w:t>3</w:t>
      </w:r>
    </w:p>
    <w:p w:rsidR="00B226B4" w:rsidRPr="004D14E5" w:rsidRDefault="00B226B4" w:rsidP="004D14E5">
      <w:pPr>
        <w:numPr>
          <w:ilvl w:val="0"/>
          <w:numId w:val="65"/>
        </w:numPr>
        <w:tabs>
          <w:tab w:val="left" w:pos="1554"/>
        </w:tabs>
        <w:kinsoku w:val="0"/>
        <w:overflowPunct w:val="0"/>
        <w:spacing w:before="39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I'</w:t>
      </w:r>
      <w:r w:rsidRPr="004D14E5">
        <w:rPr>
          <w:rFonts w:cs="Arial"/>
          <w:szCs w:val="24"/>
        </w:rPr>
        <w:t>m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sayin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Judg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Brad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di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65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her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orde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pla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prohi</w:t>
      </w: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pacing w:val="-2"/>
          <w:szCs w:val="24"/>
        </w:rPr>
        <w:t>itin</w:t>
      </w:r>
      <w:r w:rsidRPr="004D14E5">
        <w:rPr>
          <w:rFonts w:cs="Arial"/>
          <w:szCs w:val="24"/>
        </w:rPr>
        <w:t>g</w:t>
      </w:r>
    </w:p>
    <w:p w:rsidR="00B226B4" w:rsidRPr="004D14E5" w:rsidRDefault="00B226B4" w:rsidP="004D14E5">
      <w:pPr>
        <w:numPr>
          <w:ilvl w:val="0"/>
          <w:numId w:val="65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spec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fi</w:t>
      </w:r>
      <w:r w:rsidRPr="004D14E5">
        <w:rPr>
          <w:rFonts w:cs="Arial"/>
          <w:szCs w:val="24"/>
        </w:rPr>
        <w:t>c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req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irement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restrai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in</w:t>
      </w:r>
      <w:r w:rsidRPr="004D14E5">
        <w:rPr>
          <w:rFonts w:cs="Arial"/>
          <w:szCs w:val="24"/>
        </w:rPr>
        <w:t>g</w:t>
      </w:r>
    </w:p>
    <w:p w:rsidR="00B226B4" w:rsidRPr="004D14E5" w:rsidRDefault="00B226B4" w:rsidP="004D14E5">
      <w:pPr>
        <w:numPr>
          <w:ilvl w:val="0"/>
          <w:numId w:val="65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rde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impl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mente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our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do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65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cknowle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g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there'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mus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65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rol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Mo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amma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med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65"/>
        </w:numPr>
        <w:tabs>
          <w:tab w:val="left" w:pos="2272"/>
        </w:tabs>
        <w:kinsoku w:val="0"/>
        <w:overflowPunct w:val="0"/>
        <w:ind w:left="2272" w:hanging="2011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 xml:space="preserve">E </w:t>
      </w:r>
      <w:r w:rsidRPr="004D14E5">
        <w:rPr>
          <w:rFonts w:cs="Arial"/>
          <w:spacing w:val="-2"/>
          <w:szCs w:val="24"/>
        </w:rPr>
        <w:t>COURT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Wahe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lee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65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artners</w:t>
      </w:r>
      <w:r w:rsidRPr="004D14E5">
        <w:rPr>
          <w:rFonts w:cs="Arial"/>
          <w:szCs w:val="24"/>
        </w:rPr>
        <w:t>?</w:t>
      </w:r>
    </w:p>
    <w:p w:rsidR="00B226B4" w:rsidRPr="004D14E5" w:rsidRDefault="00B226B4" w:rsidP="004D14E5">
      <w:pPr>
        <w:numPr>
          <w:ilvl w:val="0"/>
          <w:numId w:val="65"/>
        </w:numPr>
        <w:tabs>
          <w:tab w:val="left" w:pos="2272"/>
        </w:tabs>
        <w:kinsoku w:val="0"/>
        <w:overflowPunct w:val="0"/>
        <w:ind w:left="2272" w:hanging="2011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MS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-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COLON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ee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slig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tl</w:t>
      </w:r>
      <w:r w:rsidRPr="004D14E5">
        <w:rPr>
          <w:rFonts w:cs="Arial"/>
          <w:szCs w:val="24"/>
        </w:rPr>
        <w:t>y</w:t>
      </w:r>
    </w:p>
    <w:p w:rsidR="00B226B4" w:rsidRPr="004D14E5" w:rsidRDefault="00B226B4" w:rsidP="004D14E5">
      <w:pPr>
        <w:numPr>
          <w:ilvl w:val="0"/>
          <w:numId w:val="65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ifferen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2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positi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65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COURT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Let'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cu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ahee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fi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st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65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MS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-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COLON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Yes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Walee</w:t>
      </w:r>
      <w:r w:rsidRPr="004D14E5">
        <w:rPr>
          <w:rFonts w:cs="Arial"/>
          <w:szCs w:val="24"/>
        </w:rPr>
        <w:t xml:space="preserve">d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-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</w:t>
      </w:r>
      <w:r w:rsidRPr="004D14E5">
        <w:rPr>
          <w:rFonts w:cs="Arial"/>
          <w:szCs w:val="24"/>
        </w:rPr>
        <w:t>y</w:t>
      </w:r>
    </w:p>
    <w:p w:rsidR="00B226B4" w:rsidRPr="004D14E5" w:rsidRDefault="00B226B4" w:rsidP="004D14E5">
      <w:pPr>
        <w:numPr>
          <w:ilvl w:val="0"/>
          <w:numId w:val="65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lient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pacing w:val="-2"/>
          <w:szCs w:val="24"/>
        </w:rPr>
        <w:t>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iev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he</w:t>
      </w:r>
      <w:r w:rsidRPr="004D14E5">
        <w:rPr>
          <w:rFonts w:cs="Arial"/>
          <w:spacing w:val="-5"/>
          <w:szCs w:val="24"/>
        </w:rPr>
        <w:t>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ifferen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65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osition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Wahee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partne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65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 xml:space="preserve">E </w:t>
      </w:r>
      <w:r w:rsidRPr="004D14E5">
        <w:rPr>
          <w:rFonts w:cs="Arial"/>
          <w:spacing w:val="-2"/>
          <w:szCs w:val="24"/>
        </w:rPr>
        <w:t>COURT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rtner</w:t>
      </w:r>
      <w:r w:rsidRPr="004D14E5">
        <w:rPr>
          <w:rFonts w:cs="Arial"/>
          <w:szCs w:val="24"/>
        </w:rPr>
        <w:t>?</w:t>
      </w:r>
    </w:p>
    <w:p w:rsidR="00B226B4" w:rsidRPr="004D14E5" w:rsidRDefault="00B226B4" w:rsidP="004D14E5">
      <w:pPr>
        <w:numPr>
          <w:ilvl w:val="0"/>
          <w:numId w:val="65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MS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-2"/>
          <w:szCs w:val="24"/>
        </w:rPr>
        <w:t>COLON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65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COURT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nteres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he</w:t>
      </w:r>
      <w:r w:rsidRPr="004D14E5">
        <w:rPr>
          <w:rFonts w:cs="Arial"/>
          <w:spacing w:val="-5"/>
          <w:szCs w:val="24"/>
        </w:rPr>
        <w:t>'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65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dvancin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>w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his</w:t>
      </w:r>
      <w:r w:rsidRPr="004D14E5">
        <w:rPr>
          <w:rFonts w:cs="Arial"/>
          <w:szCs w:val="24"/>
        </w:rPr>
        <w:t>?</w:t>
      </w:r>
    </w:p>
    <w:p w:rsidR="00B226B4" w:rsidRPr="004D14E5" w:rsidRDefault="00B226B4" w:rsidP="004D14E5">
      <w:pPr>
        <w:numPr>
          <w:ilvl w:val="0"/>
          <w:numId w:val="65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lastRenderedPageBreak/>
        <w:t>MS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COLON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That'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rue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pacing w:val="-5"/>
          <w:szCs w:val="24"/>
        </w:rPr>
        <w:t>f</w:t>
      </w:r>
      <w:r w:rsidRPr="004D14E5">
        <w:rPr>
          <w:rFonts w:cs="Arial"/>
          <w:spacing w:val="-2"/>
          <w:szCs w:val="24"/>
        </w:rPr>
        <w:t>fice</w:t>
      </w:r>
      <w:r w:rsidRPr="004D14E5">
        <w:rPr>
          <w:rFonts w:cs="Arial"/>
          <w:szCs w:val="24"/>
        </w:rPr>
        <w:t>r</w:t>
      </w:r>
    </w:p>
    <w:p w:rsidR="00B226B4" w:rsidRPr="004D14E5" w:rsidRDefault="00B226B4" w:rsidP="004D14E5">
      <w:pPr>
        <w:numPr>
          <w:ilvl w:val="0"/>
          <w:numId w:val="65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ourt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bligati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ma</w:t>
      </w:r>
      <w:r w:rsidRPr="004D14E5">
        <w:rPr>
          <w:rFonts w:cs="Arial"/>
          <w:spacing w:val="-5"/>
          <w:szCs w:val="24"/>
        </w:rPr>
        <w:t>k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sur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65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You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Hono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awar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conside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65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nothe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ourt'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ulin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iev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di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ectl</w:t>
      </w:r>
      <w:r w:rsidRPr="004D14E5">
        <w:rPr>
          <w:rFonts w:cs="Arial"/>
          <w:szCs w:val="24"/>
        </w:rPr>
        <w:t>y</w:t>
      </w:r>
    </w:p>
    <w:p w:rsidR="00B226B4" w:rsidRPr="004D14E5" w:rsidRDefault="00B226B4" w:rsidP="004D14E5">
      <w:pPr>
        <w:numPr>
          <w:ilvl w:val="0"/>
          <w:numId w:val="65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mpact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il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do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65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COURT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Underst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od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appr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ciate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0"/>
          <w:numId w:val="65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apprec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at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you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bringi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t'</w:t>
      </w:r>
      <w:r w:rsidRPr="004D14E5">
        <w:rPr>
          <w:rFonts w:cs="Arial"/>
          <w:szCs w:val="24"/>
        </w:rPr>
        <w:t>s</w:t>
      </w:r>
    </w:p>
    <w:p w:rsidR="006759EF" w:rsidRDefault="006759EF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39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9</w:t>
      </w:r>
      <w:r w:rsidRPr="004D14E5">
        <w:rPr>
          <w:rFonts w:cs="Arial"/>
          <w:szCs w:val="24"/>
        </w:rPr>
        <w:t>4</w:t>
      </w:r>
    </w:p>
    <w:p w:rsidR="00B226B4" w:rsidRPr="004D14E5" w:rsidRDefault="00B226B4" w:rsidP="004D14E5">
      <w:pPr>
        <w:numPr>
          <w:ilvl w:val="0"/>
          <w:numId w:val="64"/>
        </w:numPr>
        <w:tabs>
          <w:tab w:val="left" w:pos="1554"/>
        </w:tabs>
        <w:kinsoku w:val="0"/>
        <w:overflowPunct w:val="0"/>
        <w:spacing w:before="39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ttentio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But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guess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que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tio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64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argu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yo</w:t>
      </w:r>
      <w:r w:rsidRPr="004D14E5">
        <w:rPr>
          <w:rFonts w:cs="Arial"/>
          <w:szCs w:val="24"/>
        </w:rPr>
        <w:t>u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>w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ra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sing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64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nteres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yo</w:t>
      </w:r>
      <w:r w:rsidRPr="004D14E5">
        <w:rPr>
          <w:rFonts w:cs="Arial"/>
          <w:szCs w:val="24"/>
        </w:rPr>
        <w:t>u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>w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advanc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ng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yo</w:t>
      </w:r>
      <w:r w:rsidRPr="004D14E5">
        <w:rPr>
          <w:rFonts w:cs="Arial"/>
          <w:szCs w:val="24"/>
        </w:rPr>
        <w:t>u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don'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64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andin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advan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u</w:t>
      </w:r>
      <w:r w:rsidRPr="004D14E5">
        <w:rPr>
          <w:rFonts w:cs="Arial"/>
          <w:szCs w:val="24"/>
        </w:rPr>
        <w:t>?</w:t>
      </w:r>
    </w:p>
    <w:p w:rsidR="00B226B4" w:rsidRPr="004D14E5" w:rsidRDefault="00B226B4" w:rsidP="004D14E5">
      <w:pPr>
        <w:numPr>
          <w:ilvl w:val="0"/>
          <w:numId w:val="64"/>
        </w:numPr>
        <w:tabs>
          <w:tab w:val="left" w:pos="2272"/>
        </w:tabs>
        <w:kinsoku w:val="0"/>
        <w:overflowPunct w:val="0"/>
        <w:ind w:left="2272" w:hanging="2011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MS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-2"/>
          <w:szCs w:val="24"/>
        </w:rPr>
        <w:t>COLON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selec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64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onitor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complia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c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prog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am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Wah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64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oe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directl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intere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m</w:t>
      </w:r>
    </w:p>
    <w:p w:rsidR="00B226B4" w:rsidRPr="004D14E5" w:rsidRDefault="00B226B4" w:rsidP="004D14E5">
      <w:pPr>
        <w:numPr>
          <w:ilvl w:val="0"/>
          <w:numId w:val="64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dvisin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k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Wale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zCs w:val="24"/>
        </w:rPr>
        <w:t>a</w:t>
      </w:r>
    </w:p>
    <w:p w:rsidR="00B226B4" w:rsidRPr="004D14E5" w:rsidRDefault="00B226B4" w:rsidP="004D14E5">
      <w:pPr>
        <w:numPr>
          <w:ilvl w:val="0"/>
          <w:numId w:val="64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ifferen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positi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beca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Mohamm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d'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6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esignat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agent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teres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6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ohammad</w:t>
      </w:r>
      <w:r w:rsidRPr="004D14E5">
        <w:rPr>
          <w:rFonts w:cs="Arial"/>
          <w:spacing w:val="-5"/>
          <w:szCs w:val="24"/>
        </w:rPr>
        <w:t>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inter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agen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heed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</w:t>
      </w:r>
      <w:r w:rsidRPr="004D14E5">
        <w:rPr>
          <w:rFonts w:cs="Arial"/>
          <w:szCs w:val="24"/>
        </w:rPr>
        <w:t>y</w:t>
      </w:r>
    </w:p>
    <w:p w:rsidR="00B226B4" w:rsidRPr="004D14E5" w:rsidRDefault="00B226B4" w:rsidP="004D14E5">
      <w:pPr>
        <w:numPr>
          <w:ilvl w:val="0"/>
          <w:numId w:val="6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lient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neith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par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ne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design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te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6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gent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int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64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 xml:space="preserve">E </w:t>
      </w:r>
      <w:r w:rsidRPr="004D14E5">
        <w:rPr>
          <w:rFonts w:cs="Arial"/>
          <w:spacing w:val="-2"/>
          <w:szCs w:val="24"/>
        </w:rPr>
        <w:t>COURT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rig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ans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er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</w:t>
      </w:r>
      <w:r w:rsidRPr="004D14E5">
        <w:rPr>
          <w:rFonts w:cs="Arial"/>
          <w:szCs w:val="24"/>
        </w:rPr>
        <w:t>y</w:t>
      </w:r>
    </w:p>
    <w:p w:rsidR="00B226B4" w:rsidRPr="004D14E5" w:rsidRDefault="00B226B4" w:rsidP="004D14E5">
      <w:pPr>
        <w:numPr>
          <w:ilvl w:val="0"/>
          <w:numId w:val="6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f</w:t>
      </w:r>
      <w:r w:rsidRPr="004D14E5">
        <w:rPr>
          <w:rFonts w:cs="Arial"/>
          <w:spacing w:val="-2"/>
          <w:szCs w:val="24"/>
        </w:rPr>
        <w:t>irs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qu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stion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Yo</w:t>
      </w:r>
      <w:r w:rsidRPr="004D14E5">
        <w:rPr>
          <w:rFonts w:cs="Arial"/>
          <w:szCs w:val="24"/>
        </w:rPr>
        <w:t>u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ca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ahea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>w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6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nswe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hypot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etica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it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res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ec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w</w:t>
      </w:r>
    </w:p>
    <w:p w:rsidR="00B226B4" w:rsidRPr="004D14E5" w:rsidRDefault="00B226B4" w:rsidP="004D14E5">
      <w:pPr>
        <w:numPr>
          <w:ilvl w:val="0"/>
          <w:numId w:val="6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asp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c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rulin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become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incorp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rate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6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wha</w:t>
      </w:r>
      <w:r w:rsidRPr="004D14E5">
        <w:rPr>
          <w:rFonts w:cs="Arial"/>
          <w:szCs w:val="24"/>
        </w:rPr>
        <w:t xml:space="preserve">t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ple</w:t>
      </w:r>
      <w:r w:rsidRPr="004D14E5">
        <w:rPr>
          <w:rFonts w:cs="Arial"/>
          <w:szCs w:val="24"/>
        </w:rPr>
        <w:t>a</w:t>
      </w:r>
    </w:p>
    <w:p w:rsidR="00B226B4" w:rsidRPr="004D14E5" w:rsidRDefault="00B226B4" w:rsidP="004D14E5">
      <w:pPr>
        <w:numPr>
          <w:ilvl w:val="0"/>
          <w:numId w:val="6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greemen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se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tencin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poratio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6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xiste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cor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oratio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im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6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rimina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activit</w:t>
      </w:r>
      <w:r w:rsidRPr="004D14E5">
        <w:rPr>
          <w:rFonts w:cs="Arial"/>
          <w:spacing w:val="-5"/>
          <w:szCs w:val="24"/>
        </w:rPr>
        <w:t>y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w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6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houl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incorp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rate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int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ho</w:t>
      </w:r>
      <w:r w:rsidRPr="004D14E5">
        <w:rPr>
          <w:rFonts w:cs="Arial"/>
          <w:szCs w:val="24"/>
        </w:rPr>
        <w:t>w</w:t>
      </w:r>
    </w:p>
    <w:p w:rsidR="00B226B4" w:rsidRPr="004D14E5" w:rsidRDefault="00B226B4" w:rsidP="004D14E5">
      <w:pPr>
        <w:numPr>
          <w:ilvl w:val="0"/>
          <w:numId w:val="6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y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u</w:t>
      </w:r>
      <w:r w:rsidRPr="004D14E5">
        <w:rPr>
          <w:rFonts w:cs="Arial"/>
          <w:spacing w:val="1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woul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distin</w:t>
      </w: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pacing w:val="-2"/>
          <w:szCs w:val="24"/>
        </w:rPr>
        <w:t>uis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1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wee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1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orporat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g</w:t>
      </w:r>
    </w:p>
    <w:p w:rsidR="00B226B4" w:rsidRPr="004D14E5" w:rsidRDefault="00B226B4" w:rsidP="004D14E5">
      <w:pPr>
        <w:numPr>
          <w:ilvl w:val="0"/>
          <w:numId w:val="6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anythin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else</w:t>
      </w:r>
      <w:r w:rsidRPr="004D14E5">
        <w:rPr>
          <w:rFonts w:cs="Arial"/>
          <w:szCs w:val="24"/>
        </w:rPr>
        <w:t>?</w:t>
      </w:r>
    </w:p>
    <w:p w:rsidR="00B226B4" w:rsidRPr="004D14E5" w:rsidRDefault="00B226B4" w:rsidP="004D14E5">
      <w:pPr>
        <w:numPr>
          <w:ilvl w:val="0"/>
          <w:numId w:val="64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MS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-2"/>
          <w:szCs w:val="24"/>
        </w:rPr>
        <w:t>COLON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belie</w:t>
      </w:r>
      <w:r w:rsidRPr="004D14E5">
        <w:rPr>
          <w:rFonts w:cs="Arial"/>
          <w:szCs w:val="24"/>
        </w:rPr>
        <w:t xml:space="preserve">f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</w:t>
      </w:r>
      <w:r w:rsidRPr="004D14E5">
        <w:rPr>
          <w:rFonts w:cs="Arial"/>
          <w:szCs w:val="24"/>
        </w:rPr>
        <w:t xml:space="preserve">t </w:t>
      </w:r>
      <w:r w:rsidRPr="004D14E5">
        <w:rPr>
          <w:rFonts w:cs="Arial"/>
          <w:spacing w:val="-2"/>
          <w:szCs w:val="24"/>
        </w:rPr>
        <w:t>ca</w:t>
      </w:r>
      <w:r w:rsidRPr="004D14E5">
        <w:rPr>
          <w:rFonts w:cs="Arial"/>
          <w:szCs w:val="24"/>
        </w:rPr>
        <w:t>n</w:t>
      </w:r>
    </w:p>
    <w:p w:rsidR="006759EF" w:rsidRDefault="006759EF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39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9</w:t>
      </w:r>
      <w:r w:rsidRPr="004D14E5">
        <w:rPr>
          <w:rFonts w:cs="Arial"/>
          <w:szCs w:val="24"/>
        </w:rPr>
        <w:t>5</w:t>
      </w:r>
    </w:p>
    <w:p w:rsidR="00B226B4" w:rsidRPr="004D14E5" w:rsidRDefault="00B226B4" w:rsidP="004D14E5">
      <w:pPr>
        <w:numPr>
          <w:ilvl w:val="1"/>
          <w:numId w:val="64"/>
        </w:numPr>
        <w:tabs>
          <w:tab w:val="left" w:pos="1554"/>
        </w:tabs>
        <w:kinsoku w:val="0"/>
        <w:overflowPunct w:val="0"/>
        <w:spacing w:before="39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ertainl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senten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rporati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n</w:t>
      </w:r>
    </w:p>
    <w:p w:rsidR="00B226B4" w:rsidRPr="004D14E5" w:rsidRDefault="00B226B4" w:rsidP="004D14E5">
      <w:pPr>
        <w:numPr>
          <w:ilvl w:val="1"/>
          <w:numId w:val="64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ov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for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ar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regar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1"/>
          <w:numId w:val="64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orporat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npu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anyth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1"/>
          <w:numId w:val="64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elate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ntencin</w:t>
      </w: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pacing w:val="-5"/>
          <w:szCs w:val="24"/>
        </w:rPr>
        <w:t>x</w:t>
      </w:r>
      <w:r w:rsidRPr="004D14E5">
        <w:rPr>
          <w:rFonts w:cs="Arial"/>
          <w:spacing w:val="-2"/>
          <w:szCs w:val="24"/>
        </w:rPr>
        <w:t>ample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1"/>
          <w:numId w:val="64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electio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monitor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selecti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1"/>
          <w:numId w:val="64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plac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men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corpo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at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com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lianc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1"/>
          <w:numId w:val="64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rogram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Unite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anno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andin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lone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1"/>
          <w:numId w:val="64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pacing w:val="-2"/>
          <w:szCs w:val="24"/>
        </w:rPr>
        <w:t>ecaus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t'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permitt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unde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Judg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1"/>
          <w:numId w:val="64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pacing w:val="-2"/>
          <w:szCs w:val="24"/>
        </w:rPr>
        <w:t>rady'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rder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rel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te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Plaz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Extr</w:t>
      </w:r>
      <w:r w:rsidRPr="004D14E5">
        <w:rPr>
          <w:rFonts w:cs="Arial"/>
          <w:szCs w:val="24"/>
        </w:rPr>
        <w:t>a</w:t>
      </w:r>
    </w:p>
    <w:p w:rsidR="00B226B4" w:rsidRPr="004D14E5" w:rsidRDefault="00B226B4" w:rsidP="004D14E5">
      <w:pPr>
        <w:numPr>
          <w:ilvl w:val="1"/>
          <w:numId w:val="6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lastRenderedPageBreak/>
        <w:t>s</w:t>
      </w:r>
      <w:r w:rsidRPr="004D14E5">
        <w:rPr>
          <w:rFonts w:cs="Arial"/>
          <w:spacing w:val="-2"/>
          <w:szCs w:val="24"/>
        </w:rPr>
        <w:t>tores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1"/>
          <w:numId w:val="64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 xml:space="preserve">E </w:t>
      </w:r>
      <w:r w:rsidRPr="004D14E5">
        <w:rPr>
          <w:rFonts w:cs="Arial"/>
          <w:spacing w:val="-2"/>
          <w:szCs w:val="24"/>
        </w:rPr>
        <w:t>COURT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So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ar</w:t>
      </w:r>
      <w:r w:rsidRPr="004D14E5">
        <w:rPr>
          <w:rFonts w:cs="Arial"/>
          <w:szCs w:val="24"/>
        </w:rPr>
        <w:t xml:space="preserve">e </w:t>
      </w:r>
      <w:r w:rsidRPr="004D14E5">
        <w:rPr>
          <w:rFonts w:cs="Arial"/>
          <w:spacing w:val="-2"/>
          <w:szCs w:val="24"/>
        </w:rPr>
        <w:t>yo</w:t>
      </w:r>
      <w:r w:rsidRPr="004D14E5">
        <w:rPr>
          <w:rFonts w:cs="Arial"/>
          <w:szCs w:val="24"/>
        </w:rPr>
        <w:t>u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say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1"/>
          <w:numId w:val="6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our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ca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imp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se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tence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requi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1"/>
          <w:numId w:val="6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nite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dertak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par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icula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ype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</w:p>
    <w:p w:rsidR="00B226B4" w:rsidRPr="004D14E5" w:rsidRDefault="00B226B4" w:rsidP="004D14E5">
      <w:pPr>
        <w:numPr>
          <w:ilvl w:val="1"/>
          <w:numId w:val="6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ction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abl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ri</w:t>
      </w: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now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1"/>
          <w:numId w:val="6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poin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monitor</w:t>
      </w:r>
      <w:r w:rsidRPr="004D14E5">
        <w:rPr>
          <w:rFonts w:cs="Arial"/>
          <w:szCs w:val="24"/>
        </w:rPr>
        <w:t xml:space="preserve">,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</w:t>
      </w:r>
      <w:r w:rsidRPr="004D14E5">
        <w:rPr>
          <w:rFonts w:cs="Arial"/>
          <w:szCs w:val="24"/>
        </w:rPr>
        <w:t>p</w:t>
      </w:r>
    </w:p>
    <w:p w:rsidR="00B226B4" w:rsidRPr="004D14E5" w:rsidRDefault="00B226B4" w:rsidP="004D14E5">
      <w:pPr>
        <w:numPr>
          <w:ilvl w:val="1"/>
          <w:numId w:val="6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it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thic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compl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anc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pr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gram</w:t>
      </w:r>
      <w:r w:rsidRPr="004D14E5">
        <w:rPr>
          <w:rFonts w:cs="Arial"/>
          <w:szCs w:val="24"/>
        </w:rPr>
        <w:t>?</w:t>
      </w:r>
    </w:p>
    <w:p w:rsidR="00B226B4" w:rsidRPr="004D14E5" w:rsidRDefault="00B226B4" w:rsidP="004D14E5">
      <w:pPr>
        <w:numPr>
          <w:ilvl w:val="1"/>
          <w:numId w:val="64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MS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-2"/>
          <w:szCs w:val="24"/>
        </w:rPr>
        <w:t>COLON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I'</w:t>
      </w:r>
      <w:r w:rsidRPr="004D14E5">
        <w:rPr>
          <w:rFonts w:cs="Arial"/>
          <w:szCs w:val="24"/>
        </w:rPr>
        <w:t>m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 xml:space="preserve">t </w:t>
      </w:r>
      <w:r w:rsidRPr="004D14E5">
        <w:rPr>
          <w:rFonts w:cs="Arial"/>
          <w:spacing w:val="-2"/>
          <w:szCs w:val="24"/>
        </w:rPr>
        <w:t>sayin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-</w:t>
      </w:r>
      <w:r w:rsidRPr="004D14E5">
        <w:rPr>
          <w:rFonts w:cs="Arial"/>
          <w:szCs w:val="24"/>
        </w:rPr>
        <w:t>-</w:t>
      </w:r>
    </w:p>
    <w:p w:rsidR="00B226B4" w:rsidRPr="004D14E5" w:rsidRDefault="00B226B4" w:rsidP="004D14E5">
      <w:pPr>
        <w:numPr>
          <w:ilvl w:val="1"/>
          <w:numId w:val="64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COURT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pr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clude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m</w:t>
      </w:r>
    </w:p>
    <w:p w:rsidR="00B226B4" w:rsidRPr="004D14E5" w:rsidRDefault="00B226B4" w:rsidP="004D14E5">
      <w:pPr>
        <w:numPr>
          <w:ilvl w:val="1"/>
          <w:numId w:val="6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oin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1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?</w:t>
      </w:r>
    </w:p>
    <w:p w:rsidR="00B226B4" w:rsidRPr="004D14E5" w:rsidRDefault="00B226B4" w:rsidP="004D14E5">
      <w:pPr>
        <w:numPr>
          <w:ilvl w:val="1"/>
          <w:numId w:val="64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MS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-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COLON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I'</w:t>
      </w:r>
      <w:r w:rsidRPr="004D14E5">
        <w:rPr>
          <w:rFonts w:cs="Arial"/>
          <w:szCs w:val="24"/>
        </w:rPr>
        <w:t>m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-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sayin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l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zCs w:val="24"/>
        </w:rPr>
        <w:t>I</w:t>
      </w:r>
    </w:p>
    <w:p w:rsidR="00B226B4" w:rsidRPr="004D14E5" w:rsidRDefault="00B226B4" w:rsidP="004D14E5">
      <w:pPr>
        <w:numPr>
          <w:ilvl w:val="1"/>
          <w:numId w:val="6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hin</w:t>
      </w:r>
      <w:r w:rsidRPr="004D14E5">
        <w:rPr>
          <w:rFonts w:cs="Arial"/>
          <w:szCs w:val="24"/>
        </w:rPr>
        <w:t>k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us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do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unde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ple</w:t>
      </w:r>
      <w:r w:rsidRPr="004D14E5">
        <w:rPr>
          <w:rFonts w:cs="Arial"/>
          <w:szCs w:val="24"/>
        </w:rPr>
        <w:t>a</w:t>
      </w:r>
    </w:p>
    <w:p w:rsidR="00B226B4" w:rsidRPr="004D14E5" w:rsidRDefault="00B226B4" w:rsidP="004D14E5">
      <w:pPr>
        <w:numPr>
          <w:ilvl w:val="1"/>
          <w:numId w:val="6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greemen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j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unde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genera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senten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in</w:t>
      </w:r>
      <w:r w:rsidRPr="004D14E5">
        <w:rPr>
          <w:rFonts w:cs="Arial"/>
          <w:szCs w:val="24"/>
        </w:rPr>
        <w:t>g</w:t>
      </w:r>
    </w:p>
    <w:p w:rsidR="00B226B4" w:rsidRPr="004D14E5" w:rsidRDefault="00B226B4" w:rsidP="004D14E5">
      <w:pPr>
        <w:numPr>
          <w:ilvl w:val="1"/>
          <w:numId w:val="6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rovisio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rporati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believ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1"/>
          <w:numId w:val="6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pacing w:val="-2"/>
          <w:szCs w:val="24"/>
        </w:rPr>
        <w:t>ecaus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Judg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Brady'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order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mus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1"/>
          <w:numId w:val="6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ls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sa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Unit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d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nythin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yo</w:t>
      </w:r>
      <w:r w:rsidRPr="004D14E5">
        <w:rPr>
          <w:rFonts w:cs="Arial"/>
          <w:szCs w:val="24"/>
        </w:rPr>
        <w:t>u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ar</w:t>
      </w:r>
      <w:r w:rsidRPr="004D14E5">
        <w:rPr>
          <w:rFonts w:cs="Arial"/>
          <w:szCs w:val="24"/>
        </w:rPr>
        <w:t>e</w:t>
      </w:r>
    </w:p>
    <w:p w:rsidR="006759EF" w:rsidRDefault="006759EF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39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9</w:t>
      </w:r>
      <w:r w:rsidRPr="004D14E5">
        <w:rPr>
          <w:rFonts w:cs="Arial"/>
          <w:szCs w:val="24"/>
        </w:rPr>
        <w:t>6</w:t>
      </w:r>
    </w:p>
    <w:p w:rsidR="00B226B4" w:rsidRPr="004D14E5" w:rsidRDefault="00B226B4" w:rsidP="004D14E5">
      <w:pPr>
        <w:numPr>
          <w:ilvl w:val="0"/>
          <w:numId w:val="63"/>
        </w:numPr>
        <w:tabs>
          <w:tab w:val="left" w:pos="1554"/>
        </w:tabs>
        <w:kinsoku w:val="0"/>
        <w:overflowPunct w:val="0"/>
        <w:spacing w:before="39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pacing w:val="-2"/>
          <w:szCs w:val="24"/>
        </w:rPr>
        <w:t>oin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offe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pacing w:val="-5"/>
          <w:szCs w:val="24"/>
        </w:rPr>
        <w:t>f</w:t>
      </w:r>
      <w:r w:rsidRPr="004D14E5">
        <w:rPr>
          <w:rFonts w:cs="Arial"/>
          <w:spacing w:val="-2"/>
          <w:szCs w:val="24"/>
        </w:rPr>
        <w:t>fere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j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intl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twee</w:t>
      </w:r>
      <w:r w:rsidRPr="004D14E5">
        <w:rPr>
          <w:rFonts w:cs="Arial"/>
          <w:szCs w:val="24"/>
        </w:rPr>
        <w:t>n</w:t>
      </w:r>
    </w:p>
    <w:p w:rsidR="00B226B4" w:rsidRPr="004D14E5" w:rsidRDefault="00B226B4" w:rsidP="004D14E5">
      <w:pPr>
        <w:numPr>
          <w:ilvl w:val="0"/>
          <w:numId w:val="63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nite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rporati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hamma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ame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hi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63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gent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othe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words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nite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rporati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63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jus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Unite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orporat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ore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63"/>
        </w:numPr>
        <w:tabs>
          <w:tab w:val="left" w:pos="2272"/>
        </w:tabs>
        <w:kinsoku w:val="0"/>
        <w:overflowPunct w:val="0"/>
        <w:ind w:left="2272" w:hanging="2011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 xml:space="preserve">E </w:t>
      </w:r>
      <w:r w:rsidRPr="004D14E5">
        <w:rPr>
          <w:rFonts w:cs="Arial"/>
          <w:spacing w:val="-2"/>
          <w:szCs w:val="24"/>
        </w:rPr>
        <w:t>COURT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oul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ent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n</w:t>
      </w:r>
    </w:p>
    <w:p w:rsidR="00B226B4" w:rsidRPr="004D14E5" w:rsidRDefault="00B226B4" w:rsidP="004D14E5">
      <w:pPr>
        <w:numPr>
          <w:ilvl w:val="0"/>
          <w:numId w:val="63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rde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requi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Unit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sul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63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proofErr w:type="spellStart"/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amed</w:t>
      </w:r>
      <w:r w:rsidRPr="004D14E5">
        <w:rPr>
          <w:rFonts w:cs="Arial"/>
          <w:szCs w:val="24"/>
        </w:rPr>
        <w:t>s</w:t>
      </w:r>
      <w:proofErr w:type="spellEnd"/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satisf</w:t>
      </w:r>
      <w:r w:rsidRPr="004D14E5">
        <w:rPr>
          <w:rFonts w:cs="Arial"/>
          <w:spacing w:val="-5"/>
          <w:szCs w:val="24"/>
        </w:rPr>
        <w:t>y</w:t>
      </w:r>
      <w:r w:rsidRPr="004D14E5">
        <w:rPr>
          <w:rFonts w:cs="Arial"/>
          <w:spacing w:val="-2"/>
          <w:szCs w:val="24"/>
        </w:rPr>
        <w:t>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term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thi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63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greemen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1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that'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you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1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sition</w:t>
      </w:r>
      <w:r w:rsidRPr="004D14E5">
        <w:rPr>
          <w:rFonts w:cs="Arial"/>
          <w:szCs w:val="24"/>
        </w:rPr>
        <w:t>?</w:t>
      </w:r>
    </w:p>
    <w:p w:rsidR="00B226B4" w:rsidRPr="004D14E5" w:rsidRDefault="00B226B4" w:rsidP="004D14E5">
      <w:pPr>
        <w:numPr>
          <w:ilvl w:val="0"/>
          <w:numId w:val="63"/>
        </w:numPr>
        <w:tabs>
          <w:tab w:val="left" w:pos="2272"/>
        </w:tabs>
        <w:kinsoku w:val="0"/>
        <w:overflowPunct w:val="0"/>
        <w:ind w:left="2272" w:hanging="2011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MS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-2"/>
          <w:szCs w:val="24"/>
        </w:rPr>
        <w:t>COLON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Yes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J</w:t>
      </w:r>
      <w:r w:rsidRPr="004D14E5">
        <w:rPr>
          <w:rFonts w:cs="Arial"/>
          <w:spacing w:val="-2"/>
          <w:szCs w:val="24"/>
        </w:rPr>
        <w:t>udg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Bra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y'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63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rde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pel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requ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re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63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COURT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Okay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63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MS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-2"/>
          <w:szCs w:val="24"/>
        </w:rPr>
        <w:t>COLON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</w:t>
      </w: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pacing w:val="-2"/>
          <w:szCs w:val="24"/>
        </w:rPr>
        <w:t>ar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$6.</w:t>
      </w:r>
      <w:r w:rsidRPr="004D14E5">
        <w:rPr>
          <w:rFonts w:cs="Arial"/>
          <w:szCs w:val="24"/>
        </w:rPr>
        <w:t>5</w:t>
      </w:r>
    </w:p>
    <w:p w:rsidR="00B226B4" w:rsidRPr="004D14E5" w:rsidRDefault="00B226B4" w:rsidP="004D14E5">
      <w:pPr>
        <w:numPr>
          <w:ilvl w:val="0"/>
          <w:numId w:val="63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illion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thos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nds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hin</w:t>
      </w:r>
      <w:r w:rsidRPr="004D14E5">
        <w:rPr>
          <w:rFonts w:cs="Arial"/>
          <w:szCs w:val="24"/>
        </w:rPr>
        <w:t>k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63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ttache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pacing w:val="-5"/>
          <w:szCs w:val="24"/>
        </w:rPr>
        <w:t>x</w:t>
      </w:r>
      <w:r w:rsidRPr="004D14E5">
        <w:rPr>
          <w:rFonts w:cs="Arial"/>
          <w:spacing w:val="-2"/>
          <w:szCs w:val="24"/>
        </w:rPr>
        <w:t>hibit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erhap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t'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n</w:t>
      </w:r>
    </w:p>
    <w:p w:rsidR="00B226B4" w:rsidRPr="004D14E5" w:rsidRDefault="00B226B4" w:rsidP="004D14E5">
      <w:pPr>
        <w:numPr>
          <w:ilvl w:val="0"/>
          <w:numId w:val="63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xhibit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tho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funds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You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nor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we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pai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63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underst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ndin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thos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fund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63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er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pai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wer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ai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pr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fi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acc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un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63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f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Plaz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Extra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on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woul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ave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63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houl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control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J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dg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Bra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y'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63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RO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wer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pai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un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lateral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zCs w:val="24"/>
        </w:rPr>
        <w:t>y</w:t>
      </w:r>
    </w:p>
    <w:p w:rsidR="00B226B4" w:rsidRPr="004D14E5" w:rsidRDefault="00B226B4" w:rsidP="004D14E5">
      <w:pPr>
        <w:numPr>
          <w:ilvl w:val="0"/>
          <w:numId w:val="63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ithou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Moha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ma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Ham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d'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app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oval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63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Now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Mr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ohammad</w:t>
      </w:r>
      <w:r w:rsidRPr="004D14E5">
        <w:rPr>
          <w:rFonts w:cs="Arial"/>
          <w:spacing w:val="-5"/>
          <w:szCs w:val="24"/>
        </w:rPr>
        <w:t>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inten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</w:p>
    <w:p w:rsidR="00B226B4" w:rsidRPr="004D14E5" w:rsidRDefault="00B226B4" w:rsidP="004D14E5">
      <w:pPr>
        <w:numPr>
          <w:ilvl w:val="0"/>
          <w:numId w:val="63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lo</w:t>
      </w:r>
      <w:r w:rsidRPr="004D14E5">
        <w:rPr>
          <w:rFonts w:cs="Arial"/>
          <w:szCs w:val="24"/>
        </w:rPr>
        <w:t>w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thi</w:t>
      </w:r>
      <w:r w:rsidRPr="004D14E5">
        <w:rPr>
          <w:rFonts w:cs="Arial"/>
          <w:szCs w:val="24"/>
        </w:rPr>
        <w:t xml:space="preserve">s </w:t>
      </w:r>
      <w:r w:rsidRPr="004D14E5">
        <w:rPr>
          <w:rFonts w:cs="Arial"/>
          <w:spacing w:val="-2"/>
          <w:szCs w:val="24"/>
        </w:rPr>
        <w:t>u</w:t>
      </w:r>
      <w:r w:rsidRPr="004D14E5">
        <w:rPr>
          <w:rFonts w:cs="Arial"/>
          <w:szCs w:val="24"/>
        </w:rPr>
        <w:t>p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ll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preve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proofErr w:type="spellStart"/>
      <w:r w:rsidRPr="004D14E5">
        <w:rPr>
          <w:rFonts w:cs="Arial"/>
          <w:spacing w:val="-2"/>
          <w:szCs w:val="24"/>
        </w:rPr>
        <w:t>IR</w:t>
      </w:r>
      <w:r w:rsidRPr="004D14E5">
        <w:rPr>
          <w:rFonts w:cs="Arial"/>
          <w:szCs w:val="24"/>
        </w:rPr>
        <w:t>B</w:t>
      </w:r>
      <w:proofErr w:type="spellEnd"/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m</w:t>
      </w:r>
    </w:p>
    <w:p w:rsidR="00B226B4" w:rsidRPr="004D14E5" w:rsidRDefault="00B226B4" w:rsidP="004D14E5">
      <w:pPr>
        <w:numPr>
          <w:ilvl w:val="0"/>
          <w:numId w:val="63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pacing w:val="-2"/>
          <w:szCs w:val="24"/>
        </w:rPr>
        <w:t>ettin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aid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d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ct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aft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fa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0"/>
          <w:numId w:val="63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ve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tho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g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don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viola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</w:p>
    <w:p w:rsidR="006759EF" w:rsidRDefault="006759EF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39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9</w:t>
      </w:r>
      <w:r w:rsidRPr="004D14E5">
        <w:rPr>
          <w:rFonts w:cs="Arial"/>
          <w:szCs w:val="24"/>
        </w:rPr>
        <w:t>7</w:t>
      </w:r>
    </w:p>
    <w:p w:rsidR="00B226B4" w:rsidRPr="004D14E5" w:rsidRDefault="00B226B4" w:rsidP="004D14E5">
      <w:pPr>
        <w:numPr>
          <w:ilvl w:val="0"/>
          <w:numId w:val="62"/>
        </w:numPr>
        <w:tabs>
          <w:tab w:val="left" w:pos="1554"/>
        </w:tabs>
        <w:kinsoku w:val="0"/>
        <w:overflowPunct w:val="0"/>
        <w:spacing w:before="39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lastRenderedPageBreak/>
        <w:t>T</w:t>
      </w:r>
      <w:r w:rsidRPr="004D14E5">
        <w:rPr>
          <w:rFonts w:cs="Arial"/>
          <w:spacing w:val="-2"/>
          <w:szCs w:val="24"/>
        </w:rPr>
        <w:t>RO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Mr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Mohamme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valida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payment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62"/>
        </w:numPr>
        <w:tabs>
          <w:tab w:val="left" w:pos="2272"/>
        </w:tabs>
        <w:kinsoku w:val="0"/>
        <w:overflowPunct w:val="0"/>
        <w:ind w:left="2272" w:hanging="2011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How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ver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caus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agreem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62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ncompas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1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payi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1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every</w:t>
      </w: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pacing w:val="-2"/>
          <w:szCs w:val="24"/>
        </w:rPr>
        <w:t>ody'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1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tstandi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g</w:t>
      </w:r>
    </w:p>
    <w:p w:rsidR="00B226B4" w:rsidRPr="004D14E5" w:rsidRDefault="00B226B4" w:rsidP="004D14E5">
      <w:pPr>
        <w:numPr>
          <w:ilvl w:val="0"/>
          <w:numId w:val="62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axe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oug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Un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Cor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oration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62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nticipa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ed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whi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throug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62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xac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sa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proce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ure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Willi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Hame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62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all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ed'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ou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standin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taxes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whic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62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hough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er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$31</w:t>
      </w:r>
      <w:r w:rsidRPr="004D14E5">
        <w:rPr>
          <w:rFonts w:cs="Arial"/>
          <w:spacing w:val="-5"/>
          <w:szCs w:val="24"/>
        </w:rPr>
        <w:t>5</w:t>
      </w:r>
      <w:r w:rsidRPr="004D14E5">
        <w:rPr>
          <w:rFonts w:cs="Arial"/>
          <w:spacing w:val="-2"/>
          <w:szCs w:val="24"/>
        </w:rPr>
        <w:t>,000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rhap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les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>w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f</w:t>
      </w:r>
    </w:p>
    <w:p w:rsidR="00B226B4" w:rsidRPr="004D14E5" w:rsidRDefault="00B226B4" w:rsidP="004D14E5">
      <w:pPr>
        <w:numPr>
          <w:ilvl w:val="0"/>
          <w:numId w:val="62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gove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nmen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sayin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they'r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pai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62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quar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5"/>
          <w:szCs w:val="24"/>
        </w:rPr>
        <w:t xml:space="preserve"> </w:t>
      </w:r>
      <w:proofErr w:type="spellStart"/>
      <w:r w:rsidRPr="004D14E5">
        <w:rPr>
          <w:rFonts w:cs="Arial"/>
          <w:spacing w:val="-2"/>
          <w:szCs w:val="24"/>
        </w:rPr>
        <w:t>IR</w:t>
      </w:r>
      <w:r w:rsidRPr="004D14E5">
        <w:rPr>
          <w:rFonts w:cs="Arial"/>
          <w:szCs w:val="24"/>
        </w:rPr>
        <w:t>B</w:t>
      </w:r>
      <w:proofErr w:type="spellEnd"/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hroug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2</w:t>
      </w:r>
      <w:r w:rsidRPr="004D14E5">
        <w:rPr>
          <w:rFonts w:cs="Arial"/>
          <w:spacing w:val="-2"/>
          <w:szCs w:val="24"/>
        </w:rPr>
        <w:t>008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poin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62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wer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overin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2</w:t>
      </w:r>
      <w:r w:rsidRPr="004D14E5">
        <w:rPr>
          <w:rFonts w:cs="Arial"/>
          <w:spacing w:val="-2"/>
          <w:szCs w:val="24"/>
        </w:rPr>
        <w:t>00</w:t>
      </w:r>
      <w:r w:rsidRPr="004D14E5">
        <w:rPr>
          <w:rFonts w:cs="Arial"/>
          <w:szCs w:val="24"/>
        </w:rPr>
        <w:t>2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thr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ug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201</w:t>
      </w:r>
      <w:r w:rsidRPr="004D14E5">
        <w:rPr>
          <w:rFonts w:cs="Arial"/>
          <w:spacing w:val="-5"/>
          <w:szCs w:val="24"/>
        </w:rPr>
        <w:t>2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te</w:t>
      </w:r>
      <w:r w:rsidRPr="004D14E5">
        <w:rPr>
          <w:rFonts w:cs="Arial"/>
          <w:szCs w:val="24"/>
        </w:rPr>
        <w:t>n</w:t>
      </w:r>
    </w:p>
    <w:p w:rsidR="00B226B4" w:rsidRPr="004D14E5" w:rsidRDefault="00B226B4" w:rsidP="004D14E5">
      <w:pPr>
        <w:numPr>
          <w:ilvl w:val="0"/>
          <w:numId w:val="62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y</w:t>
      </w:r>
      <w:r w:rsidRPr="004D14E5">
        <w:rPr>
          <w:rFonts w:cs="Arial"/>
          <w:spacing w:val="-2"/>
          <w:szCs w:val="24"/>
        </w:rPr>
        <w:t>ear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taxe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tw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dividua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62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learl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nticipa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thro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g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le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agr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emen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62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tself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thro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g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actuall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happen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62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nited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prof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Pl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z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Extr</w:t>
      </w:r>
      <w:r w:rsidRPr="004D14E5">
        <w:rPr>
          <w:rFonts w:cs="Arial"/>
          <w:szCs w:val="24"/>
        </w:rPr>
        <w:t>a</w:t>
      </w:r>
    </w:p>
    <w:p w:rsidR="00B226B4" w:rsidRPr="004D14E5" w:rsidRDefault="00B226B4" w:rsidP="004D14E5">
      <w:pPr>
        <w:numPr>
          <w:ilvl w:val="0"/>
          <w:numId w:val="62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hat'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ndlin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nite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m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woul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pay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fo</w:t>
      </w:r>
      <w:r w:rsidRPr="004D14E5">
        <w:rPr>
          <w:rFonts w:cs="Arial"/>
          <w:szCs w:val="24"/>
        </w:rPr>
        <w:t>r</w:t>
      </w:r>
    </w:p>
    <w:p w:rsidR="00B226B4" w:rsidRPr="004D14E5" w:rsidRDefault="00B226B4" w:rsidP="004D14E5">
      <w:pPr>
        <w:numPr>
          <w:ilvl w:val="0"/>
          <w:numId w:val="62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verybod</w:t>
      </w:r>
      <w:r w:rsidRPr="004D14E5">
        <w:rPr>
          <w:rFonts w:cs="Arial"/>
          <w:spacing w:val="-5"/>
          <w:szCs w:val="24"/>
        </w:rPr>
        <w:t>y</w:t>
      </w:r>
      <w:r w:rsidRPr="004D14E5">
        <w:rPr>
          <w:rFonts w:cs="Arial"/>
          <w:spacing w:val="-2"/>
          <w:szCs w:val="24"/>
        </w:rPr>
        <w:t>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taxe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hamma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ame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wo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62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rat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fie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validat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napprop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iate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0"/>
          <w:numId w:val="62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llegal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v</w:t>
      </w:r>
      <w:r w:rsidRPr="004D14E5">
        <w:rPr>
          <w:rFonts w:cs="Arial"/>
          <w:spacing w:val="-2"/>
          <w:szCs w:val="24"/>
        </w:rPr>
        <w:t>iolatio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TR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pay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</w:p>
    <w:p w:rsidR="00B226B4" w:rsidRPr="004D14E5" w:rsidRDefault="00B226B4" w:rsidP="004D14E5">
      <w:pPr>
        <w:numPr>
          <w:ilvl w:val="0"/>
          <w:numId w:val="62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6.</w:t>
      </w:r>
      <w:r w:rsidRPr="004D14E5">
        <w:rPr>
          <w:rFonts w:cs="Arial"/>
          <w:szCs w:val="24"/>
        </w:rPr>
        <w:t>5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pacing w:val="-2"/>
          <w:szCs w:val="24"/>
        </w:rPr>
        <w:t>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fac</w:t>
      </w:r>
      <w:r w:rsidRPr="004D14E5">
        <w:rPr>
          <w:rFonts w:cs="Arial"/>
          <w:szCs w:val="24"/>
        </w:rPr>
        <w:t xml:space="preserve">t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tw</w:t>
      </w:r>
      <w:r w:rsidRPr="004D14E5">
        <w:rPr>
          <w:rFonts w:cs="Arial"/>
          <w:szCs w:val="24"/>
        </w:rPr>
        <w:t xml:space="preserve">o </w:t>
      </w:r>
      <w:r w:rsidRPr="004D14E5">
        <w:rPr>
          <w:rFonts w:cs="Arial"/>
          <w:spacing w:val="-2"/>
          <w:szCs w:val="24"/>
        </w:rPr>
        <w:t>things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62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is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istur</w:t>
      </w:r>
      <w:r w:rsidRPr="004D14E5">
        <w:rPr>
          <w:rFonts w:cs="Arial"/>
          <w:szCs w:val="24"/>
        </w:rPr>
        <w:t>b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proc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eding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62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is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nterfer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proofErr w:type="spellStart"/>
      <w:r w:rsidRPr="004D14E5">
        <w:rPr>
          <w:rFonts w:cs="Arial"/>
          <w:spacing w:val="-2"/>
          <w:szCs w:val="24"/>
        </w:rPr>
        <w:t>VIBI</w:t>
      </w:r>
      <w:r w:rsidRPr="004D14E5">
        <w:rPr>
          <w:rFonts w:cs="Arial"/>
          <w:szCs w:val="24"/>
        </w:rPr>
        <w:t>R</w:t>
      </w:r>
      <w:proofErr w:type="spellEnd"/>
    </w:p>
    <w:p w:rsidR="00B226B4" w:rsidRPr="004D14E5" w:rsidRDefault="00B226B4" w:rsidP="004D14E5">
      <w:pPr>
        <w:numPr>
          <w:ilvl w:val="0"/>
          <w:numId w:val="62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pacing w:val="-2"/>
          <w:szCs w:val="24"/>
        </w:rPr>
        <w:t>ettin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aid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d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urse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er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pacing w:val="-2"/>
          <w:szCs w:val="24"/>
        </w:rPr>
        <w:t>oin</w:t>
      </w:r>
      <w:r w:rsidRPr="004D14E5">
        <w:rPr>
          <w:rFonts w:cs="Arial"/>
          <w:szCs w:val="24"/>
        </w:rPr>
        <w:t>g</w:t>
      </w:r>
    </w:p>
    <w:p w:rsidR="00B226B4" w:rsidRPr="004D14E5" w:rsidRDefault="00B226B4" w:rsidP="004D14E5">
      <w:pPr>
        <w:numPr>
          <w:ilvl w:val="0"/>
          <w:numId w:val="62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ik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pay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pacing w:val="-2"/>
          <w:szCs w:val="24"/>
        </w:rPr>
        <w:t>ehal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ch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ldre</w:t>
      </w:r>
      <w:r w:rsidRPr="004D14E5">
        <w:rPr>
          <w:rFonts w:cs="Arial"/>
          <w:szCs w:val="24"/>
        </w:rPr>
        <w:t>n</w:t>
      </w:r>
    </w:p>
    <w:p w:rsidR="00B226B4" w:rsidRPr="004D14E5" w:rsidRDefault="00B226B4" w:rsidP="004D14E5">
      <w:pPr>
        <w:numPr>
          <w:ilvl w:val="0"/>
          <w:numId w:val="62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f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thei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taxes</w:t>
      </w:r>
      <w:r w:rsidRPr="004D14E5">
        <w:rPr>
          <w:rFonts w:cs="Arial"/>
          <w:szCs w:val="24"/>
        </w:rPr>
        <w:t>.</w:t>
      </w:r>
    </w:p>
    <w:p w:rsidR="006759EF" w:rsidRDefault="006759EF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39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9</w:t>
      </w:r>
      <w:r w:rsidRPr="004D14E5">
        <w:rPr>
          <w:rFonts w:cs="Arial"/>
          <w:szCs w:val="24"/>
        </w:rPr>
        <w:t>8</w:t>
      </w:r>
    </w:p>
    <w:p w:rsidR="00B226B4" w:rsidRPr="004D14E5" w:rsidRDefault="00B226B4" w:rsidP="004D14E5">
      <w:pPr>
        <w:numPr>
          <w:ilvl w:val="1"/>
          <w:numId w:val="62"/>
        </w:numPr>
        <w:tabs>
          <w:tab w:val="left" w:pos="2272"/>
        </w:tabs>
        <w:kinsoku w:val="0"/>
        <w:overflowPunct w:val="0"/>
        <w:spacing w:before="39"/>
        <w:ind w:left="2272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-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COURT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Wher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1"/>
          <w:numId w:val="62"/>
        </w:numPr>
        <w:tabs>
          <w:tab w:val="left" w:pos="1554"/>
        </w:tabs>
        <w:kinsoku w:val="0"/>
        <w:overflowPunct w:val="0"/>
        <w:ind w:left="1554" w:hanging="12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greemen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conte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plate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1"/>
          <w:numId w:val="62"/>
        </w:numPr>
        <w:tabs>
          <w:tab w:val="left" w:pos="1554"/>
        </w:tabs>
        <w:kinsoku w:val="0"/>
        <w:overflowPunct w:val="0"/>
        <w:ind w:left="1554" w:hanging="12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Uni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ayin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taxe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f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1"/>
          <w:numId w:val="62"/>
        </w:numPr>
        <w:tabs>
          <w:tab w:val="left" w:pos="1554"/>
        </w:tabs>
        <w:kinsoku w:val="0"/>
        <w:overflowPunct w:val="0"/>
        <w:ind w:left="1554" w:hanging="12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ndividu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ls</w:t>
      </w:r>
      <w:r w:rsidRPr="004D14E5">
        <w:rPr>
          <w:rFonts w:cs="Arial"/>
          <w:szCs w:val="24"/>
        </w:rPr>
        <w:t>?</w:t>
      </w:r>
    </w:p>
    <w:p w:rsidR="00B226B4" w:rsidRPr="004D14E5" w:rsidRDefault="00B226B4" w:rsidP="004D14E5">
      <w:pPr>
        <w:numPr>
          <w:ilvl w:val="1"/>
          <w:numId w:val="62"/>
        </w:numPr>
        <w:tabs>
          <w:tab w:val="left" w:pos="2272"/>
        </w:tabs>
        <w:kinsoku w:val="0"/>
        <w:overflowPunct w:val="0"/>
        <w:ind w:left="2272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MS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COLON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1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Becaus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Unit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doesn</w:t>
      </w:r>
      <w:r w:rsidRPr="004D14E5">
        <w:rPr>
          <w:rFonts w:cs="Arial"/>
          <w:spacing w:val="-5"/>
          <w:szCs w:val="24"/>
        </w:rPr>
        <w:t>'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1"/>
          <w:numId w:val="62"/>
        </w:numPr>
        <w:tabs>
          <w:tab w:val="left" w:pos="1554"/>
        </w:tabs>
        <w:kinsoku w:val="0"/>
        <w:overflowPunct w:val="0"/>
        <w:ind w:left="1554" w:hanging="12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oe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-</w:t>
      </w:r>
      <w:r w:rsidRPr="004D14E5">
        <w:rPr>
          <w:rFonts w:cs="Arial"/>
          <w:szCs w:val="24"/>
        </w:rPr>
        <w:t>-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well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becaus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Unite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di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1"/>
          <w:numId w:val="62"/>
        </w:numPr>
        <w:tabs>
          <w:tab w:val="left" w:pos="1554"/>
        </w:tabs>
        <w:kinsoku w:val="0"/>
        <w:overflowPunct w:val="0"/>
        <w:ind w:left="1554" w:hanging="12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cknowle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g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specia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condit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</w:p>
    <w:p w:rsidR="00B226B4" w:rsidRPr="004D14E5" w:rsidRDefault="00B226B4" w:rsidP="004D14E5">
      <w:pPr>
        <w:numPr>
          <w:ilvl w:val="1"/>
          <w:numId w:val="62"/>
        </w:numPr>
        <w:tabs>
          <w:tab w:val="left" w:pos="1554"/>
        </w:tabs>
        <w:kinsoku w:val="0"/>
        <w:overflowPunct w:val="0"/>
        <w:ind w:left="1554" w:hanging="12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robatio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paym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nt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wou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1"/>
          <w:numId w:val="62"/>
        </w:numPr>
        <w:tabs>
          <w:tab w:val="left" w:pos="1554"/>
        </w:tabs>
        <w:kinsoku w:val="0"/>
        <w:overflowPunct w:val="0"/>
        <w:ind w:left="1554" w:hanging="12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ade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jus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couns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1"/>
          <w:numId w:val="62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pacing w:val="-2"/>
          <w:szCs w:val="24"/>
        </w:rPr>
        <w:t>overnme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-</w:t>
      </w:r>
      <w:r w:rsidRPr="004D14E5">
        <w:rPr>
          <w:rFonts w:cs="Arial"/>
          <w:szCs w:val="24"/>
        </w:rPr>
        <w:t>-</w:t>
      </w:r>
    </w:p>
    <w:p w:rsidR="00B226B4" w:rsidRPr="004D14E5" w:rsidRDefault="00B226B4" w:rsidP="004D14E5">
      <w:pPr>
        <w:numPr>
          <w:ilvl w:val="1"/>
          <w:numId w:val="62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 xml:space="preserve">E </w:t>
      </w:r>
      <w:r w:rsidRPr="004D14E5">
        <w:rPr>
          <w:rFonts w:cs="Arial"/>
          <w:spacing w:val="-2"/>
          <w:szCs w:val="24"/>
        </w:rPr>
        <w:t>COURT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whe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doe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sa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1"/>
          <w:numId w:val="62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nite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ul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pay</w:t>
      </w:r>
      <w:r w:rsidRPr="004D14E5">
        <w:rPr>
          <w:rFonts w:cs="Arial"/>
          <w:szCs w:val="24"/>
        </w:rPr>
        <w:t>?</w:t>
      </w:r>
    </w:p>
    <w:p w:rsidR="00B226B4" w:rsidRPr="004D14E5" w:rsidRDefault="00B226B4" w:rsidP="004D14E5">
      <w:pPr>
        <w:numPr>
          <w:ilvl w:val="1"/>
          <w:numId w:val="62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MS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-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COLON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catc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all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1"/>
          <w:numId w:val="62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ounse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f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pacing w:val="-2"/>
          <w:szCs w:val="24"/>
        </w:rPr>
        <w:t>overnme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said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cas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1"/>
          <w:numId w:val="62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ndividu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l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didn</w:t>
      </w:r>
      <w:r w:rsidRPr="004D14E5">
        <w:rPr>
          <w:rFonts w:cs="Arial"/>
          <w:spacing w:val="-5"/>
          <w:szCs w:val="24"/>
        </w:rPr>
        <w:t>'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pay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hat'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he</w:t>
      </w:r>
      <w:r w:rsidRPr="004D14E5">
        <w:rPr>
          <w:rFonts w:cs="Arial"/>
          <w:szCs w:val="24"/>
        </w:rPr>
        <w:t>r</w:t>
      </w:r>
    </w:p>
    <w:p w:rsidR="00B226B4" w:rsidRPr="004D14E5" w:rsidRDefault="00B226B4" w:rsidP="004D14E5">
      <w:pPr>
        <w:numPr>
          <w:ilvl w:val="1"/>
          <w:numId w:val="62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atchal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Uni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woul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1"/>
          <w:numId w:val="62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esponsi</w:t>
      </w: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pacing w:val="-2"/>
          <w:szCs w:val="24"/>
        </w:rPr>
        <w:t>le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1"/>
          <w:numId w:val="62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-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COURT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t'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-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zCs w:val="24"/>
        </w:rPr>
        <w:t>I</w:t>
      </w:r>
    </w:p>
    <w:p w:rsidR="00B226B4" w:rsidRPr="004D14E5" w:rsidRDefault="00B226B4" w:rsidP="004D14E5">
      <w:pPr>
        <w:numPr>
          <w:ilvl w:val="1"/>
          <w:numId w:val="62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ndersto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say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unders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oo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sa</w:t>
      </w:r>
      <w:r w:rsidRPr="004D14E5">
        <w:rPr>
          <w:rFonts w:cs="Arial"/>
          <w:szCs w:val="24"/>
        </w:rPr>
        <w:t>y</w:t>
      </w:r>
    </w:p>
    <w:p w:rsidR="00B226B4" w:rsidRPr="004D14E5" w:rsidRDefault="00B226B4" w:rsidP="004D14E5">
      <w:pPr>
        <w:numPr>
          <w:ilvl w:val="1"/>
          <w:numId w:val="62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lastRenderedPageBreak/>
        <w:t>t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ca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chal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Unit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1"/>
          <w:numId w:val="62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esponsi</w:t>
      </w: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pacing w:val="-2"/>
          <w:szCs w:val="24"/>
        </w:rPr>
        <w:t>l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k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sur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paid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bu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1"/>
          <w:numId w:val="62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though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sp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cifical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sai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whe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1"/>
          <w:numId w:val="62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isagree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u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o</w:t>
      </w:r>
    </w:p>
    <w:p w:rsidR="00B226B4" w:rsidRPr="004D14E5" w:rsidRDefault="00B226B4" w:rsidP="004D14E5">
      <w:pPr>
        <w:numPr>
          <w:ilvl w:val="1"/>
          <w:numId w:val="62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ontempl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tio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you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nothi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provi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in</w:t>
      </w:r>
      <w:r w:rsidRPr="004D14E5">
        <w:rPr>
          <w:rFonts w:cs="Arial"/>
          <w:szCs w:val="24"/>
        </w:rPr>
        <w:t>g</w:t>
      </w:r>
    </w:p>
    <w:p w:rsidR="00B226B4" w:rsidRPr="004D14E5" w:rsidRDefault="00B226B4" w:rsidP="004D14E5">
      <w:pPr>
        <w:numPr>
          <w:ilvl w:val="1"/>
          <w:numId w:val="62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Uni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enti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goin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e</w:t>
      </w:r>
    </w:p>
    <w:p w:rsidR="006759EF" w:rsidRDefault="006759EF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39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9</w:t>
      </w:r>
      <w:r w:rsidRPr="004D14E5">
        <w:rPr>
          <w:rFonts w:cs="Arial"/>
          <w:szCs w:val="24"/>
        </w:rPr>
        <w:t>9</w:t>
      </w:r>
    </w:p>
    <w:p w:rsidR="00B226B4" w:rsidRPr="004D14E5" w:rsidRDefault="00B226B4" w:rsidP="004D14E5">
      <w:pPr>
        <w:numPr>
          <w:ilvl w:val="0"/>
          <w:numId w:val="61"/>
        </w:numPr>
        <w:tabs>
          <w:tab w:val="left" w:pos="1554"/>
        </w:tabs>
        <w:kinsoku w:val="0"/>
        <w:overflowPunct w:val="0"/>
        <w:spacing w:before="39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aying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61"/>
        </w:numPr>
        <w:tabs>
          <w:tab w:val="left" w:pos="2272"/>
        </w:tabs>
        <w:kinsoku w:val="0"/>
        <w:overflowPunct w:val="0"/>
        <w:ind w:left="2272" w:hanging="2011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MS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COLON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thin</w:t>
      </w:r>
      <w:r w:rsidRPr="004D14E5">
        <w:rPr>
          <w:rFonts w:cs="Arial"/>
          <w:szCs w:val="24"/>
        </w:rPr>
        <w:t>k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wher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disagr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61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it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Unite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goin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mak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sur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61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onl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ferre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com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de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ive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61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f</w:t>
      </w:r>
      <w:r w:rsidRPr="004D14E5">
        <w:rPr>
          <w:rFonts w:cs="Arial"/>
          <w:spacing w:val="-2"/>
          <w:szCs w:val="24"/>
        </w:rPr>
        <w:t>ro</w:t>
      </w:r>
      <w:r w:rsidRPr="004D14E5">
        <w:rPr>
          <w:rFonts w:cs="Arial"/>
          <w:szCs w:val="24"/>
        </w:rPr>
        <w:t>m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Plaz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pacing w:val="-5"/>
          <w:szCs w:val="24"/>
        </w:rPr>
        <w:t>x</w:t>
      </w:r>
      <w:r w:rsidRPr="004D14E5">
        <w:rPr>
          <w:rFonts w:cs="Arial"/>
          <w:spacing w:val="-2"/>
          <w:szCs w:val="24"/>
        </w:rPr>
        <w:t>tr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sto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m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Unit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d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bu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61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hat'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say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61"/>
        </w:numPr>
        <w:tabs>
          <w:tab w:val="left" w:pos="2272"/>
        </w:tabs>
        <w:kinsoku w:val="0"/>
        <w:overflowPunct w:val="0"/>
        <w:ind w:left="2272" w:hanging="2011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 xml:space="preserve">E </w:t>
      </w:r>
      <w:r w:rsidRPr="004D14E5">
        <w:rPr>
          <w:rFonts w:cs="Arial"/>
          <w:spacing w:val="-2"/>
          <w:szCs w:val="24"/>
        </w:rPr>
        <w:t>COURT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Hol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 xml:space="preserve">n </w:t>
      </w:r>
      <w:r w:rsidRPr="004D14E5">
        <w:rPr>
          <w:rFonts w:cs="Arial"/>
          <w:spacing w:val="-2"/>
          <w:szCs w:val="24"/>
        </w:rPr>
        <w:t>fo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on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second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61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ttorne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2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Hendric</w:t>
      </w:r>
      <w:r w:rsidRPr="004D14E5">
        <w:rPr>
          <w:rFonts w:cs="Arial"/>
          <w:spacing w:val="-5"/>
          <w:szCs w:val="24"/>
        </w:rPr>
        <w:t>k</w:t>
      </w:r>
      <w:r w:rsidRPr="004D14E5">
        <w:rPr>
          <w:rFonts w:cs="Arial"/>
          <w:spacing w:val="-2"/>
          <w:szCs w:val="24"/>
        </w:rPr>
        <w:t>son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61"/>
        </w:numPr>
        <w:tabs>
          <w:tab w:val="left" w:pos="2560"/>
        </w:tabs>
        <w:kinsoku w:val="0"/>
        <w:overflowPunct w:val="0"/>
        <w:ind w:left="2560" w:hanging="2299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m I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mist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ke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erm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yo</w:t>
      </w:r>
      <w:r w:rsidRPr="004D14E5">
        <w:rPr>
          <w:rFonts w:cs="Arial"/>
          <w:szCs w:val="24"/>
        </w:rPr>
        <w:t>u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said</w:t>
      </w:r>
      <w:r w:rsidRPr="004D14E5">
        <w:rPr>
          <w:rFonts w:cs="Arial"/>
          <w:szCs w:val="24"/>
        </w:rPr>
        <w:t>?</w:t>
      </w:r>
    </w:p>
    <w:p w:rsidR="00B226B4" w:rsidRPr="004D14E5" w:rsidRDefault="00B226B4" w:rsidP="004D14E5">
      <w:pPr>
        <w:numPr>
          <w:ilvl w:val="0"/>
          <w:numId w:val="61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MS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-2"/>
          <w:szCs w:val="24"/>
        </w:rPr>
        <w:t>HENDRIC</w:t>
      </w:r>
      <w:r w:rsidRPr="004D14E5">
        <w:rPr>
          <w:rFonts w:cs="Arial"/>
          <w:spacing w:val="-5"/>
          <w:szCs w:val="24"/>
        </w:rPr>
        <w:t>K</w:t>
      </w:r>
      <w:r w:rsidRPr="004D14E5">
        <w:rPr>
          <w:rFonts w:cs="Arial"/>
          <w:spacing w:val="-2"/>
          <w:szCs w:val="24"/>
        </w:rPr>
        <w:t>SON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You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onor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zCs w:val="24"/>
        </w:rPr>
        <w:t>I</w:t>
      </w:r>
    </w:p>
    <w:p w:rsidR="00B226B4" w:rsidRPr="004D14E5" w:rsidRDefault="00B226B4" w:rsidP="004D14E5">
      <w:pPr>
        <w:numPr>
          <w:ilvl w:val="0"/>
          <w:numId w:val="61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hin</w:t>
      </w:r>
      <w:r w:rsidRPr="004D14E5">
        <w:rPr>
          <w:rFonts w:cs="Arial"/>
          <w:szCs w:val="24"/>
        </w:rPr>
        <w:t>k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missp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ke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le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clar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f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now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Whe</w:t>
      </w:r>
      <w:r w:rsidRPr="004D14E5">
        <w:rPr>
          <w:rFonts w:cs="Arial"/>
          <w:szCs w:val="24"/>
        </w:rPr>
        <w:t>n</w:t>
      </w:r>
    </w:p>
    <w:p w:rsidR="00B226B4" w:rsidRPr="004D14E5" w:rsidRDefault="00B226B4" w:rsidP="004D14E5">
      <w:pPr>
        <w:numPr>
          <w:ilvl w:val="0"/>
          <w:numId w:val="61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ta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kin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ab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ndividu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defen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ants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0"/>
          <w:numId w:val="61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agre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it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Mis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Colon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we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requi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</w:p>
    <w:p w:rsidR="00B226B4" w:rsidRPr="004D14E5" w:rsidRDefault="00B226B4" w:rsidP="004D14E5">
      <w:pPr>
        <w:numPr>
          <w:ilvl w:val="0"/>
          <w:numId w:val="61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ay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fil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thei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axes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</w:t>
      </w:r>
      <w:r w:rsidRPr="004D14E5">
        <w:rPr>
          <w:rFonts w:cs="Arial"/>
          <w:spacing w:val="-5"/>
          <w:szCs w:val="24"/>
        </w:rPr>
        <w:t>y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</w:t>
      </w:r>
      <w:r w:rsidRPr="004D14E5">
        <w:rPr>
          <w:rFonts w:cs="Arial"/>
          <w:szCs w:val="24"/>
        </w:rPr>
        <w:t xml:space="preserve">y </w:t>
      </w:r>
      <w:r w:rsidRPr="004D14E5">
        <w:rPr>
          <w:rFonts w:cs="Arial"/>
          <w:spacing w:val="-2"/>
          <w:szCs w:val="24"/>
        </w:rPr>
        <w:t>wer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61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ar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cond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tio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probati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61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j</w:t>
      </w:r>
      <w:r w:rsidRPr="004D14E5">
        <w:rPr>
          <w:rFonts w:cs="Arial"/>
          <w:spacing w:val="-2"/>
          <w:szCs w:val="24"/>
        </w:rPr>
        <w:t>us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sta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ed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govern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wan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ma</w:t>
      </w:r>
      <w:r w:rsidRPr="004D14E5">
        <w:rPr>
          <w:rFonts w:cs="Arial"/>
          <w:spacing w:val="-5"/>
          <w:szCs w:val="24"/>
        </w:rPr>
        <w:t>k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61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ur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l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verag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Unite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woul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ak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61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ur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eve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ybod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whet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61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harehol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er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hethe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indiv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dua</w:t>
      </w:r>
      <w:r w:rsidRPr="004D14E5">
        <w:rPr>
          <w:rFonts w:cs="Arial"/>
          <w:szCs w:val="24"/>
        </w:rPr>
        <w:t>l</w:t>
      </w:r>
    </w:p>
    <w:p w:rsidR="00B226B4" w:rsidRPr="004D14E5" w:rsidRDefault="00B226B4" w:rsidP="004D14E5">
      <w:pPr>
        <w:numPr>
          <w:ilvl w:val="0"/>
          <w:numId w:val="61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efendan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gre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that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61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differe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c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8"/>
          <w:szCs w:val="24"/>
        </w:rPr>
        <w:t xml:space="preserve"> </w:t>
      </w:r>
      <w:proofErr w:type="spellStart"/>
      <w:r w:rsidRPr="004D14E5">
        <w:rPr>
          <w:rFonts w:cs="Arial"/>
          <w:spacing w:val="-2"/>
          <w:szCs w:val="24"/>
        </w:rPr>
        <w:t>VIBI</w:t>
      </w:r>
      <w:r w:rsidRPr="004D14E5">
        <w:rPr>
          <w:rFonts w:cs="Arial"/>
          <w:szCs w:val="24"/>
        </w:rPr>
        <w:t>R</w:t>
      </w:r>
      <w:proofErr w:type="spellEnd"/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articip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te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61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diation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oug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mediat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on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0"/>
          <w:numId w:val="61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ad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arr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ngement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indiv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dua</w:t>
      </w:r>
      <w:r w:rsidRPr="004D14E5">
        <w:rPr>
          <w:rFonts w:cs="Arial"/>
          <w:szCs w:val="24"/>
        </w:rPr>
        <w:t>l</w:t>
      </w:r>
    </w:p>
    <w:p w:rsidR="00B226B4" w:rsidRPr="004D14E5" w:rsidRDefault="00B226B4" w:rsidP="004D14E5">
      <w:pPr>
        <w:numPr>
          <w:ilvl w:val="0"/>
          <w:numId w:val="61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efendan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pacing w:val="-2"/>
          <w:szCs w:val="24"/>
        </w:rPr>
        <w:t>overnme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t'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poin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61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 xml:space="preserve">t </w:t>
      </w:r>
      <w:r w:rsidRPr="004D14E5">
        <w:rPr>
          <w:rFonts w:cs="Arial"/>
          <w:spacing w:val="-2"/>
          <w:szCs w:val="24"/>
        </w:rPr>
        <w:t>the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do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'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ow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oney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zCs w:val="24"/>
        </w:rPr>
        <w:t xml:space="preserve">I </w:t>
      </w:r>
      <w:r w:rsidRPr="004D14E5">
        <w:rPr>
          <w:rFonts w:cs="Arial"/>
          <w:spacing w:val="-2"/>
          <w:szCs w:val="24"/>
        </w:rPr>
        <w:t>thin</w:t>
      </w:r>
      <w:r w:rsidRPr="004D14E5">
        <w:rPr>
          <w:rFonts w:cs="Arial"/>
          <w:szCs w:val="24"/>
        </w:rPr>
        <w:t>k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he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</w:t>
      </w:r>
      <w:r w:rsidRPr="004D14E5">
        <w:rPr>
          <w:rFonts w:cs="Arial"/>
          <w:szCs w:val="24"/>
        </w:rPr>
        <w:t>o</w:t>
      </w:r>
    </w:p>
    <w:p w:rsidR="006759EF" w:rsidRDefault="006759EF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39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10</w:t>
      </w:r>
      <w:r w:rsidRPr="004D14E5">
        <w:rPr>
          <w:rFonts w:cs="Arial"/>
          <w:szCs w:val="24"/>
        </w:rPr>
        <w:t>0</w:t>
      </w:r>
    </w:p>
    <w:p w:rsidR="00B226B4" w:rsidRPr="004D14E5" w:rsidRDefault="00B226B4" w:rsidP="004D14E5">
      <w:pPr>
        <w:numPr>
          <w:ilvl w:val="0"/>
          <w:numId w:val="60"/>
        </w:numPr>
        <w:tabs>
          <w:tab w:val="left" w:pos="1554"/>
        </w:tabs>
        <w:kinsoku w:val="0"/>
        <w:overflowPunct w:val="0"/>
        <w:spacing w:before="39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$</w:t>
      </w:r>
      <w:r w:rsidRPr="004D14E5">
        <w:rPr>
          <w:rFonts w:cs="Arial"/>
          <w:spacing w:val="-2"/>
          <w:szCs w:val="24"/>
        </w:rPr>
        <w:t>315,000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wha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eve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Mr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Andreo</w:t>
      </w:r>
      <w:r w:rsidRPr="004D14E5">
        <w:rPr>
          <w:rFonts w:cs="Arial"/>
          <w:spacing w:val="-5"/>
          <w:szCs w:val="24"/>
        </w:rPr>
        <w:t>z</w:t>
      </w:r>
      <w:r w:rsidRPr="004D14E5">
        <w:rPr>
          <w:rFonts w:cs="Arial"/>
          <w:spacing w:val="-2"/>
          <w:szCs w:val="24"/>
        </w:rPr>
        <w:t>z</w:t>
      </w:r>
      <w:r w:rsidRPr="004D14E5">
        <w:rPr>
          <w:rFonts w:cs="Arial"/>
          <w:szCs w:val="24"/>
        </w:rPr>
        <w:t>i</w:t>
      </w:r>
    </w:p>
    <w:p w:rsidR="00B226B4" w:rsidRPr="004D14E5" w:rsidRDefault="00B226B4" w:rsidP="004D14E5">
      <w:pPr>
        <w:numPr>
          <w:ilvl w:val="0"/>
          <w:numId w:val="60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ai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owe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pacing w:val="-2"/>
          <w:szCs w:val="24"/>
        </w:rPr>
        <w:t>overnme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t'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poi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her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60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eemen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Uni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at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60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greemen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med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ation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60"/>
        </w:numPr>
        <w:tabs>
          <w:tab w:val="left" w:pos="2272"/>
        </w:tabs>
        <w:kinsoku w:val="0"/>
        <w:overflowPunct w:val="0"/>
        <w:ind w:left="2272" w:hanging="2011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So</w:t>
      </w:r>
      <w:r w:rsidRPr="004D14E5">
        <w:rPr>
          <w:rFonts w:cs="Arial"/>
          <w:szCs w:val="24"/>
        </w:rPr>
        <w:t>, I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thin</w:t>
      </w:r>
      <w:r w:rsidRPr="004D14E5">
        <w:rPr>
          <w:rFonts w:cs="Arial"/>
          <w:szCs w:val="24"/>
        </w:rPr>
        <w:t>k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onl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issu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whethe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60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orporat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senten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ca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tak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pl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c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toda</w:t>
      </w:r>
      <w:r w:rsidRPr="004D14E5">
        <w:rPr>
          <w:rFonts w:cs="Arial"/>
          <w:spacing w:val="-5"/>
          <w:szCs w:val="24"/>
        </w:rPr>
        <w:t>y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60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vernmen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posi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sinc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60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ndividu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defen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ant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ee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Ham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lee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60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ame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pacing w:val="-5"/>
          <w:szCs w:val="24"/>
        </w:rPr>
        <w:t>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gotiati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proofErr w:type="spellStart"/>
      <w:r w:rsidRPr="004D14E5">
        <w:rPr>
          <w:rFonts w:cs="Arial"/>
          <w:spacing w:val="-2"/>
          <w:szCs w:val="24"/>
        </w:rPr>
        <w:t>BIR</w:t>
      </w:r>
      <w:proofErr w:type="spellEnd"/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60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he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happ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rocedur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o</w:t>
      </w:r>
    </w:p>
    <w:p w:rsidR="00B226B4" w:rsidRPr="004D14E5" w:rsidRDefault="00B226B4" w:rsidP="004D14E5">
      <w:pPr>
        <w:numPr>
          <w:ilvl w:val="0"/>
          <w:numId w:val="60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lastRenderedPageBreak/>
        <w:t>l</w:t>
      </w:r>
      <w:r w:rsidRPr="004D14E5">
        <w:rPr>
          <w:rFonts w:cs="Arial"/>
          <w:spacing w:val="-2"/>
          <w:szCs w:val="24"/>
        </w:rPr>
        <w:t>onge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quire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Unite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tate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60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pacing w:val="-2"/>
          <w:szCs w:val="24"/>
        </w:rPr>
        <w:t>overnme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overs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gh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ak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sur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60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one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ge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paid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60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-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COURT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Le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k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yo</w:t>
      </w:r>
      <w:r w:rsidRPr="004D14E5">
        <w:rPr>
          <w:rFonts w:cs="Arial"/>
          <w:szCs w:val="24"/>
        </w:rPr>
        <w:t>u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his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 xml:space="preserve">o </w:t>
      </w:r>
      <w:r w:rsidRPr="004D14E5">
        <w:rPr>
          <w:rFonts w:cs="Arial"/>
          <w:spacing w:val="-2"/>
          <w:szCs w:val="24"/>
        </w:rPr>
        <w:t>mak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60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ur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derstan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Yo</w:t>
      </w:r>
      <w:r w:rsidRPr="004D14E5">
        <w:rPr>
          <w:rFonts w:cs="Arial"/>
          <w:szCs w:val="24"/>
        </w:rPr>
        <w:t>u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ai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bec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us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proofErr w:type="spellStart"/>
      <w:r w:rsidRPr="004D14E5">
        <w:rPr>
          <w:rFonts w:cs="Arial"/>
          <w:spacing w:val="-2"/>
          <w:szCs w:val="24"/>
        </w:rPr>
        <w:t>VIBI</w:t>
      </w:r>
      <w:r w:rsidRPr="004D14E5">
        <w:rPr>
          <w:rFonts w:cs="Arial"/>
          <w:szCs w:val="24"/>
        </w:rPr>
        <w:t>R</w:t>
      </w:r>
      <w:proofErr w:type="spellEnd"/>
    </w:p>
    <w:p w:rsidR="00B226B4" w:rsidRPr="004D14E5" w:rsidRDefault="00B226B4" w:rsidP="004D14E5">
      <w:pPr>
        <w:numPr>
          <w:ilvl w:val="0"/>
          <w:numId w:val="60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ppeare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mediat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on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60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hes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eement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indivi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ua</w:t>
      </w:r>
      <w:r w:rsidRPr="004D14E5">
        <w:rPr>
          <w:rFonts w:cs="Arial"/>
          <w:szCs w:val="24"/>
        </w:rPr>
        <w:t>l</w:t>
      </w:r>
    </w:p>
    <w:p w:rsidR="00B226B4" w:rsidRPr="004D14E5" w:rsidRDefault="00B226B4" w:rsidP="004D14E5">
      <w:pPr>
        <w:numPr>
          <w:ilvl w:val="0"/>
          <w:numId w:val="60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efendan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sa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don'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60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addi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iona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nies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it'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as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60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Uni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sponsib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os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pay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ents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0"/>
          <w:numId w:val="60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orrect</w:t>
      </w:r>
      <w:r w:rsidRPr="004D14E5">
        <w:rPr>
          <w:rFonts w:cs="Arial"/>
          <w:szCs w:val="24"/>
        </w:rPr>
        <w:t>?</w:t>
      </w:r>
    </w:p>
    <w:p w:rsidR="00B226B4" w:rsidRPr="004D14E5" w:rsidRDefault="00B226B4" w:rsidP="004D14E5">
      <w:pPr>
        <w:numPr>
          <w:ilvl w:val="0"/>
          <w:numId w:val="60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MS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HENDRIC</w:t>
      </w:r>
      <w:r w:rsidRPr="004D14E5">
        <w:rPr>
          <w:rFonts w:cs="Arial"/>
          <w:spacing w:val="-5"/>
          <w:szCs w:val="24"/>
        </w:rPr>
        <w:t>K</w:t>
      </w:r>
      <w:r w:rsidRPr="004D14E5">
        <w:rPr>
          <w:rFonts w:cs="Arial"/>
          <w:spacing w:val="-2"/>
          <w:szCs w:val="24"/>
        </w:rPr>
        <w:t>SON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1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durin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60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ediatio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vernmen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sai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woul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60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ppos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proofErr w:type="spellStart"/>
      <w:r w:rsidRPr="004D14E5">
        <w:rPr>
          <w:rFonts w:cs="Arial"/>
          <w:spacing w:val="-2"/>
          <w:szCs w:val="24"/>
        </w:rPr>
        <w:t>Hamed</w:t>
      </w:r>
      <w:r w:rsidRPr="004D14E5">
        <w:rPr>
          <w:rFonts w:cs="Arial"/>
          <w:szCs w:val="24"/>
        </w:rPr>
        <w:t>s</w:t>
      </w:r>
      <w:proofErr w:type="spellEnd"/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askin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Unite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pay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60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COURT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Right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unders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that</w:t>
      </w:r>
      <w:r w:rsidRPr="004D14E5">
        <w:rPr>
          <w:rFonts w:cs="Arial"/>
          <w:szCs w:val="24"/>
        </w:rPr>
        <w:t>.</w:t>
      </w:r>
    </w:p>
    <w:p w:rsidR="006759EF" w:rsidRDefault="006759EF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39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10</w:t>
      </w:r>
      <w:r w:rsidRPr="004D14E5">
        <w:rPr>
          <w:rFonts w:cs="Arial"/>
          <w:szCs w:val="24"/>
        </w:rPr>
        <w:t>1</w:t>
      </w:r>
    </w:p>
    <w:p w:rsidR="00B226B4" w:rsidRPr="004D14E5" w:rsidRDefault="00B226B4" w:rsidP="004D14E5">
      <w:pPr>
        <w:numPr>
          <w:ilvl w:val="0"/>
          <w:numId w:val="59"/>
        </w:numPr>
        <w:tabs>
          <w:tab w:val="left" w:pos="2272"/>
        </w:tabs>
        <w:kinsoku w:val="0"/>
        <w:overflowPunct w:val="0"/>
        <w:spacing w:before="39"/>
        <w:ind w:left="2272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MS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HENDRIC</w:t>
      </w:r>
      <w:r w:rsidRPr="004D14E5">
        <w:rPr>
          <w:rFonts w:cs="Arial"/>
          <w:spacing w:val="-5"/>
          <w:szCs w:val="24"/>
        </w:rPr>
        <w:t>K</w:t>
      </w:r>
      <w:r w:rsidRPr="004D14E5">
        <w:rPr>
          <w:rFonts w:cs="Arial"/>
          <w:spacing w:val="-2"/>
          <w:szCs w:val="24"/>
        </w:rPr>
        <w:t>SON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1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recog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izin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59"/>
        </w:numPr>
        <w:tabs>
          <w:tab w:val="left" w:pos="1554"/>
        </w:tabs>
        <w:kinsoku w:val="0"/>
        <w:overflowPunct w:val="0"/>
        <w:ind w:left="1554" w:hanging="12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nited'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1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decisio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59"/>
        </w:numPr>
        <w:tabs>
          <w:tab w:val="left" w:pos="2272"/>
        </w:tabs>
        <w:kinsoku w:val="0"/>
        <w:overflowPunct w:val="0"/>
        <w:ind w:left="2272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 xml:space="preserve">E </w:t>
      </w:r>
      <w:r w:rsidRPr="004D14E5">
        <w:rPr>
          <w:rFonts w:cs="Arial"/>
          <w:spacing w:val="-2"/>
          <w:szCs w:val="24"/>
        </w:rPr>
        <w:t>COURT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Le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ak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yo</w:t>
      </w:r>
      <w:r w:rsidRPr="004D14E5">
        <w:rPr>
          <w:rFonts w:cs="Arial"/>
          <w:szCs w:val="24"/>
        </w:rPr>
        <w:t>u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bac</w:t>
      </w:r>
      <w:r w:rsidRPr="004D14E5">
        <w:rPr>
          <w:rFonts w:cs="Arial"/>
          <w:szCs w:val="24"/>
        </w:rPr>
        <w:t>k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bef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59"/>
        </w:numPr>
        <w:tabs>
          <w:tab w:val="left" w:pos="1554"/>
        </w:tabs>
        <w:kinsoku w:val="0"/>
        <w:overflowPunct w:val="0"/>
        <w:ind w:left="1554" w:hanging="12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medi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tio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ple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agreem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nt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59"/>
        </w:numPr>
        <w:tabs>
          <w:tab w:val="left" w:pos="1554"/>
        </w:tabs>
        <w:kinsoku w:val="0"/>
        <w:overflowPunct w:val="0"/>
        <w:ind w:left="1554" w:hanging="12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cont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mplatio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ple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eement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wher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59"/>
        </w:numPr>
        <w:tabs>
          <w:tab w:val="left" w:pos="1554"/>
        </w:tabs>
        <w:kinsoku w:val="0"/>
        <w:overflowPunct w:val="0"/>
        <w:ind w:left="1554" w:hanging="12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says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Unite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cknowle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ge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spec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l</w:t>
      </w:r>
    </w:p>
    <w:p w:rsidR="00B226B4" w:rsidRPr="004D14E5" w:rsidRDefault="00B226B4" w:rsidP="004D14E5">
      <w:pPr>
        <w:numPr>
          <w:ilvl w:val="0"/>
          <w:numId w:val="59"/>
        </w:numPr>
        <w:tabs>
          <w:tab w:val="left" w:pos="1554"/>
        </w:tabs>
        <w:kinsoku w:val="0"/>
        <w:overflowPunct w:val="0"/>
        <w:ind w:left="1554" w:hanging="12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onditio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pro</w:t>
      </w: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pacing w:val="-2"/>
          <w:szCs w:val="24"/>
        </w:rPr>
        <w:t>atio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requ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al</w:t>
      </w:r>
      <w:r w:rsidRPr="004D14E5">
        <w:rPr>
          <w:rFonts w:cs="Arial"/>
          <w:szCs w:val="24"/>
        </w:rPr>
        <w:t>l</w:t>
      </w:r>
    </w:p>
    <w:p w:rsidR="00B226B4" w:rsidRPr="004D14E5" w:rsidRDefault="00B226B4" w:rsidP="004D14E5">
      <w:pPr>
        <w:numPr>
          <w:ilvl w:val="0"/>
          <w:numId w:val="59"/>
        </w:numPr>
        <w:tabs>
          <w:tab w:val="left" w:pos="1554"/>
        </w:tabs>
        <w:kinsoku w:val="0"/>
        <w:overflowPunct w:val="0"/>
        <w:ind w:left="1554" w:hanging="12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orporat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return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fil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d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amou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du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59"/>
        </w:numPr>
        <w:tabs>
          <w:tab w:val="left" w:pos="1554"/>
        </w:tabs>
        <w:kinsoku w:val="0"/>
        <w:overflowPunct w:val="0"/>
        <w:ind w:left="1554" w:hanging="12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owin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unde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agr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emen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xe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59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u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win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ta</w:t>
      </w:r>
      <w:r w:rsidRPr="004D14E5">
        <w:rPr>
          <w:rFonts w:cs="Arial"/>
          <w:szCs w:val="24"/>
        </w:rPr>
        <w:t>x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ye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200</w:t>
      </w:r>
      <w:r w:rsidRPr="004D14E5">
        <w:rPr>
          <w:rFonts w:cs="Arial"/>
          <w:szCs w:val="24"/>
        </w:rPr>
        <w:t>2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throug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200</w:t>
      </w:r>
      <w:r w:rsidRPr="004D14E5">
        <w:rPr>
          <w:rFonts w:cs="Arial"/>
          <w:szCs w:val="24"/>
        </w:rPr>
        <w:t>8</w:t>
      </w:r>
    </w:p>
    <w:p w:rsidR="00B226B4" w:rsidRPr="004D14E5" w:rsidRDefault="00B226B4" w:rsidP="004D14E5">
      <w:pPr>
        <w:numPr>
          <w:ilvl w:val="0"/>
          <w:numId w:val="59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us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ai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pri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termin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tio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59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erio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1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probat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on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59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ough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u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sai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int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nde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59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sa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Unit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pai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f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it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59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mi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underst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you</w:t>
      </w:r>
      <w:r w:rsidRPr="004D14E5">
        <w:rPr>
          <w:rFonts w:cs="Arial"/>
          <w:szCs w:val="24"/>
        </w:rPr>
        <w:t>?</w:t>
      </w:r>
    </w:p>
    <w:p w:rsidR="00B226B4" w:rsidRPr="004D14E5" w:rsidRDefault="00B226B4" w:rsidP="004D14E5">
      <w:pPr>
        <w:numPr>
          <w:ilvl w:val="0"/>
          <w:numId w:val="59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MS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-2"/>
          <w:szCs w:val="24"/>
        </w:rPr>
        <w:t>HENDRIC</w:t>
      </w:r>
      <w:r w:rsidRPr="004D14E5">
        <w:rPr>
          <w:rFonts w:cs="Arial"/>
          <w:spacing w:val="-5"/>
          <w:szCs w:val="24"/>
        </w:rPr>
        <w:t>K</w:t>
      </w:r>
      <w:r w:rsidRPr="004D14E5">
        <w:rPr>
          <w:rFonts w:cs="Arial"/>
          <w:spacing w:val="-2"/>
          <w:szCs w:val="24"/>
        </w:rPr>
        <w:t>SON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di</w:t>
      </w:r>
      <w:r w:rsidRPr="004D14E5">
        <w:rPr>
          <w:rFonts w:cs="Arial"/>
          <w:szCs w:val="24"/>
        </w:rPr>
        <w:t xml:space="preserve">d </w:t>
      </w:r>
      <w:r w:rsidRPr="004D14E5">
        <w:rPr>
          <w:rFonts w:cs="Arial"/>
          <w:spacing w:val="-2"/>
          <w:szCs w:val="24"/>
        </w:rPr>
        <w:t>sa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-</w:t>
      </w:r>
      <w:r w:rsidRPr="004D14E5">
        <w:rPr>
          <w:rFonts w:cs="Arial"/>
          <w:szCs w:val="24"/>
        </w:rPr>
        <w:t>-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59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ntend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Di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sa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Unite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goin</w:t>
      </w:r>
      <w:r w:rsidRPr="004D14E5">
        <w:rPr>
          <w:rFonts w:cs="Arial"/>
          <w:szCs w:val="24"/>
        </w:rPr>
        <w:t xml:space="preserve">g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</w:p>
    <w:p w:rsidR="00B226B4" w:rsidRPr="004D14E5" w:rsidRDefault="00B226B4" w:rsidP="004D14E5">
      <w:pPr>
        <w:numPr>
          <w:ilvl w:val="0"/>
          <w:numId w:val="59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whic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2010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migh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hav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59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pacing w:val="-2"/>
          <w:szCs w:val="24"/>
        </w:rPr>
        <w:t>ee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expecta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ion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thi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k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he</w:t>
      </w:r>
      <w:r w:rsidRPr="004D14E5">
        <w:rPr>
          <w:rFonts w:cs="Arial"/>
          <w:szCs w:val="24"/>
        </w:rPr>
        <w:t>r</w:t>
      </w:r>
    </w:p>
    <w:p w:rsidR="00B226B4" w:rsidRPr="004D14E5" w:rsidRDefault="00B226B4" w:rsidP="004D14E5">
      <w:pPr>
        <w:numPr>
          <w:ilvl w:val="0"/>
          <w:numId w:val="59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ssu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-</w:t>
      </w:r>
      <w:r w:rsidRPr="004D14E5">
        <w:rPr>
          <w:rFonts w:cs="Arial"/>
          <w:szCs w:val="24"/>
        </w:rPr>
        <w:t>-</w:t>
      </w:r>
    </w:p>
    <w:p w:rsidR="00B226B4" w:rsidRPr="004D14E5" w:rsidRDefault="00B226B4" w:rsidP="004D14E5">
      <w:pPr>
        <w:numPr>
          <w:ilvl w:val="0"/>
          <w:numId w:val="59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 xml:space="preserve">E </w:t>
      </w:r>
      <w:r w:rsidRPr="004D14E5">
        <w:rPr>
          <w:rFonts w:cs="Arial"/>
          <w:spacing w:val="-2"/>
          <w:szCs w:val="24"/>
        </w:rPr>
        <w:t>COURT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Sorry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ol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on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Yo</w:t>
      </w:r>
      <w:r w:rsidRPr="004D14E5">
        <w:rPr>
          <w:rFonts w:cs="Arial"/>
          <w:szCs w:val="24"/>
        </w:rPr>
        <w:t>u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di</w:t>
      </w:r>
      <w:r w:rsidRPr="004D14E5">
        <w:rPr>
          <w:rFonts w:cs="Arial"/>
          <w:szCs w:val="24"/>
        </w:rPr>
        <w:t xml:space="preserve">d </w:t>
      </w:r>
      <w:r w:rsidRPr="004D14E5">
        <w:rPr>
          <w:rFonts w:cs="Arial"/>
          <w:spacing w:val="-2"/>
          <w:szCs w:val="24"/>
        </w:rPr>
        <w:t>say</w:t>
      </w:r>
      <w:r w:rsidRPr="004D14E5">
        <w:rPr>
          <w:rFonts w:cs="Arial"/>
          <w:szCs w:val="24"/>
        </w:rPr>
        <w:t>?</w:t>
      </w:r>
    </w:p>
    <w:p w:rsidR="00B226B4" w:rsidRPr="004D14E5" w:rsidRDefault="00B226B4" w:rsidP="004D14E5">
      <w:pPr>
        <w:numPr>
          <w:ilvl w:val="0"/>
          <w:numId w:val="59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MS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HENDRIC</w:t>
      </w:r>
      <w:r w:rsidRPr="004D14E5">
        <w:rPr>
          <w:rFonts w:cs="Arial"/>
          <w:spacing w:val="-5"/>
          <w:szCs w:val="24"/>
        </w:rPr>
        <w:t>K</w:t>
      </w:r>
      <w:r w:rsidRPr="004D14E5">
        <w:rPr>
          <w:rFonts w:cs="Arial"/>
          <w:spacing w:val="-2"/>
          <w:szCs w:val="24"/>
        </w:rPr>
        <w:t>SON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1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rry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ma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av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59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pacing w:val="-2"/>
          <w:szCs w:val="24"/>
        </w:rPr>
        <w:t>ee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expec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ation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pacing w:val="-2"/>
          <w:szCs w:val="24"/>
        </w:rPr>
        <w:t>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k</w:t>
      </w:r>
      <w:r w:rsidRPr="004D14E5">
        <w:rPr>
          <w:rFonts w:cs="Arial"/>
          <w:spacing w:val="-2"/>
          <w:szCs w:val="24"/>
        </w:rPr>
        <w:t>now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59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pacing w:val="-2"/>
          <w:szCs w:val="24"/>
        </w:rPr>
        <w:t>overnme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20</w:t>
      </w:r>
      <w:r w:rsidRPr="004D14E5">
        <w:rPr>
          <w:rFonts w:cs="Arial"/>
          <w:spacing w:val="-5"/>
          <w:szCs w:val="24"/>
        </w:rPr>
        <w:t>1</w:t>
      </w:r>
      <w:r w:rsidRPr="004D14E5">
        <w:rPr>
          <w:rFonts w:cs="Arial"/>
          <w:spacing w:val="-2"/>
          <w:szCs w:val="24"/>
        </w:rPr>
        <w:t>0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everybo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59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ollabor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tin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jo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defe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e</w:t>
      </w:r>
    </w:p>
    <w:p w:rsidR="006759EF" w:rsidRDefault="006759EF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39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10</w:t>
      </w:r>
      <w:r w:rsidRPr="004D14E5">
        <w:rPr>
          <w:rFonts w:cs="Arial"/>
          <w:szCs w:val="24"/>
        </w:rPr>
        <w:t>2</w:t>
      </w:r>
    </w:p>
    <w:p w:rsidR="00B226B4" w:rsidRPr="004D14E5" w:rsidRDefault="00B226B4" w:rsidP="004D14E5">
      <w:pPr>
        <w:numPr>
          <w:ilvl w:val="0"/>
          <w:numId w:val="58"/>
        </w:numPr>
        <w:tabs>
          <w:tab w:val="left" w:pos="1554"/>
        </w:tabs>
        <w:kinsoku w:val="0"/>
        <w:overflowPunct w:val="0"/>
        <w:spacing w:before="39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greemen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ma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som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expect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tio</w:t>
      </w:r>
      <w:r w:rsidRPr="004D14E5">
        <w:rPr>
          <w:rFonts w:cs="Arial"/>
          <w:szCs w:val="24"/>
        </w:rPr>
        <w:t>n</w:t>
      </w:r>
    </w:p>
    <w:p w:rsidR="00B226B4" w:rsidRPr="004D14E5" w:rsidRDefault="00B226B4" w:rsidP="004D14E5">
      <w:pPr>
        <w:numPr>
          <w:ilvl w:val="0"/>
          <w:numId w:val="58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lastRenderedPageBreak/>
        <w:t>a</w:t>
      </w:r>
      <w:r w:rsidRPr="004D14E5">
        <w:rPr>
          <w:rFonts w:cs="Arial"/>
          <w:spacing w:val="-2"/>
          <w:szCs w:val="24"/>
        </w:rPr>
        <w:t>bou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the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Un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wou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 xml:space="preserve">t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not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zCs w:val="24"/>
        </w:rPr>
        <w:t>I</w:t>
      </w:r>
    </w:p>
    <w:p w:rsidR="00B226B4" w:rsidRPr="004D14E5" w:rsidRDefault="00B226B4" w:rsidP="004D14E5">
      <w:pPr>
        <w:numPr>
          <w:ilvl w:val="0"/>
          <w:numId w:val="58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ersona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knowled</w:t>
      </w: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58"/>
        </w:numPr>
        <w:tabs>
          <w:tab w:val="left" w:pos="2272"/>
        </w:tabs>
        <w:kinsoku w:val="0"/>
        <w:overflowPunct w:val="0"/>
        <w:ind w:left="2272" w:hanging="2011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COURT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Okay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58"/>
        </w:numPr>
        <w:tabs>
          <w:tab w:val="left" w:pos="2272"/>
        </w:tabs>
        <w:kinsoku w:val="0"/>
        <w:overflowPunct w:val="0"/>
        <w:ind w:left="2272" w:hanging="2011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MS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HENDRIC</w:t>
      </w:r>
      <w:r w:rsidRPr="004D14E5">
        <w:rPr>
          <w:rFonts w:cs="Arial"/>
          <w:spacing w:val="-5"/>
          <w:szCs w:val="24"/>
        </w:rPr>
        <w:t>K</w:t>
      </w:r>
      <w:r w:rsidRPr="004D14E5">
        <w:rPr>
          <w:rFonts w:cs="Arial"/>
          <w:spacing w:val="-2"/>
          <w:szCs w:val="24"/>
        </w:rPr>
        <w:t>SON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1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ple</w:t>
      </w:r>
      <w:r w:rsidRPr="004D14E5">
        <w:rPr>
          <w:rFonts w:cs="Arial"/>
          <w:szCs w:val="24"/>
        </w:rPr>
        <w:t>a</w:t>
      </w:r>
    </w:p>
    <w:p w:rsidR="00B226B4" w:rsidRPr="004D14E5" w:rsidRDefault="00B226B4" w:rsidP="004D14E5">
      <w:pPr>
        <w:numPr>
          <w:ilvl w:val="0"/>
          <w:numId w:val="58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greemen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58"/>
        </w:numPr>
        <w:tabs>
          <w:tab w:val="left" w:pos="2272"/>
        </w:tabs>
        <w:kinsoku w:val="0"/>
        <w:overflowPunct w:val="0"/>
        <w:ind w:left="2272" w:hanging="2011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COURT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intere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te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58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knowi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agre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men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ca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l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58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f</w:t>
      </w:r>
      <w:r w:rsidRPr="004D14E5">
        <w:rPr>
          <w:rFonts w:cs="Arial"/>
          <w:spacing w:val="-2"/>
          <w:szCs w:val="24"/>
        </w:rPr>
        <w:t>or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you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derstan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ple</w:t>
      </w:r>
      <w:r w:rsidRPr="004D14E5">
        <w:rPr>
          <w:rFonts w:cs="Arial"/>
          <w:szCs w:val="24"/>
        </w:rPr>
        <w:t>a</w:t>
      </w:r>
    </w:p>
    <w:p w:rsidR="00B226B4" w:rsidRPr="004D14E5" w:rsidRDefault="00B226B4" w:rsidP="004D14E5">
      <w:pPr>
        <w:numPr>
          <w:ilvl w:val="0"/>
          <w:numId w:val="58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greemen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noth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wit</w:t>
      </w:r>
      <w:r w:rsidRPr="004D14E5">
        <w:rPr>
          <w:rFonts w:cs="Arial"/>
          <w:szCs w:val="24"/>
        </w:rPr>
        <w:t>h</w:t>
      </w:r>
    </w:p>
    <w:p w:rsidR="00B226B4" w:rsidRPr="004D14E5" w:rsidRDefault="00B226B4" w:rsidP="004D14E5">
      <w:pPr>
        <w:numPr>
          <w:ilvl w:val="0"/>
          <w:numId w:val="58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egar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Unite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sponsib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yin</w:t>
      </w:r>
      <w:r w:rsidRPr="004D14E5">
        <w:rPr>
          <w:rFonts w:cs="Arial"/>
          <w:szCs w:val="24"/>
        </w:rPr>
        <w:t>g</w:t>
      </w:r>
    </w:p>
    <w:p w:rsidR="00B226B4" w:rsidRPr="004D14E5" w:rsidRDefault="00B226B4" w:rsidP="004D14E5">
      <w:pPr>
        <w:numPr>
          <w:ilvl w:val="0"/>
          <w:numId w:val="58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hose</w:t>
      </w:r>
      <w:r w:rsidRPr="004D14E5">
        <w:rPr>
          <w:rFonts w:cs="Arial"/>
          <w:szCs w:val="24"/>
        </w:rPr>
        <w:t>?</w:t>
      </w:r>
    </w:p>
    <w:p w:rsidR="00B226B4" w:rsidRPr="004D14E5" w:rsidRDefault="00B226B4" w:rsidP="004D14E5">
      <w:pPr>
        <w:numPr>
          <w:ilvl w:val="0"/>
          <w:numId w:val="58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MS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HENDRIC</w:t>
      </w:r>
      <w:r w:rsidRPr="004D14E5">
        <w:rPr>
          <w:rFonts w:cs="Arial"/>
          <w:spacing w:val="-5"/>
          <w:szCs w:val="24"/>
        </w:rPr>
        <w:t>K</w:t>
      </w:r>
      <w:r w:rsidRPr="004D14E5">
        <w:rPr>
          <w:rFonts w:cs="Arial"/>
          <w:spacing w:val="-2"/>
          <w:szCs w:val="24"/>
        </w:rPr>
        <w:t>SON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1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rrect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pacing w:val="-2"/>
          <w:szCs w:val="24"/>
        </w:rPr>
        <w:t>re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58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it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Mis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Colon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here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58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ontempl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Wal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hee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58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proofErr w:type="spellStart"/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aye</w:t>
      </w:r>
      <w:r w:rsidRPr="004D14E5">
        <w:rPr>
          <w:rFonts w:cs="Arial"/>
          <w:szCs w:val="24"/>
        </w:rPr>
        <w:t>d</w:t>
      </w:r>
      <w:proofErr w:type="spellEnd"/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taxe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oul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omethin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58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pacing w:val="-2"/>
          <w:szCs w:val="24"/>
        </w:rPr>
        <w:t>overnme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woul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foll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win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</w:t>
      </w:r>
      <w:r w:rsidRPr="004D14E5">
        <w:rPr>
          <w:rFonts w:cs="Arial"/>
          <w:szCs w:val="24"/>
        </w:rPr>
        <w:t>p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Un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ted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0"/>
          <w:numId w:val="58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pacing w:val="-2"/>
          <w:szCs w:val="24"/>
        </w:rPr>
        <w:t>ecaus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he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wer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workin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there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I'</w:t>
      </w:r>
      <w:r w:rsidRPr="004D14E5">
        <w:rPr>
          <w:rFonts w:cs="Arial"/>
          <w:szCs w:val="24"/>
        </w:rPr>
        <w:t>m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-</w:t>
      </w:r>
      <w:r w:rsidRPr="004D14E5">
        <w:rPr>
          <w:rFonts w:cs="Arial"/>
          <w:szCs w:val="24"/>
        </w:rPr>
        <w:t>-</w:t>
      </w:r>
    </w:p>
    <w:p w:rsidR="00B226B4" w:rsidRPr="004D14E5" w:rsidRDefault="00B226B4" w:rsidP="004D14E5">
      <w:pPr>
        <w:numPr>
          <w:ilvl w:val="0"/>
          <w:numId w:val="58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e'r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disput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part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58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ddition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fac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inc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agree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58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egotiat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Fe</w:t>
      </w: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pacing w:val="-2"/>
          <w:szCs w:val="24"/>
        </w:rPr>
        <w:t>ruar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2</w:t>
      </w:r>
      <w:r w:rsidRPr="004D14E5">
        <w:rPr>
          <w:rFonts w:cs="Arial"/>
          <w:spacing w:val="-5"/>
          <w:szCs w:val="24"/>
        </w:rPr>
        <w:t>0</w:t>
      </w:r>
      <w:r w:rsidRPr="004D14E5">
        <w:rPr>
          <w:rFonts w:cs="Arial"/>
          <w:spacing w:val="-2"/>
          <w:szCs w:val="24"/>
        </w:rPr>
        <w:t>1</w:t>
      </w:r>
      <w:r w:rsidRPr="004D14E5">
        <w:rPr>
          <w:rFonts w:cs="Arial"/>
          <w:szCs w:val="24"/>
        </w:rPr>
        <w:t>0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'v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tw</w:t>
      </w:r>
      <w:r w:rsidRPr="004D14E5">
        <w:rPr>
          <w:rFonts w:cs="Arial"/>
          <w:szCs w:val="24"/>
        </w:rPr>
        <w:t>o</w:t>
      </w:r>
    </w:p>
    <w:p w:rsidR="00B226B4" w:rsidRPr="004D14E5" w:rsidRDefault="00B226B4" w:rsidP="004D14E5">
      <w:pPr>
        <w:numPr>
          <w:ilvl w:val="0"/>
          <w:numId w:val="58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ediatio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sessio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e'v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agreem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nt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58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it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proofErr w:type="spellStart"/>
      <w:r w:rsidRPr="004D14E5">
        <w:rPr>
          <w:rFonts w:cs="Arial"/>
          <w:spacing w:val="-2"/>
          <w:szCs w:val="24"/>
        </w:rPr>
        <w:t>BI</w:t>
      </w:r>
      <w:r w:rsidRPr="004D14E5">
        <w:rPr>
          <w:rFonts w:cs="Arial"/>
          <w:szCs w:val="24"/>
        </w:rPr>
        <w:t>R</w:t>
      </w:r>
      <w:proofErr w:type="spellEnd"/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encomp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xes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fro</w:t>
      </w:r>
      <w:r w:rsidRPr="004D14E5">
        <w:rPr>
          <w:rFonts w:cs="Arial"/>
          <w:szCs w:val="24"/>
        </w:rPr>
        <w:t>m</w:t>
      </w:r>
    </w:p>
    <w:p w:rsidR="00B226B4" w:rsidRPr="004D14E5" w:rsidRDefault="00B226B4" w:rsidP="004D14E5">
      <w:pPr>
        <w:numPr>
          <w:ilvl w:val="0"/>
          <w:numId w:val="58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gove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nment'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perspec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ive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1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adde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du</w:t>
      </w:r>
      <w:r w:rsidRPr="004D14E5">
        <w:rPr>
          <w:rFonts w:cs="Arial"/>
          <w:szCs w:val="24"/>
        </w:rPr>
        <w:t>m</w:t>
      </w:r>
    </w:p>
    <w:p w:rsidR="00B226B4" w:rsidRPr="004D14E5" w:rsidRDefault="00B226B4" w:rsidP="004D14E5">
      <w:pPr>
        <w:numPr>
          <w:ilvl w:val="0"/>
          <w:numId w:val="58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ediatio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agreem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nt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proofErr w:type="spellStart"/>
      <w:r w:rsidRPr="004D14E5">
        <w:rPr>
          <w:rFonts w:cs="Arial"/>
          <w:spacing w:val="-2"/>
          <w:szCs w:val="24"/>
        </w:rPr>
        <w:t>BI</w:t>
      </w:r>
      <w:r w:rsidRPr="004D14E5">
        <w:rPr>
          <w:rFonts w:cs="Arial"/>
          <w:szCs w:val="24"/>
        </w:rPr>
        <w:t>R</w:t>
      </w:r>
      <w:proofErr w:type="spellEnd"/>
    </w:p>
    <w:p w:rsidR="006759EF" w:rsidRDefault="006759EF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39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10</w:t>
      </w:r>
      <w:r w:rsidRPr="004D14E5">
        <w:rPr>
          <w:rFonts w:cs="Arial"/>
          <w:szCs w:val="24"/>
        </w:rPr>
        <w:t>3</w:t>
      </w:r>
    </w:p>
    <w:p w:rsidR="00B226B4" w:rsidRPr="004D14E5" w:rsidRDefault="00B226B4" w:rsidP="004D14E5">
      <w:pPr>
        <w:numPr>
          <w:ilvl w:val="0"/>
          <w:numId w:val="57"/>
        </w:numPr>
        <w:tabs>
          <w:tab w:val="left" w:pos="1554"/>
        </w:tabs>
        <w:kinsoku w:val="0"/>
        <w:overflowPunct w:val="0"/>
        <w:spacing w:before="39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ecentl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reache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las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mo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ind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vidua</w:t>
      </w:r>
      <w:r w:rsidRPr="004D14E5">
        <w:rPr>
          <w:rFonts w:cs="Arial"/>
          <w:szCs w:val="24"/>
        </w:rPr>
        <w:t>l</w:t>
      </w:r>
    </w:p>
    <w:p w:rsidR="00B226B4" w:rsidRPr="004D14E5" w:rsidRDefault="00B226B4" w:rsidP="004D14E5">
      <w:pPr>
        <w:numPr>
          <w:ilvl w:val="0"/>
          <w:numId w:val="57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efendan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satis</w:t>
      </w:r>
      <w:r w:rsidRPr="004D14E5">
        <w:rPr>
          <w:rFonts w:cs="Arial"/>
          <w:spacing w:val="-5"/>
          <w:szCs w:val="24"/>
        </w:rPr>
        <w:t>f</w:t>
      </w:r>
      <w:r w:rsidRPr="004D14E5">
        <w:rPr>
          <w:rFonts w:cs="Arial"/>
          <w:spacing w:val="-2"/>
          <w:szCs w:val="24"/>
        </w:rPr>
        <w:t>ie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portio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le</w:t>
      </w:r>
      <w:r w:rsidRPr="004D14E5">
        <w:rPr>
          <w:rFonts w:cs="Arial"/>
          <w:szCs w:val="24"/>
        </w:rPr>
        <w:t>a</w:t>
      </w:r>
    </w:p>
    <w:p w:rsidR="00B226B4" w:rsidRPr="004D14E5" w:rsidRDefault="00B226B4" w:rsidP="004D14E5">
      <w:pPr>
        <w:numPr>
          <w:ilvl w:val="0"/>
          <w:numId w:val="57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greemen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57"/>
        </w:numPr>
        <w:tabs>
          <w:tab w:val="left" w:pos="2272"/>
        </w:tabs>
        <w:kinsoku w:val="0"/>
        <w:overflowPunct w:val="0"/>
        <w:ind w:left="2272" w:hanging="2011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COURT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Well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u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know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yo</w:t>
      </w:r>
      <w:r w:rsidRPr="004D14E5">
        <w:rPr>
          <w:rFonts w:cs="Arial"/>
          <w:szCs w:val="24"/>
        </w:rPr>
        <w:t>u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know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thi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57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make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l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ttl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fusin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f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our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57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qu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hone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y</w:t>
      </w:r>
      <w:r w:rsidRPr="004D14E5">
        <w:rPr>
          <w:rFonts w:cs="Arial"/>
          <w:spacing w:val="-2"/>
          <w:szCs w:val="24"/>
        </w:rPr>
        <w:t>ou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bec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us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I'</w:t>
      </w:r>
      <w:r w:rsidRPr="004D14E5">
        <w:rPr>
          <w:rFonts w:cs="Arial"/>
          <w:szCs w:val="24"/>
        </w:rPr>
        <w:t>m</w:t>
      </w:r>
    </w:p>
    <w:p w:rsidR="00B226B4" w:rsidRPr="004D14E5" w:rsidRDefault="00B226B4" w:rsidP="004D14E5">
      <w:pPr>
        <w:numPr>
          <w:ilvl w:val="0"/>
          <w:numId w:val="57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ookin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l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nguage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I'</w:t>
      </w:r>
      <w:r w:rsidRPr="004D14E5">
        <w:rPr>
          <w:rFonts w:cs="Arial"/>
          <w:szCs w:val="24"/>
        </w:rPr>
        <w:t>m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tryin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o</w:t>
      </w:r>
    </w:p>
    <w:p w:rsidR="00B226B4" w:rsidRPr="004D14E5" w:rsidRDefault="00B226B4" w:rsidP="004D14E5">
      <w:pPr>
        <w:numPr>
          <w:ilvl w:val="0"/>
          <w:numId w:val="57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ndersta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suppo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</w:p>
    <w:p w:rsidR="00B226B4" w:rsidRPr="004D14E5" w:rsidRDefault="00B226B4" w:rsidP="004D14E5">
      <w:pPr>
        <w:numPr>
          <w:ilvl w:val="0"/>
          <w:numId w:val="57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enter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term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ntence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57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eem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li</w:t>
      </w:r>
      <w:r w:rsidRPr="004D14E5">
        <w:rPr>
          <w:rFonts w:cs="Arial"/>
          <w:spacing w:val="-5"/>
          <w:szCs w:val="24"/>
        </w:rPr>
        <w:t>k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alpos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ppeare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vin</w:t>
      </w:r>
      <w:r w:rsidRPr="004D14E5">
        <w:rPr>
          <w:rFonts w:cs="Arial"/>
          <w:szCs w:val="24"/>
        </w:rPr>
        <w:t>g</w:t>
      </w:r>
    </w:p>
    <w:p w:rsidR="00B226B4" w:rsidRPr="004D14E5" w:rsidRDefault="00B226B4" w:rsidP="004D14E5">
      <w:pPr>
        <w:numPr>
          <w:ilvl w:val="0"/>
          <w:numId w:val="57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ependin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whe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you</w:t>
      </w:r>
      <w:r w:rsidRPr="004D14E5">
        <w:rPr>
          <w:rFonts w:cs="Arial"/>
          <w:spacing w:val="-5"/>
          <w:szCs w:val="24"/>
        </w:rPr>
        <w:t>'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look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fro</w:t>
      </w:r>
      <w:r w:rsidRPr="004D14E5">
        <w:rPr>
          <w:rFonts w:cs="Arial"/>
          <w:szCs w:val="24"/>
        </w:rPr>
        <w:t>m</w:t>
      </w:r>
    </w:p>
    <w:p w:rsidR="00B226B4" w:rsidRPr="004D14E5" w:rsidRDefault="00B226B4" w:rsidP="004D14E5">
      <w:pPr>
        <w:numPr>
          <w:ilvl w:val="0"/>
          <w:numId w:val="57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201</w:t>
      </w:r>
      <w:r w:rsidRPr="004D14E5">
        <w:rPr>
          <w:rFonts w:cs="Arial"/>
          <w:szCs w:val="24"/>
        </w:rPr>
        <w:t>0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perspec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ive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whethe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you'r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ookin</w:t>
      </w:r>
      <w:r w:rsidRPr="004D14E5">
        <w:rPr>
          <w:rFonts w:cs="Arial"/>
          <w:szCs w:val="24"/>
        </w:rPr>
        <w:t>g</w:t>
      </w:r>
    </w:p>
    <w:p w:rsidR="00B226B4" w:rsidRPr="004D14E5" w:rsidRDefault="00B226B4" w:rsidP="004D14E5">
      <w:pPr>
        <w:numPr>
          <w:ilvl w:val="0"/>
          <w:numId w:val="57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fr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m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medi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ted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proofErr w:type="spellStart"/>
      <w:r w:rsidRPr="004D14E5">
        <w:rPr>
          <w:rFonts w:cs="Arial"/>
          <w:spacing w:val="-2"/>
          <w:szCs w:val="24"/>
        </w:rPr>
        <w:t>VIBI</w:t>
      </w:r>
      <w:r w:rsidRPr="004D14E5">
        <w:rPr>
          <w:rFonts w:cs="Arial"/>
          <w:szCs w:val="24"/>
        </w:rPr>
        <w:t>R</w:t>
      </w:r>
      <w:proofErr w:type="spellEnd"/>
    </w:p>
    <w:p w:rsidR="00B226B4" w:rsidRPr="004D14E5" w:rsidRDefault="00B226B4" w:rsidP="004D14E5">
      <w:pPr>
        <w:numPr>
          <w:ilvl w:val="0"/>
          <w:numId w:val="57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am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I'</w:t>
      </w:r>
      <w:r w:rsidRPr="004D14E5">
        <w:rPr>
          <w:rFonts w:cs="Arial"/>
          <w:szCs w:val="24"/>
        </w:rPr>
        <w:t xml:space="preserve">m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su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und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rstan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57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speci</w:t>
      </w:r>
      <w:r w:rsidRPr="004D14E5">
        <w:rPr>
          <w:rFonts w:cs="Arial"/>
          <w:spacing w:val="-5"/>
          <w:szCs w:val="24"/>
        </w:rPr>
        <w:t>f</w:t>
      </w:r>
      <w:r w:rsidRPr="004D14E5">
        <w:rPr>
          <w:rFonts w:cs="Arial"/>
          <w:spacing w:val="-2"/>
          <w:szCs w:val="24"/>
        </w:rPr>
        <w:t>icall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governm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nite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57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askin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to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fact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impose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57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Court'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underst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ndin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oul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</w:p>
    <w:p w:rsidR="00B226B4" w:rsidRPr="004D14E5" w:rsidRDefault="00B226B4" w:rsidP="004D14E5">
      <w:pPr>
        <w:numPr>
          <w:ilvl w:val="0"/>
          <w:numId w:val="57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hethe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verythi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suppo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ppen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0"/>
          <w:numId w:val="57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pre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urso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se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tencing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</w:p>
    <w:p w:rsidR="00B226B4" w:rsidRPr="004D14E5" w:rsidRDefault="00B226B4" w:rsidP="004D14E5">
      <w:pPr>
        <w:numPr>
          <w:ilvl w:val="0"/>
          <w:numId w:val="57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prob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tionar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period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don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57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lastRenderedPageBreak/>
        <w:t>b</w:t>
      </w:r>
      <w:r w:rsidRPr="004D14E5">
        <w:rPr>
          <w:rFonts w:cs="Arial"/>
          <w:spacing w:val="-2"/>
          <w:szCs w:val="24"/>
        </w:rPr>
        <w:t>ee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don</w:t>
      </w:r>
      <w:r w:rsidRPr="004D14E5">
        <w:rPr>
          <w:rFonts w:cs="Arial"/>
          <w:szCs w:val="24"/>
        </w:rPr>
        <w:t xml:space="preserve">e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don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hat'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I'</w:t>
      </w:r>
      <w:r w:rsidRPr="004D14E5">
        <w:rPr>
          <w:rFonts w:cs="Arial"/>
          <w:szCs w:val="24"/>
        </w:rPr>
        <w:t>m</w:t>
      </w:r>
    </w:p>
    <w:p w:rsidR="00B226B4" w:rsidRPr="004D14E5" w:rsidRDefault="00B226B4" w:rsidP="004D14E5">
      <w:pPr>
        <w:numPr>
          <w:ilvl w:val="0"/>
          <w:numId w:val="57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ryin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figur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out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er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exa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tl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we</w:t>
      </w:r>
      <w:r w:rsidRPr="004D14E5">
        <w:rPr>
          <w:rFonts w:cs="Arial"/>
          <w:szCs w:val="24"/>
        </w:rPr>
        <w:t>?</w:t>
      </w:r>
    </w:p>
    <w:p w:rsidR="00B226B4" w:rsidRPr="004D14E5" w:rsidRDefault="00B226B4" w:rsidP="004D14E5">
      <w:pPr>
        <w:numPr>
          <w:ilvl w:val="0"/>
          <w:numId w:val="57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posi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torne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olo</w:t>
      </w:r>
      <w:r w:rsidRPr="004D14E5">
        <w:rPr>
          <w:rFonts w:cs="Arial"/>
          <w:szCs w:val="24"/>
        </w:rPr>
        <w:t>n</w:t>
      </w:r>
    </w:p>
    <w:p w:rsidR="00B226B4" w:rsidRPr="004D14E5" w:rsidRDefault="00B226B4" w:rsidP="004D14E5">
      <w:pPr>
        <w:numPr>
          <w:ilvl w:val="0"/>
          <w:numId w:val="57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her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$</w:t>
      </w:r>
      <w:r w:rsidRPr="004D14E5">
        <w:rPr>
          <w:rFonts w:cs="Arial"/>
          <w:spacing w:val="-5"/>
          <w:szCs w:val="24"/>
        </w:rPr>
        <w:t>3</w:t>
      </w:r>
      <w:r w:rsidRPr="004D14E5">
        <w:rPr>
          <w:rFonts w:cs="Arial"/>
          <w:spacing w:val="-2"/>
          <w:szCs w:val="24"/>
        </w:rPr>
        <w:t>15,00</w:t>
      </w:r>
      <w:r w:rsidRPr="004D14E5">
        <w:rPr>
          <w:rFonts w:cs="Arial"/>
          <w:szCs w:val="24"/>
        </w:rPr>
        <w:t>0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bee</w:t>
      </w:r>
      <w:r w:rsidRPr="004D14E5">
        <w:rPr>
          <w:rFonts w:cs="Arial"/>
          <w:szCs w:val="24"/>
        </w:rPr>
        <w:t>n</w:t>
      </w:r>
    </w:p>
    <w:p w:rsidR="00B226B4" w:rsidRPr="004D14E5" w:rsidRDefault="00B226B4" w:rsidP="004D14E5">
      <w:pPr>
        <w:numPr>
          <w:ilvl w:val="0"/>
          <w:numId w:val="57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pprove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arsha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f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rele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s</w:t>
      </w:r>
    </w:p>
    <w:p w:rsidR="006759EF" w:rsidRDefault="006759EF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39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10</w:t>
      </w:r>
      <w:r w:rsidRPr="004D14E5">
        <w:rPr>
          <w:rFonts w:cs="Arial"/>
          <w:szCs w:val="24"/>
        </w:rPr>
        <w:t>4</w:t>
      </w:r>
    </w:p>
    <w:p w:rsidR="00B226B4" w:rsidRPr="004D14E5" w:rsidRDefault="00B226B4" w:rsidP="004D14E5">
      <w:pPr>
        <w:numPr>
          <w:ilvl w:val="0"/>
          <w:numId w:val="56"/>
        </w:numPr>
        <w:tabs>
          <w:tab w:val="left" w:pos="1554"/>
        </w:tabs>
        <w:kinsoku w:val="0"/>
        <w:overflowPunct w:val="0"/>
        <w:spacing w:before="39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paid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he'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tendin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shoul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56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paid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I'</w:t>
      </w:r>
      <w:r w:rsidRPr="004D14E5">
        <w:rPr>
          <w:rFonts w:cs="Arial"/>
          <w:szCs w:val="24"/>
        </w:rPr>
        <w:t>m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hearin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fro</w:t>
      </w:r>
      <w:r w:rsidRPr="004D14E5">
        <w:rPr>
          <w:rFonts w:cs="Arial"/>
          <w:szCs w:val="24"/>
        </w:rPr>
        <w:t>m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yo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zCs w:val="24"/>
        </w:rPr>
        <w:t>r</w:t>
      </w:r>
    </w:p>
    <w:p w:rsidR="00B226B4" w:rsidRPr="004D14E5" w:rsidRDefault="00B226B4" w:rsidP="004D14E5">
      <w:pPr>
        <w:numPr>
          <w:ilvl w:val="0"/>
          <w:numId w:val="56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erspect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everyth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sup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ose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56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pacing w:val="-2"/>
          <w:szCs w:val="24"/>
        </w:rPr>
        <w:t>ee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pai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unde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agre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men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</w:p>
    <w:p w:rsidR="00B226B4" w:rsidRPr="004D14E5" w:rsidRDefault="00B226B4" w:rsidP="004D14E5">
      <w:pPr>
        <w:numPr>
          <w:ilvl w:val="0"/>
          <w:numId w:val="56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f</w:t>
      </w:r>
      <w:r w:rsidRPr="004D14E5">
        <w:rPr>
          <w:rFonts w:cs="Arial"/>
          <w:spacing w:val="-2"/>
          <w:szCs w:val="24"/>
        </w:rPr>
        <w:t>act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paid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I'</w:t>
      </w:r>
      <w:r w:rsidRPr="004D14E5">
        <w:rPr>
          <w:rFonts w:cs="Arial"/>
          <w:szCs w:val="24"/>
        </w:rPr>
        <w:t>m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 xml:space="preserve">t </w:t>
      </w:r>
      <w:r w:rsidRPr="004D14E5">
        <w:rPr>
          <w:rFonts w:cs="Arial"/>
          <w:spacing w:val="-2"/>
          <w:szCs w:val="24"/>
        </w:rPr>
        <w:t>sur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ic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0"/>
          <w:numId w:val="56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q</w:t>
      </w:r>
      <w:r w:rsidRPr="004D14E5">
        <w:rPr>
          <w:rFonts w:cs="Arial"/>
          <w:spacing w:val="-2"/>
          <w:szCs w:val="24"/>
        </w:rPr>
        <w:t>uit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fr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nkly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56"/>
        </w:numPr>
        <w:tabs>
          <w:tab w:val="left" w:pos="2272"/>
        </w:tabs>
        <w:kinsoku w:val="0"/>
        <w:overflowPunct w:val="0"/>
        <w:ind w:left="2272" w:hanging="2011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MS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-2"/>
          <w:szCs w:val="24"/>
        </w:rPr>
        <w:t>HENDRIC</w:t>
      </w:r>
      <w:r w:rsidRPr="004D14E5">
        <w:rPr>
          <w:rFonts w:cs="Arial"/>
          <w:spacing w:val="-5"/>
          <w:szCs w:val="24"/>
        </w:rPr>
        <w:t>K</w:t>
      </w:r>
      <w:r w:rsidRPr="004D14E5">
        <w:rPr>
          <w:rFonts w:cs="Arial"/>
          <w:spacing w:val="-2"/>
          <w:szCs w:val="24"/>
        </w:rPr>
        <w:t>SON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pacing w:val="-5"/>
          <w:szCs w:val="24"/>
        </w:rPr>
        <w:t>k</w:t>
      </w:r>
      <w:r w:rsidRPr="004D14E5">
        <w:rPr>
          <w:rFonts w:cs="Arial"/>
          <w:spacing w:val="-2"/>
          <w:szCs w:val="24"/>
        </w:rPr>
        <w:t>ay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hin</w:t>
      </w:r>
      <w:r w:rsidRPr="004D14E5">
        <w:rPr>
          <w:rFonts w:cs="Arial"/>
          <w:szCs w:val="24"/>
        </w:rPr>
        <w:t>k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-</w:t>
      </w:r>
      <w:r w:rsidRPr="004D14E5">
        <w:rPr>
          <w:rFonts w:cs="Arial"/>
          <w:szCs w:val="24"/>
        </w:rPr>
        <w:t xml:space="preserve">- </w:t>
      </w:r>
      <w:r w:rsidRPr="004D14E5">
        <w:rPr>
          <w:rFonts w:cs="Arial"/>
          <w:spacing w:val="-2"/>
          <w:szCs w:val="24"/>
        </w:rPr>
        <w:t>le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56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arify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iss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regar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56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ayment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pri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ar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con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ern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on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zCs w:val="24"/>
        </w:rPr>
        <w:t>y</w:t>
      </w:r>
    </w:p>
    <w:p w:rsidR="00B226B4" w:rsidRPr="004D14E5" w:rsidRDefault="00B226B4" w:rsidP="004D14E5">
      <w:pPr>
        <w:numPr>
          <w:ilvl w:val="0"/>
          <w:numId w:val="5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oncern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pri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ar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con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er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</w:p>
    <w:p w:rsidR="00B226B4" w:rsidRPr="004D14E5" w:rsidRDefault="00B226B4" w:rsidP="004D14E5">
      <w:pPr>
        <w:numPr>
          <w:ilvl w:val="0"/>
          <w:numId w:val="5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prof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fro</w:t>
      </w:r>
      <w:r w:rsidRPr="004D14E5">
        <w:rPr>
          <w:rFonts w:cs="Arial"/>
          <w:szCs w:val="24"/>
        </w:rPr>
        <w:t>m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Unite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oul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reporte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5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inco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ta</w:t>
      </w:r>
      <w:r w:rsidRPr="004D14E5">
        <w:rPr>
          <w:rFonts w:cs="Arial"/>
          <w:szCs w:val="24"/>
        </w:rPr>
        <w:t>x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ul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aid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pacing w:val="-5"/>
          <w:szCs w:val="24"/>
        </w:rPr>
        <w:t>k</w:t>
      </w:r>
      <w:r w:rsidRPr="004D14E5">
        <w:rPr>
          <w:rFonts w:cs="Arial"/>
          <w:spacing w:val="-2"/>
          <w:szCs w:val="24"/>
        </w:rPr>
        <w:t>ay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t'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5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prim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conc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rn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su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bee</w:t>
      </w:r>
      <w:r w:rsidRPr="004D14E5">
        <w:rPr>
          <w:rFonts w:cs="Arial"/>
          <w:szCs w:val="24"/>
        </w:rPr>
        <w:t>n</w:t>
      </w:r>
    </w:p>
    <w:p w:rsidR="00B226B4" w:rsidRPr="004D14E5" w:rsidRDefault="00B226B4" w:rsidP="004D14E5">
      <w:pPr>
        <w:numPr>
          <w:ilvl w:val="0"/>
          <w:numId w:val="5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eal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56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The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als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equireme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zCs w:val="24"/>
        </w:rPr>
        <w:t>o</w:t>
      </w:r>
    </w:p>
    <w:p w:rsidR="00B226B4" w:rsidRPr="004D14E5" w:rsidRDefault="00B226B4" w:rsidP="004D14E5">
      <w:pPr>
        <w:numPr>
          <w:ilvl w:val="0"/>
          <w:numId w:val="5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ndividu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defen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ants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1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caus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1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wer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5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efendan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case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mad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lo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mone</w:t>
      </w:r>
      <w:r w:rsidRPr="004D14E5">
        <w:rPr>
          <w:rFonts w:cs="Arial"/>
          <w:szCs w:val="24"/>
        </w:rPr>
        <w:t>y</w:t>
      </w:r>
    </w:p>
    <w:p w:rsidR="00B226B4" w:rsidRPr="004D14E5" w:rsidRDefault="00B226B4" w:rsidP="004D14E5">
      <w:pPr>
        <w:numPr>
          <w:ilvl w:val="0"/>
          <w:numId w:val="5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199</w:t>
      </w:r>
      <w:r w:rsidRPr="004D14E5">
        <w:rPr>
          <w:rFonts w:cs="Arial"/>
          <w:szCs w:val="24"/>
        </w:rPr>
        <w:t>6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hroug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2</w:t>
      </w:r>
      <w:r w:rsidRPr="004D14E5">
        <w:rPr>
          <w:rFonts w:cs="Arial"/>
          <w:spacing w:val="-2"/>
          <w:szCs w:val="24"/>
        </w:rPr>
        <w:t>001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at'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5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harge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ndividu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lly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ls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etur</w:t>
      </w:r>
      <w:r w:rsidRPr="004D14E5">
        <w:rPr>
          <w:rFonts w:cs="Arial"/>
          <w:szCs w:val="24"/>
        </w:rPr>
        <w:t>n</w:t>
      </w:r>
    </w:p>
    <w:p w:rsidR="00B226B4" w:rsidRPr="004D14E5" w:rsidRDefault="00B226B4" w:rsidP="004D14E5">
      <w:pPr>
        <w:numPr>
          <w:ilvl w:val="0"/>
          <w:numId w:val="5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f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gett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thei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cas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di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missed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com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cu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ren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5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it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taxes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56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COURT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that</w:t>
      </w:r>
      <w:r w:rsidRPr="004D14E5">
        <w:rPr>
          <w:rFonts w:cs="Arial"/>
          <w:spacing w:val="-5"/>
          <w:szCs w:val="24"/>
        </w:rPr>
        <w:t>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dividua</w:t>
      </w:r>
      <w:r w:rsidRPr="004D14E5">
        <w:rPr>
          <w:rFonts w:cs="Arial"/>
          <w:szCs w:val="24"/>
        </w:rPr>
        <w:t>l</w:t>
      </w:r>
    </w:p>
    <w:p w:rsidR="00B226B4" w:rsidRPr="004D14E5" w:rsidRDefault="00B226B4" w:rsidP="004D14E5">
      <w:pPr>
        <w:numPr>
          <w:ilvl w:val="0"/>
          <w:numId w:val="5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efendan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?</w:t>
      </w:r>
    </w:p>
    <w:p w:rsidR="00B226B4" w:rsidRPr="004D14E5" w:rsidRDefault="00B226B4" w:rsidP="004D14E5">
      <w:pPr>
        <w:numPr>
          <w:ilvl w:val="0"/>
          <w:numId w:val="56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MS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-2"/>
          <w:szCs w:val="24"/>
        </w:rPr>
        <w:t>HENDRIC</w:t>
      </w:r>
      <w:r w:rsidRPr="004D14E5">
        <w:rPr>
          <w:rFonts w:cs="Arial"/>
          <w:spacing w:val="-5"/>
          <w:szCs w:val="24"/>
        </w:rPr>
        <w:t>K</w:t>
      </w:r>
      <w:r w:rsidRPr="004D14E5">
        <w:rPr>
          <w:rFonts w:cs="Arial"/>
          <w:spacing w:val="-2"/>
          <w:szCs w:val="24"/>
        </w:rPr>
        <w:t>SON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j</w:t>
      </w:r>
      <w:r w:rsidRPr="004D14E5">
        <w:rPr>
          <w:rFonts w:cs="Arial"/>
          <w:spacing w:val="-2"/>
          <w:szCs w:val="24"/>
        </w:rPr>
        <w:t>us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di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5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it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closin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agreeme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20</w:t>
      </w:r>
      <w:r w:rsidRPr="004D14E5">
        <w:rPr>
          <w:rFonts w:cs="Arial"/>
          <w:spacing w:val="-5"/>
          <w:szCs w:val="24"/>
        </w:rPr>
        <w:t>1</w:t>
      </w:r>
      <w:r w:rsidRPr="004D14E5">
        <w:rPr>
          <w:rFonts w:cs="Arial"/>
          <w:spacing w:val="-2"/>
          <w:szCs w:val="24"/>
        </w:rPr>
        <w:t>1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f</w:t>
      </w:r>
      <w:r w:rsidRPr="004D14E5">
        <w:rPr>
          <w:rFonts w:cs="Arial"/>
          <w:spacing w:val="-2"/>
          <w:szCs w:val="24"/>
        </w:rPr>
        <w:t>irs</w:t>
      </w:r>
      <w:r w:rsidRPr="004D14E5">
        <w:rPr>
          <w:rFonts w:cs="Arial"/>
          <w:szCs w:val="24"/>
        </w:rPr>
        <w:t>t</w:t>
      </w:r>
    </w:p>
    <w:p w:rsidR="006759EF" w:rsidRDefault="006759EF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39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10</w:t>
      </w:r>
      <w:r w:rsidRPr="004D14E5">
        <w:rPr>
          <w:rFonts w:cs="Arial"/>
          <w:szCs w:val="24"/>
        </w:rPr>
        <w:t>5</w:t>
      </w:r>
    </w:p>
    <w:p w:rsidR="00B226B4" w:rsidRPr="004D14E5" w:rsidRDefault="00B226B4" w:rsidP="004D14E5">
      <w:pPr>
        <w:numPr>
          <w:ilvl w:val="0"/>
          <w:numId w:val="55"/>
        </w:numPr>
        <w:tabs>
          <w:tab w:val="left" w:pos="1554"/>
        </w:tabs>
        <w:kinsoku w:val="0"/>
        <w:overflowPunct w:val="0"/>
        <w:spacing w:before="39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ne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proofErr w:type="spellStart"/>
      <w:r w:rsidRPr="004D14E5">
        <w:rPr>
          <w:rFonts w:cs="Arial"/>
          <w:spacing w:val="-2"/>
          <w:szCs w:val="24"/>
        </w:rPr>
        <w:t>BI</w:t>
      </w:r>
      <w:r w:rsidRPr="004D14E5">
        <w:rPr>
          <w:rFonts w:cs="Arial"/>
          <w:szCs w:val="24"/>
        </w:rPr>
        <w:t>R</w:t>
      </w:r>
      <w:proofErr w:type="spellEnd"/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did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'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requ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dividua</w:t>
      </w:r>
      <w:r w:rsidRPr="004D14E5">
        <w:rPr>
          <w:rFonts w:cs="Arial"/>
          <w:szCs w:val="24"/>
        </w:rPr>
        <w:t>l</w:t>
      </w:r>
    </w:p>
    <w:p w:rsidR="00B226B4" w:rsidRPr="004D14E5" w:rsidRDefault="00B226B4" w:rsidP="004D14E5">
      <w:pPr>
        <w:numPr>
          <w:ilvl w:val="0"/>
          <w:numId w:val="55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efendan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f</w:t>
      </w:r>
      <w:r w:rsidRPr="004D14E5">
        <w:rPr>
          <w:rFonts w:cs="Arial"/>
          <w:spacing w:val="-2"/>
          <w:szCs w:val="24"/>
        </w:rPr>
        <w:t>il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thei</w:t>
      </w:r>
      <w:r w:rsidRPr="004D14E5">
        <w:rPr>
          <w:rFonts w:cs="Arial"/>
          <w:szCs w:val="24"/>
        </w:rPr>
        <w:t>r</w:t>
      </w:r>
    </w:p>
    <w:p w:rsidR="00B226B4" w:rsidRPr="004D14E5" w:rsidRDefault="00B226B4" w:rsidP="004D14E5">
      <w:pPr>
        <w:numPr>
          <w:ilvl w:val="0"/>
          <w:numId w:val="55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ndividu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incom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ta</w:t>
      </w:r>
      <w:r w:rsidRPr="004D14E5">
        <w:rPr>
          <w:rFonts w:cs="Arial"/>
          <w:szCs w:val="24"/>
        </w:rPr>
        <w:t>x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urns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proofErr w:type="spellStart"/>
      <w:r w:rsidRPr="004D14E5">
        <w:rPr>
          <w:rFonts w:cs="Arial"/>
          <w:spacing w:val="-2"/>
          <w:szCs w:val="24"/>
        </w:rPr>
        <w:t>BI</w:t>
      </w:r>
      <w:r w:rsidRPr="004D14E5">
        <w:rPr>
          <w:rFonts w:cs="Arial"/>
          <w:szCs w:val="24"/>
        </w:rPr>
        <w:t>R</w:t>
      </w:r>
      <w:proofErr w:type="spellEnd"/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55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nite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ate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di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</w:t>
      </w:r>
      <w:r w:rsidRPr="004D14E5">
        <w:rPr>
          <w:rFonts w:cs="Arial"/>
          <w:spacing w:val="-5"/>
          <w:szCs w:val="24"/>
        </w:rPr>
        <w:t>q</w:t>
      </w:r>
      <w:r w:rsidRPr="004D14E5">
        <w:rPr>
          <w:rFonts w:cs="Arial"/>
          <w:spacing w:val="-2"/>
          <w:szCs w:val="24"/>
        </w:rPr>
        <w:t>uir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indivi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ua</w:t>
      </w:r>
      <w:r w:rsidRPr="004D14E5">
        <w:rPr>
          <w:rFonts w:cs="Arial"/>
          <w:szCs w:val="24"/>
        </w:rPr>
        <w:t>l</w:t>
      </w:r>
    </w:p>
    <w:p w:rsidR="00B226B4" w:rsidRPr="004D14E5" w:rsidRDefault="00B226B4" w:rsidP="004D14E5">
      <w:pPr>
        <w:numPr>
          <w:ilvl w:val="0"/>
          <w:numId w:val="55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efendan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on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do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lar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ee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55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$</w:t>
      </w:r>
      <w:r w:rsidRPr="004D14E5">
        <w:rPr>
          <w:rFonts w:cs="Arial"/>
          <w:spacing w:val="-2"/>
          <w:szCs w:val="24"/>
        </w:rPr>
        <w:t>1</w:t>
      </w:r>
      <w:r w:rsidRPr="004D14E5">
        <w:rPr>
          <w:rFonts w:cs="Arial"/>
          <w:szCs w:val="24"/>
        </w:rPr>
        <w:t>0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mill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woul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pai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ful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satisf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ction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55"/>
        </w:numPr>
        <w:tabs>
          <w:tab w:val="left" w:pos="2272"/>
        </w:tabs>
        <w:kinsoku w:val="0"/>
        <w:overflowPunct w:val="0"/>
        <w:ind w:left="2272" w:hanging="2011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gove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nment'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positio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toda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55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hil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quire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pay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sin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</w:t>
      </w:r>
      <w:r w:rsidRPr="004D14E5">
        <w:rPr>
          <w:rFonts w:cs="Arial"/>
          <w:szCs w:val="24"/>
        </w:rPr>
        <w:t>y</w:t>
      </w:r>
    </w:p>
    <w:p w:rsidR="00B226B4" w:rsidRPr="004D14E5" w:rsidRDefault="00B226B4" w:rsidP="004D14E5">
      <w:pPr>
        <w:numPr>
          <w:ilvl w:val="0"/>
          <w:numId w:val="55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me</w:t>
      </w:r>
      <w:r w:rsidRPr="004D14E5">
        <w:rPr>
          <w:rFonts w:cs="Arial"/>
          <w:szCs w:val="24"/>
        </w:rPr>
        <w:t xml:space="preserve">t </w:t>
      </w:r>
      <w:r w:rsidRPr="004D14E5">
        <w:rPr>
          <w:rFonts w:cs="Arial"/>
          <w:spacing w:val="-2"/>
          <w:szCs w:val="24"/>
        </w:rPr>
        <w:t>wit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proofErr w:type="spellStart"/>
      <w:r w:rsidRPr="004D14E5">
        <w:rPr>
          <w:rFonts w:cs="Arial"/>
          <w:spacing w:val="-2"/>
          <w:szCs w:val="24"/>
        </w:rPr>
        <w:t>BI</w:t>
      </w:r>
      <w:r w:rsidRPr="004D14E5">
        <w:rPr>
          <w:rFonts w:cs="Arial"/>
          <w:szCs w:val="24"/>
        </w:rPr>
        <w:t>R</w:t>
      </w:r>
      <w:proofErr w:type="spellEnd"/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 xml:space="preserve">d </w:t>
      </w:r>
      <w:r w:rsidRPr="004D14E5">
        <w:rPr>
          <w:rFonts w:cs="Arial"/>
          <w:spacing w:val="-2"/>
          <w:szCs w:val="24"/>
        </w:rPr>
        <w:t>ther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pro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es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</w:p>
    <w:p w:rsidR="00B226B4" w:rsidRPr="004D14E5" w:rsidRDefault="00B226B4" w:rsidP="004D14E5">
      <w:pPr>
        <w:numPr>
          <w:ilvl w:val="0"/>
          <w:numId w:val="55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lac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it'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incu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ben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up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ur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r</w:t>
      </w:r>
    </w:p>
    <w:p w:rsidR="00B226B4" w:rsidRPr="004D14E5" w:rsidRDefault="00B226B4" w:rsidP="004D14E5">
      <w:pPr>
        <w:numPr>
          <w:ilvl w:val="0"/>
          <w:numId w:val="55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Unit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State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anymor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mak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sur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55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lastRenderedPageBreak/>
        <w:t>g</w:t>
      </w:r>
      <w:r w:rsidRPr="004D14E5">
        <w:rPr>
          <w:rFonts w:cs="Arial"/>
          <w:spacing w:val="-2"/>
          <w:szCs w:val="24"/>
        </w:rPr>
        <w:t>et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pai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55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 xml:space="preserve">E </w:t>
      </w:r>
      <w:r w:rsidRPr="004D14E5">
        <w:rPr>
          <w:rFonts w:cs="Arial"/>
          <w:spacing w:val="-2"/>
          <w:szCs w:val="24"/>
        </w:rPr>
        <w:t>COURT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it'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$1</w:t>
      </w:r>
      <w:r w:rsidRPr="004D14E5">
        <w:rPr>
          <w:rFonts w:cs="Arial"/>
          <w:szCs w:val="24"/>
        </w:rPr>
        <w:t>0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mil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ion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0"/>
          <w:numId w:val="55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$</w:t>
      </w:r>
      <w:r w:rsidRPr="004D14E5">
        <w:rPr>
          <w:rFonts w:cs="Arial"/>
          <w:spacing w:val="-2"/>
          <w:szCs w:val="24"/>
        </w:rPr>
        <w:t>1</w:t>
      </w:r>
      <w:r w:rsidRPr="004D14E5">
        <w:rPr>
          <w:rFonts w:cs="Arial"/>
          <w:szCs w:val="24"/>
        </w:rPr>
        <w:t>0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mill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ta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amo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thou</w:t>
      </w: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0"/>
          <w:numId w:val="55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pacing w:val="-2"/>
          <w:szCs w:val="24"/>
        </w:rPr>
        <w:t>ecaus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t'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>w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sixtee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f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55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MS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HENDRIC</w:t>
      </w:r>
      <w:r w:rsidRPr="004D14E5">
        <w:rPr>
          <w:rFonts w:cs="Arial"/>
          <w:spacing w:val="-5"/>
          <w:szCs w:val="24"/>
        </w:rPr>
        <w:t>K</w:t>
      </w:r>
      <w:r w:rsidRPr="004D14E5">
        <w:rPr>
          <w:rFonts w:cs="Arial"/>
          <w:spacing w:val="-2"/>
          <w:szCs w:val="24"/>
        </w:rPr>
        <w:t>SON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1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pacing w:val="-5"/>
          <w:szCs w:val="24"/>
        </w:rPr>
        <w:t>'</w:t>
      </w:r>
      <w:r w:rsidRPr="004D14E5">
        <w:rPr>
          <w:rFonts w:cs="Arial"/>
          <w:szCs w:val="24"/>
        </w:rPr>
        <w:t>m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sayin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pu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pose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55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1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proce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ure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55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 xml:space="preserve">E </w:t>
      </w:r>
      <w:r w:rsidRPr="004D14E5">
        <w:rPr>
          <w:rFonts w:cs="Arial"/>
          <w:spacing w:val="-2"/>
          <w:szCs w:val="24"/>
        </w:rPr>
        <w:t>COURT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Right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Okay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55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MS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HENDRIC</w:t>
      </w:r>
      <w:r w:rsidRPr="004D14E5">
        <w:rPr>
          <w:rFonts w:cs="Arial"/>
          <w:spacing w:val="-5"/>
          <w:szCs w:val="24"/>
        </w:rPr>
        <w:t>K</w:t>
      </w:r>
      <w:r w:rsidRPr="004D14E5">
        <w:rPr>
          <w:rFonts w:cs="Arial"/>
          <w:spacing w:val="-2"/>
          <w:szCs w:val="24"/>
        </w:rPr>
        <w:t>SON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1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2011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he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55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egotiat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reso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utio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yea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55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ssu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ind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ctmen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1</w:t>
      </w:r>
      <w:r w:rsidRPr="004D14E5">
        <w:rPr>
          <w:rFonts w:cs="Arial"/>
          <w:spacing w:val="-2"/>
          <w:szCs w:val="24"/>
        </w:rPr>
        <w:t>99</w:t>
      </w:r>
      <w:r w:rsidRPr="004D14E5">
        <w:rPr>
          <w:rFonts w:cs="Arial"/>
          <w:szCs w:val="24"/>
        </w:rPr>
        <w:t>6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thr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ug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200</w:t>
      </w:r>
      <w:r w:rsidRPr="004D14E5">
        <w:rPr>
          <w:rFonts w:cs="Arial"/>
          <w:spacing w:val="-5"/>
          <w:szCs w:val="24"/>
        </w:rPr>
        <w:t>1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55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COURT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Okay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55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MS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HENDRIC</w:t>
      </w:r>
      <w:r w:rsidRPr="004D14E5">
        <w:rPr>
          <w:rFonts w:cs="Arial"/>
          <w:spacing w:val="-5"/>
          <w:szCs w:val="24"/>
        </w:rPr>
        <w:t>K</w:t>
      </w:r>
      <w:r w:rsidRPr="004D14E5">
        <w:rPr>
          <w:rFonts w:cs="Arial"/>
          <w:spacing w:val="-2"/>
          <w:szCs w:val="24"/>
        </w:rPr>
        <w:t>SON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1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stea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requir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ng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55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say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ere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shoul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bac</w:t>
      </w:r>
      <w:r w:rsidRPr="004D14E5">
        <w:rPr>
          <w:rFonts w:cs="Arial"/>
          <w:szCs w:val="24"/>
        </w:rPr>
        <w:t>k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55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the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agraph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Okay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Goin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c</w:t>
      </w:r>
      <w:r w:rsidRPr="004D14E5">
        <w:rPr>
          <w:rFonts w:cs="Arial"/>
          <w:szCs w:val="24"/>
        </w:rPr>
        <w:t>k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g</w:t>
      </w:r>
      <w:r w:rsidRPr="004D14E5">
        <w:rPr>
          <w:rFonts w:cs="Arial"/>
          <w:szCs w:val="24"/>
        </w:rPr>
        <w:t>e</w:t>
      </w:r>
    </w:p>
    <w:p w:rsidR="006759EF" w:rsidRDefault="006759EF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39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10</w:t>
      </w:r>
      <w:r w:rsidRPr="004D14E5">
        <w:rPr>
          <w:rFonts w:cs="Arial"/>
          <w:szCs w:val="24"/>
        </w:rPr>
        <w:t>6</w:t>
      </w:r>
    </w:p>
    <w:p w:rsidR="00B226B4" w:rsidRPr="004D14E5" w:rsidRDefault="00B226B4" w:rsidP="004D14E5">
      <w:pPr>
        <w:numPr>
          <w:ilvl w:val="0"/>
          <w:numId w:val="54"/>
        </w:numPr>
        <w:tabs>
          <w:tab w:val="left" w:pos="1554"/>
        </w:tabs>
        <w:kinsoku w:val="0"/>
        <w:overflowPunct w:val="0"/>
        <w:spacing w:before="39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f</w:t>
      </w:r>
      <w:r w:rsidRPr="004D14E5">
        <w:rPr>
          <w:rFonts w:cs="Arial"/>
          <w:spacing w:val="-2"/>
          <w:szCs w:val="24"/>
        </w:rPr>
        <w:t>ou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ple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agreeme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aragrap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thre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54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tal</w:t>
      </w:r>
      <w:r w:rsidRPr="004D14E5">
        <w:rPr>
          <w:rFonts w:cs="Arial"/>
          <w:spacing w:val="-5"/>
          <w:szCs w:val="24"/>
        </w:rPr>
        <w:t>k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abou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restitu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-</w:t>
      </w:r>
      <w:r w:rsidRPr="004D14E5">
        <w:rPr>
          <w:rFonts w:cs="Arial"/>
          <w:szCs w:val="24"/>
        </w:rPr>
        <w:t>-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way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0"/>
          <w:numId w:val="54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Mis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olon'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oin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ab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rest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tutio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pacing w:val="-2"/>
          <w:szCs w:val="24"/>
        </w:rPr>
        <w:t>ein</w:t>
      </w:r>
      <w:r w:rsidRPr="004D14E5">
        <w:rPr>
          <w:rFonts w:cs="Arial"/>
          <w:szCs w:val="24"/>
        </w:rPr>
        <w:t>g</w:t>
      </w:r>
    </w:p>
    <w:p w:rsidR="00B226B4" w:rsidRPr="004D14E5" w:rsidRDefault="00B226B4" w:rsidP="004D14E5">
      <w:pPr>
        <w:numPr>
          <w:ilvl w:val="0"/>
          <w:numId w:val="54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imite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'</w:t>
      </w:r>
      <w:r w:rsidRPr="004D14E5">
        <w:rPr>
          <w:rFonts w:cs="Arial"/>
          <w:spacing w:val="-5"/>
          <w:szCs w:val="24"/>
        </w:rPr>
        <w:t>9</w:t>
      </w:r>
      <w:r w:rsidRPr="004D14E5">
        <w:rPr>
          <w:rFonts w:cs="Arial"/>
          <w:szCs w:val="24"/>
        </w:rPr>
        <w:t>6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throu</w:t>
      </w: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2001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54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nswerin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rt'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qu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stio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gene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ally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0"/>
          <w:numId w:val="54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pacing w:val="-2"/>
          <w:szCs w:val="24"/>
        </w:rPr>
        <w:t>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ask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mor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specifi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all</w:t>
      </w:r>
      <w:r w:rsidRPr="004D14E5">
        <w:rPr>
          <w:rFonts w:cs="Arial"/>
          <w:szCs w:val="24"/>
        </w:rPr>
        <w:t>y</w:t>
      </w:r>
    </w:p>
    <w:p w:rsidR="00B226B4" w:rsidRPr="004D14E5" w:rsidRDefault="00B226B4" w:rsidP="004D14E5">
      <w:pPr>
        <w:numPr>
          <w:ilvl w:val="0"/>
          <w:numId w:val="54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estitut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vers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othe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mone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req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ire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54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de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ple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eement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agre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54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estitut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'</w:t>
      </w:r>
      <w:r w:rsidRPr="004D14E5">
        <w:rPr>
          <w:rFonts w:cs="Arial"/>
          <w:spacing w:val="-5"/>
          <w:szCs w:val="24"/>
        </w:rPr>
        <w:t>9</w:t>
      </w:r>
      <w:r w:rsidRPr="004D14E5">
        <w:rPr>
          <w:rFonts w:cs="Arial"/>
          <w:szCs w:val="24"/>
        </w:rPr>
        <w:t>6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throu</w:t>
      </w: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2001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54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ookin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parag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ap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thre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thoug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5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ay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restit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tio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pai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</w:p>
    <w:p w:rsidR="00B226B4" w:rsidRPr="004D14E5" w:rsidRDefault="00B226B4" w:rsidP="004D14E5">
      <w:pPr>
        <w:numPr>
          <w:ilvl w:val="0"/>
          <w:numId w:val="5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hos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ye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we'r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rgu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ab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it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0"/>
          <w:numId w:val="5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pacing w:val="-2"/>
          <w:szCs w:val="24"/>
        </w:rPr>
        <w:t>rie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ca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ecide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di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n'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5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appen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ende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</w:t>
      </w:r>
      <w:r w:rsidRPr="004D14E5">
        <w:rPr>
          <w:rFonts w:cs="Arial"/>
          <w:szCs w:val="24"/>
        </w:rPr>
        <w:t>p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doin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havi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g</w:t>
      </w:r>
    </w:p>
    <w:p w:rsidR="00B226B4" w:rsidRPr="004D14E5" w:rsidRDefault="00B226B4" w:rsidP="004D14E5">
      <w:pPr>
        <w:numPr>
          <w:ilvl w:val="0"/>
          <w:numId w:val="5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ddition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media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ion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ttin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zCs w:val="24"/>
        </w:rPr>
        <w:t>a</w:t>
      </w:r>
    </w:p>
    <w:p w:rsidR="00B226B4" w:rsidRPr="004D14E5" w:rsidRDefault="00B226B4" w:rsidP="004D14E5">
      <w:pPr>
        <w:numPr>
          <w:ilvl w:val="0"/>
          <w:numId w:val="5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esoluti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$</w:t>
      </w:r>
      <w:r w:rsidRPr="004D14E5">
        <w:rPr>
          <w:rFonts w:cs="Arial"/>
          <w:spacing w:val="-2"/>
          <w:szCs w:val="24"/>
        </w:rPr>
        <w:t>1</w:t>
      </w:r>
      <w:r w:rsidRPr="004D14E5">
        <w:rPr>
          <w:rFonts w:cs="Arial"/>
          <w:szCs w:val="24"/>
        </w:rPr>
        <w:t>0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mill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woul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acce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te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5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proofErr w:type="spellStart"/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R</w:t>
      </w:r>
      <w:proofErr w:type="spellEnd"/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fu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payme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ev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indi</w:t>
      </w:r>
      <w:r w:rsidRPr="004D14E5">
        <w:rPr>
          <w:rFonts w:cs="Arial"/>
          <w:spacing w:val="-5"/>
          <w:szCs w:val="24"/>
        </w:rPr>
        <w:t>v</w:t>
      </w:r>
      <w:r w:rsidRPr="004D14E5">
        <w:rPr>
          <w:rFonts w:cs="Arial"/>
          <w:spacing w:val="-2"/>
          <w:szCs w:val="24"/>
        </w:rPr>
        <w:t>idua</w:t>
      </w:r>
      <w:r w:rsidRPr="004D14E5">
        <w:rPr>
          <w:rFonts w:cs="Arial"/>
          <w:szCs w:val="24"/>
        </w:rPr>
        <w:t>l</w:t>
      </w:r>
    </w:p>
    <w:p w:rsidR="00B226B4" w:rsidRPr="004D14E5" w:rsidRDefault="00B226B4" w:rsidP="004D14E5">
      <w:pPr>
        <w:numPr>
          <w:ilvl w:val="0"/>
          <w:numId w:val="5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ncludin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ividua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defenda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l</w:t>
      </w:r>
      <w:r w:rsidRPr="004D14E5">
        <w:rPr>
          <w:rFonts w:cs="Arial"/>
          <w:szCs w:val="24"/>
        </w:rPr>
        <w:t>l</w:t>
      </w:r>
    </w:p>
    <w:p w:rsidR="00B226B4" w:rsidRPr="004D14E5" w:rsidRDefault="00B226B4" w:rsidP="004D14E5">
      <w:pPr>
        <w:numPr>
          <w:ilvl w:val="0"/>
          <w:numId w:val="5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ndividu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share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older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nite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5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harehol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3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corp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ration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54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poin</w:t>
      </w:r>
      <w:r w:rsidRPr="004D14E5">
        <w:rPr>
          <w:rFonts w:cs="Arial"/>
          <w:szCs w:val="24"/>
        </w:rPr>
        <w:t xml:space="preserve">t </w:t>
      </w:r>
      <w:r w:rsidRPr="004D14E5">
        <w:rPr>
          <w:rFonts w:cs="Arial"/>
          <w:spacing w:val="-2"/>
          <w:szCs w:val="24"/>
        </w:rPr>
        <w:t>is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zCs w:val="24"/>
        </w:rPr>
        <w:t xml:space="preserve">e </w:t>
      </w:r>
      <w:r w:rsidRPr="004D14E5">
        <w:rPr>
          <w:rFonts w:cs="Arial"/>
          <w:spacing w:val="-2"/>
          <w:szCs w:val="24"/>
        </w:rPr>
        <w:t>ca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sam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hin</w:t>
      </w:r>
      <w:r w:rsidRPr="004D14E5">
        <w:rPr>
          <w:rFonts w:cs="Arial"/>
          <w:szCs w:val="24"/>
        </w:rPr>
        <w:t>g</w:t>
      </w:r>
    </w:p>
    <w:p w:rsidR="00B226B4" w:rsidRPr="004D14E5" w:rsidRDefault="00B226B4" w:rsidP="004D14E5">
      <w:pPr>
        <w:numPr>
          <w:ilvl w:val="0"/>
          <w:numId w:val="5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it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 xml:space="preserve">e </w:t>
      </w:r>
      <w:r w:rsidRPr="004D14E5">
        <w:rPr>
          <w:rFonts w:cs="Arial"/>
          <w:spacing w:val="-2"/>
          <w:szCs w:val="24"/>
        </w:rPr>
        <w:t>late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ar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 xml:space="preserve">t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di</w:t>
      </w:r>
      <w:r w:rsidRPr="004D14E5">
        <w:rPr>
          <w:rFonts w:cs="Arial"/>
          <w:szCs w:val="24"/>
        </w:rPr>
        <w:t xml:space="preserve">d </w:t>
      </w:r>
      <w:r w:rsidRPr="004D14E5">
        <w:rPr>
          <w:rFonts w:cs="Arial"/>
          <w:spacing w:val="-2"/>
          <w:szCs w:val="24"/>
        </w:rPr>
        <w:t>then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5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gree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tak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certai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amount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did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'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5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ompl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pacing w:val="-5"/>
          <w:szCs w:val="24"/>
        </w:rPr>
        <w:t>x</w:t>
      </w:r>
      <w:r w:rsidRPr="004D14E5">
        <w:rPr>
          <w:rFonts w:cs="Arial"/>
          <w:spacing w:val="-2"/>
          <w:szCs w:val="24"/>
        </w:rPr>
        <w:t>actl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erm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ple</w:t>
      </w:r>
      <w:r w:rsidRPr="004D14E5">
        <w:rPr>
          <w:rFonts w:cs="Arial"/>
          <w:szCs w:val="24"/>
        </w:rPr>
        <w:t>a</w:t>
      </w:r>
    </w:p>
    <w:p w:rsidR="00B226B4" w:rsidRPr="004D14E5" w:rsidRDefault="00B226B4" w:rsidP="004D14E5">
      <w:pPr>
        <w:numPr>
          <w:ilvl w:val="0"/>
          <w:numId w:val="5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greemen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That</w:t>
      </w:r>
      <w:r w:rsidRPr="004D14E5">
        <w:rPr>
          <w:rFonts w:cs="Arial"/>
          <w:spacing w:val="-5"/>
          <w:szCs w:val="24"/>
        </w:rPr>
        <w:t>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file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adden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u</w:t>
      </w:r>
      <w:r w:rsidRPr="004D14E5">
        <w:rPr>
          <w:rFonts w:cs="Arial"/>
          <w:szCs w:val="24"/>
        </w:rPr>
        <w:t>m</w:t>
      </w:r>
    </w:p>
    <w:p w:rsidR="006759EF" w:rsidRDefault="006759EF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39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10</w:t>
      </w:r>
      <w:r w:rsidRPr="004D14E5">
        <w:rPr>
          <w:rFonts w:cs="Arial"/>
          <w:szCs w:val="24"/>
        </w:rPr>
        <w:t>7</w:t>
      </w:r>
    </w:p>
    <w:p w:rsidR="00B226B4" w:rsidRPr="004D14E5" w:rsidRDefault="00B226B4" w:rsidP="004D14E5">
      <w:pPr>
        <w:numPr>
          <w:ilvl w:val="0"/>
          <w:numId w:val="53"/>
        </w:numPr>
        <w:tabs>
          <w:tab w:val="left" w:pos="1554"/>
        </w:tabs>
        <w:kinsoku w:val="0"/>
        <w:overflowPunct w:val="0"/>
        <w:spacing w:before="39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sai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pur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ose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pl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agree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ent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0"/>
          <w:numId w:val="53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sec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plie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53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lastRenderedPageBreak/>
        <w:t>g</w:t>
      </w:r>
      <w:r w:rsidRPr="004D14E5">
        <w:rPr>
          <w:rFonts w:cs="Arial"/>
          <w:spacing w:val="-2"/>
          <w:szCs w:val="24"/>
        </w:rPr>
        <w:t>overnme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t'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poi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righ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>w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sa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fo</w:t>
      </w:r>
      <w:r w:rsidRPr="004D14E5">
        <w:rPr>
          <w:rFonts w:cs="Arial"/>
          <w:szCs w:val="24"/>
        </w:rPr>
        <w:t>r</w:t>
      </w:r>
    </w:p>
    <w:p w:rsidR="00B226B4" w:rsidRPr="004D14E5" w:rsidRDefault="00B226B4" w:rsidP="004D14E5">
      <w:pPr>
        <w:numPr>
          <w:ilvl w:val="0"/>
          <w:numId w:val="53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lan</w:t>
      </w: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pacing w:val="-2"/>
          <w:szCs w:val="24"/>
        </w:rPr>
        <w:t>uag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pag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el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ven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aus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Un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53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eas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profi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ta</w:t>
      </w:r>
      <w:r w:rsidRPr="004D14E5">
        <w:rPr>
          <w:rFonts w:cs="Arial"/>
          <w:szCs w:val="24"/>
        </w:rPr>
        <w:t>x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nite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53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peratio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paid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aus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53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ndividu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defen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ant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pacing w:val="-5"/>
          <w:szCs w:val="24"/>
        </w:rPr>
        <w:t>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negot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ate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53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proofErr w:type="spellStart"/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R</w:t>
      </w:r>
      <w:proofErr w:type="spellEnd"/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oces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plac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ful</w:t>
      </w:r>
      <w:r w:rsidRPr="004D14E5">
        <w:rPr>
          <w:rFonts w:cs="Arial"/>
          <w:spacing w:val="-5"/>
          <w:szCs w:val="24"/>
        </w:rPr>
        <w:t>f</w:t>
      </w:r>
      <w:r w:rsidRPr="004D14E5">
        <w:rPr>
          <w:rFonts w:cs="Arial"/>
          <w:spacing w:val="-2"/>
          <w:szCs w:val="24"/>
        </w:rPr>
        <w:t>ill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53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it</w:t>
      </w:r>
      <w:r w:rsidRPr="004D14E5">
        <w:rPr>
          <w:rFonts w:cs="Arial"/>
          <w:spacing w:val="-5"/>
          <w:szCs w:val="24"/>
        </w:rPr>
        <w:t>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agree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xe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ai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rig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53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ow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Bu</w:t>
      </w:r>
      <w:r w:rsidRPr="004D14E5">
        <w:rPr>
          <w:rFonts w:cs="Arial"/>
          <w:szCs w:val="24"/>
        </w:rPr>
        <w:t xml:space="preserve">t </w:t>
      </w:r>
      <w:r w:rsidRPr="004D14E5">
        <w:rPr>
          <w:rFonts w:cs="Arial"/>
          <w:spacing w:val="-2"/>
          <w:szCs w:val="24"/>
        </w:rPr>
        <w:t>sinc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zCs w:val="24"/>
        </w:rPr>
        <w:t xml:space="preserve">a </w:t>
      </w:r>
      <w:r w:rsidRPr="004D14E5">
        <w:rPr>
          <w:rFonts w:cs="Arial"/>
          <w:spacing w:val="-2"/>
          <w:szCs w:val="24"/>
        </w:rPr>
        <w:t>cas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at'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n</w:t>
      </w:r>
    </w:p>
    <w:p w:rsidR="00B226B4" w:rsidRPr="004D14E5" w:rsidRDefault="00B226B4" w:rsidP="004D14E5">
      <w:pPr>
        <w:numPr>
          <w:ilvl w:val="0"/>
          <w:numId w:val="53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omplica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civi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litigat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sinc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53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proofErr w:type="spellStart"/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R</w:t>
      </w:r>
      <w:proofErr w:type="spellEnd"/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part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cipate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diatio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whe</w:t>
      </w:r>
      <w:r w:rsidRPr="004D14E5">
        <w:rPr>
          <w:rFonts w:cs="Arial"/>
          <w:szCs w:val="24"/>
        </w:rPr>
        <w:t>n</w:t>
      </w:r>
    </w:p>
    <w:p w:rsidR="00B226B4" w:rsidRPr="004D14E5" w:rsidRDefault="00B226B4" w:rsidP="004D14E5">
      <w:pPr>
        <w:numPr>
          <w:ilvl w:val="0"/>
          <w:numId w:val="53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hos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urn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ge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filed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thre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53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y</w:t>
      </w:r>
      <w:r w:rsidRPr="004D14E5">
        <w:rPr>
          <w:rFonts w:cs="Arial"/>
          <w:spacing w:val="-2"/>
          <w:szCs w:val="24"/>
        </w:rPr>
        <w:t>ears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ca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coll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c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one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53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ee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hol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</w:t>
      </w:r>
      <w:r w:rsidRPr="004D14E5">
        <w:rPr>
          <w:rFonts w:cs="Arial"/>
          <w:szCs w:val="24"/>
        </w:rPr>
        <w:t xml:space="preserve">p </w:t>
      </w:r>
      <w:r w:rsidRPr="004D14E5">
        <w:rPr>
          <w:rFonts w:cs="Arial"/>
          <w:spacing w:val="-2"/>
          <w:szCs w:val="24"/>
        </w:rPr>
        <w:t>thi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cr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mina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zCs w:val="24"/>
        </w:rPr>
        <w:t>a</w:t>
      </w:r>
    </w:p>
    <w:p w:rsidR="00B226B4" w:rsidRPr="004D14E5" w:rsidRDefault="00B226B4" w:rsidP="004D14E5">
      <w:pPr>
        <w:numPr>
          <w:ilvl w:val="0"/>
          <w:numId w:val="53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orporat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guilt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plea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53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 xml:space="preserve">E </w:t>
      </w:r>
      <w:r w:rsidRPr="004D14E5">
        <w:rPr>
          <w:rFonts w:cs="Arial"/>
          <w:spacing w:val="-2"/>
          <w:szCs w:val="24"/>
        </w:rPr>
        <w:t>COURT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sn'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y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u</w:t>
      </w:r>
    </w:p>
    <w:p w:rsidR="00B226B4" w:rsidRPr="004D14E5" w:rsidRDefault="00B226B4" w:rsidP="004D14E5">
      <w:pPr>
        <w:numPr>
          <w:ilvl w:val="0"/>
          <w:numId w:val="53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jus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said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chang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agreeme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?</w:t>
      </w:r>
    </w:p>
    <w:p w:rsidR="00B226B4" w:rsidRPr="004D14E5" w:rsidRDefault="00B226B4" w:rsidP="004D14E5">
      <w:pPr>
        <w:numPr>
          <w:ilvl w:val="0"/>
          <w:numId w:val="53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MS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HENDRIC</w:t>
      </w:r>
      <w:r w:rsidRPr="004D14E5">
        <w:rPr>
          <w:rFonts w:cs="Arial"/>
          <w:spacing w:val="-5"/>
          <w:szCs w:val="24"/>
        </w:rPr>
        <w:t>K</w:t>
      </w:r>
      <w:r w:rsidRPr="004D14E5">
        <w:rPr>
          <w:rFonts w:cs="Arial"/>
          <w:spacing w:val="-2"/>
          <w:szCs w:val="24"/>
        </w:rPr>
        <w:t>SON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11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don'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-</w:t>
      </w:r>
      <w:r w:rsidRPr="004D14E5">
        <w:rPr>
          <w:rFonts w:cs="Arial"/>
          <w:szCs w:val="24"/>
        </w:rPr>
        <w:t>-</w:t>
      </w:r>
    </w:p>
    <w:p w:rsidR="00B226B4" w:rsidRPr="004D14E5" w:rsidRDefault="00B226B4" w:rsidP="004D14E5">
      <w:pPr>
        <w:numPr>
          <w:ilvl w:val="0"/>
          <w:numId w:val="53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COURT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Becaus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agr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emen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2010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0"/>
          <w:numId w:val="53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pag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leven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addit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-</w:t>
      </w:r>
      <w:r w:rsidRPr="004D14E5">
        <w:rPr>
          <w:rFonts w:cs="Arial"/>
          <w:szCs w:val="24"/>
        </w:rPr>
        <w:t>-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 I</w:t>
      </w:r>
    </w:p>
    <w:p w:rsidR="00B226B4" w:rsidRPr="004D14E5" w:rsidRDefault="00B226B4" w:rsidP="004D14E5">
      <w:pPr>
        <w:numPr>
          <w:ilvl w:val="0"/>
          <w:numId w:val="53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ndersta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$</w:t>
      </w:r>
      <w:r w:rsidRPr="004D14E5">
        <w:rPr>
          <w:rFonts w:cs="Arial"/>
          <w:spacing w:val="-5"/>
          <w:szCs w:val="24"/>
        </w:rPr>
        <w:t>5</w:t>
      </w:r>
      <w:r w:rsidRPr="004D14E5">
        <w:rPr>
          <w:rFonts w:cs="Arial"/>
          <w:spacing w:val="-2"/>
          <w:szCs w:val="24"/>
        </w:rPr>
        <w:t>,00</w:t>
      </w:r>
      <w:r w:rsidRPr="004D14E5">
        <w:rPr>
          <w:rFonts w:cs="Arial"/>
          <w:szCs w:val="24"/>
        </w:rPr>
        <w:t>0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fi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$</w:t>
      </w:r>
      <w:r w:rsidRPr="004D14E5">
        <w:rPr>
          <w:rFonts w:cs="Arial"/>
          <w:spacing w:val="-2"/>
          <w:szCs w:val="24"/>
        </w:rPr>
        <w:t>1</w:t>
      </w:r>
      <w:r w:rsidRPr="004D14E5">
        <w:rPr>
          <w:rFonts w:cs="Arial"/>
          <w:szCs w:val="24"/>
        </w:rPr>
        <w:t>0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mill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n</w:t>
      </w:r>
    </w:p>
    <w:p w:rsidR="00B226B4" w:rsidRPr="004D14E5" w:rsidRDefault="00B226B4" w:rsidP="004D14E5">
      <w:pPr>
        <w:numPr>
          <w:ilvl w:val="0"/>
          <w:numId w:val="53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greemen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ite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c</w:t>
      </w:r>
      <w:r w:rsidRPr="004D14E5">
        <w:rPr>
          <w:rFonts w:cs="Arial"/>
          <w:szCs w:val="24"/>
        </w:rPr>
        <w:t>k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proofErr w:type="spellStart"/>
      <w:r w:rsidRPr="004D14E5">
        <w:rPr>
          <w:rFonts w:cs="Arial"/>
          <w:spacing w:val="-5"/>
          <w:szCs w:val="24"/>
        </w:rPr>
        <w:t>V</w:t>
      </w:r>
      <w:r w:rsidRPr="004D14E5">
        <w:rPr>
          <w:rFonts w:cs="Arial"/>
          <w:spacing w:val="-2"/>
          <w:szCs w:val="24"/>
        </w:rPr>
        <w:t>IBI</w:t>
      </w:r>
      <w:r w:rsidRPr="004D14E5">
        <w:rPr>
          <w:rFonts w:cs="Arial"/>
          <w:szCs w:val="24"/>
        </w:rPr>
        <w:t>R</w:t>
      </w:r>
      <w:proofErr w:type="spellEnd"/>
    </w:p>
    <w:p w:rsidR="00B226B4" w:rsidRPr="004D14E5" w:rsidRDefault="00B226B4" w:rsidP="004D14E5">
      <w:pPr>
        <w:numPr>
          <w:ilvl w:val="0"/>
          <w:numId w:val="53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f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rest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tutio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se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rt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pecifi</w:t>
      </w:r>
      <w:r w:rsidRPr="004D14E5">
        <w:rPr>
          <w:rFonts w:cs="Arial"/>
          <w:szCs w:val="24"/>
        </w:rPr>
        <w:t>c</w:t>
      </w:r>
    </w:p>
    <w:p w:rsidR="00B226B4" w:rsidRPr="004D14E5" w:rsidRDefault="00B226B4" w:rsidP="004D14E5">
      <w:pPr>
        <w:numPr>
          <w:ilvl w:val="0"/>
          <w:numId w:val="53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aragrap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agreem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nt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Un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te</w:t>
      </w:r>
      <w:r w:rsidRPr="004D14E5">
        <w:rPr>
          <w:rFonts w:cs="Arial"/>
          <w:szCs w:val="24"/>
        </w:rPr>
        <w:t>d</w:t>
      </w:r>
    </w:p>
    <w:p w:rsidR="006759EF" w:rsidRDefault="006759EF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39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10</w:t>
      </w:r>
      <w:r w:rsidRPr="004D14E5">
        <w:rPr>
          <w:rFonts w:cs="Arial"/>
          <w:szCs w:val="24"/>
        </w:rPr>
        <w:t>8</w:t>
      </w:r>
    </w:p>
    <w:p w:rsidR="00B226B4" w:rsidRPr="004D14E5" w:rsidRDefault="00B226B4" w:rsidP="004D14E5">
      <w:pPr>
        <w:numPr>
          <w:ilvl w:val="0"/>
          <w:numId w:val="52"/>
        </w:numPr>
        <w:tabs>
          <w:tab w:val="left" w:pos="1554"/>
        </w:tabs>
        <w:kinsoku w:val="0"/>
        <w:overflowPunct w:val="0"/>
        <w:spacing w:before="39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il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zCs w:val="24"/>
        </w:rPr>
        <w:t>1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milli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ubstant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monet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zCs w:val="24"/>
        </w:rPr>
        <w:t>y</w:t>
      </w:r>
    </w:p>
    <w:p w:rsidR="00B226B4" w:rsidRPr="004D14E5" w:rsidRDefault="00B226B4" w:rsidP="004D14E5">
      <w:pPr>
        <w:numPr>
          <w:ilvl w:val="0"/>
          <w:numId w:val="52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enalty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1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correct</w:t>
      </w:r>
      <w:r w:rsidRPr="004D14E5">
        <w:rPr>
          <w:rFonts w:cs="Arial"/>
          <w:szCs w:val="24"/>
        </w:rPr>
        <w:t>?</w:t>
      </w:r>
    </w:p>
    <w:p w:rsidR="00B226B4" w:rsidRPr="004D14E5" w:rsidRDefault="00B226B4" w:rsidP="004D14E5">
      <w:pPr>
        <w:numPr>
          <w:ilvl w:val="0"/>
          <w:numId w:val="52"/>
        </w:numPr>
        <w:tabs>
          <w:tab w:val="left" w:pos="2272"/>
        </w:tabs>
        <w:kinsoku w:val="0"/>
        <w:overflowPunct w:val="0"/>
        <w:ind w:left="2272" w:hanging="2011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MS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HENDRIC</w:t>
      </w:r>
      <w:r w:rsidRPr="004D14E5">
        <w:rPr>
          <w:rFonts w:cs="Arial"/>
          <w:spacing w:val="-5"/>
          <w:szCs w:val="24"/>
        </w:rPr>
        <w:t>K</w:t>
      </w:r>
      <w:r w:rsidRPr="004D14E5">
        <w:rPr>
          <w:rFonts w:cs="Arial"/>
          <w:spacing w:val="-2"/>
          <w:szCs w:val="24"/>
        </w:rPr>
        <w:t>SON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1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52"/>
        </w:numPr>
        <w:tabs>
          <w:tab w:val="left" w:pos="2272"/>
        </w:tabs>
        <w:kinsoku w:val="0"/>
        <w:overflowPunct w:val="0"/>
        <w:ind w:left="2272" w:hanging="2011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 xml:space="preserve">E </w:t>
      </w:r>
      <w:r w:rsidRPr="004D14E5">
        <w:rPr>
          <w:rFonts w:cs="Arial"/>
          <w:spacing w:val="-2"/>
          <w:szCs w:val="24"/>
        </w:rPr>
        <w:t>COURT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under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tan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point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Yo</w:t>
      </w:r>
      <w:r w:rsidRPr="004D14E5">
        <w:rPr>
          <w:rFonts w:cs="Arial"/>
          <w:szCs w:val="24"/>
        </w:rPr>
        <w:t>u</w:t>
      </w:r>
    </w:p>
    <w:p w:rsidR="00B226B4" w:rsidRPr="004D14E5" w:rsidRDefault="00B226B4" w:rsidP="004D14E5">
      <w:pPr>
        <w:numPr>
          <w:ilvl w:val="0"/>
          <w:numId w:val="52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ai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agreem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yo</w:t>
      </w:r>
      <w:r w:rsidRPr="004D14E5">
        <w:rPr>
          <w:rFonts w:cs="Arial"/>
          <w:szCs w:val="24"/>
        </w:rPr>
        <w:t>u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wou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52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ccep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omplet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satisfac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io</w:t>
      </w:r>
      <w:r w:rsidRPr="004D14E5">
        <w:rPr>
          <w:rFonts w:cs="Arial"/>
          <w:szCs w:val="24"/>
        </w:rPr>
        <w:t>n</w:t>
      </w:r>
    </w:p>
    <w:p w:rsidR="00B226B4" w:rsidRPr="004D14E5" w:rsidRDefault="00B226B4" w:rsidP="004D14E5">
      <w:pPr>
        <w:numPr>
          <w:ilvl w:val="0"/>
          <w:numId w:val="52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every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agreem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nt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52"/>
        </w:numPr>
        <w:tabs>
          <w:tab w:val="left" w:pos="2272"/>
        </w:tabs>
        <w:kinsoku w:val="0"/>
        <w:overflowPunct w:val="0"/>
        <w:ind w:left="2272" w:hanging="2011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MS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HENDRIC</w:t>
      </w:r>
      <w:r w:rsidRPr="004D14E5">
        <w:rPr>
          <w:rFonts w:cs="Arial"/>
          <w:spacing w:val="-5"/>
          <w:szCs w:val="24"/>
        </w:rPr>
        <w:t>K</w:t>
      </w:r>
      <w:r w:rsidRPr="004D14E5">
        <w:rPr>
          <w:rFonts w:cs="Arial"/>
          <w:spacing w:val="-2"/>
          <w:szCs w:val="24"/>
        </w:rPr>
        <w:t>SON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1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52"/>
        </w:numPr>
        <w:tabs>
          <w:tab w:val="left" w:pos="2272"/>
        </w:tabs>
        <w:kinsoku w:val="0"/>
        <w:overflowPunct w:val="0"/>
        <w:ind w:left="2272" w:hanging="2011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COURT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I'</w:t>
      </w:r>
      <w:r w:rsidRPr="004D14E5">
        <w:rPr>
          <w:rFonts w:cs="Arial"/>
          <w:szCs w:val="24"/>
        </w:rPr>
        <w:t>m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say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ng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abou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2</w:t>
      </w:r>
      <w:r w:rsidRPr="004D14E5">
        <w:rPr>
          <w:rFonts w:cs="Arial"/>
          <w:spacing w:val="-5"/>
          <w:szCs w:val="24"/>
        </w:rPr>
        <w:t>0</w:t>
      </w:r>
      <w:r w:rsidRPr="004D14E5">
        <w:rPr>
          <w:rFonts w:cs="Arial"/>
          <w:spacing w:val="-2"/>
          <w:szCs w:val="24"/>
        </w:rPr>
        <w:t>0</w:t>
      </w:r>
      <w:r w:rsidRPr="004D14E5">
        <w:rPr>
          <w:rFonts w:cs="Arial"/>
          <w:szCs w:val="24"/>
        </w:rPr>
        <w:t>2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</w:p>
    <w:p w:rsidR="00B226B4" w:rsidRPr="004D14E5" w:rsidRDefault="00B226B4" w:rsidP="004D14E5">
      <w:pPr>
        <w:numPr>
          <w:ilvl w:val="0"/>
          <w:numId w:val="52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2</w:t>
      </w:r>
      <w:r w:rsidRPr="004D14E5">
        <w:rPr>
          <w:rFonts w:cs="Arial"/>
          <w:spacing w:val="-2"/>
          <w:szCs w:val="24"/>
        </w:rPr>
        <w:t>008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c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sectio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eleve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52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greemen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whic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eferenc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ple</w:t>
      </w:r>
      <w:r w:rsidRPr="004D14E5">
        <w:rPr>
          <w:rFonts w:cs="Arial"/>
          <w:szCs w:val="24"/>
        </w:rPr>
        <w:t>a</w:t>
      </w:r>
    </w:p>
    <w:p w:rsidR="00B226B4" w:rsidRPr="004D14E5" w:rsidRDefault="00B226B4" w:rsidP="004D14E5">
      <w:pPr>
        <w:numPr>
          <w:ilvl w:val="0"/>
          <w:numId w:val="52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greemen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addend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m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stil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seem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52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rea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this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eanin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52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rigina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ple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eement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le</w:t>
      </w:r>
      <w:r w:rsidRPr="004D14E5">
        <w:rPr>
          <w:rFonts w:cs="Arial"/>
          <w:szCs w:val="24"/>
        </w:rPr>
        <w:t>a</w:t>
      </w:r>
    </w:p>
    <w:p w:rsidR="00B226B4" w:rsidRPr="004D14E5" w:rsidRDefault="00B226B4" w:rsidP="004D14E5">
      <w:pPr>
        <w:numPr>
          <w:ilvl w:val="0"/>
          <w:numId w:val="52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greemen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addend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m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em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pl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a</w:t>
      </w:r>
    </w:p>
    <w:p w:rsidR="00B226B4" w:rsidRPr="004D14E5" w:rsidRDefault="00B226B4" w:rsidP="004D14E5">
      <w:pPr>
        <w:numPr>
          <w:ilvl w:val="0"/>
          <w:numId w:val="52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greemen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addend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zCs w:val="24"/>
        </w:rPr>
        <w:t>m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deal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ce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tai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po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tion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52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pacing w:val="-2"/>
          <w:szCs w:val="24"/>
        </w:rPr>
        <w:t>reement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doesn'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dea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h</w:t>
      </w:r>
    </w:p>
    <w:p w:rsidR="00B226B4" w:rsidRPr="004D14E5" w:rsidRDefault="00B226B4" w:rsidP="004D14E5">
      <w:pPr>
        <w:numPr>
          <w:ilvl w:val="0"/>
          <w:numId w:val="52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ectio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leven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zCs w:val="24"/>
        </w:rPr>
        <w:t xml:space="preserve">I </w:t>
      </w:r>
      <w:r w:rsidRPr="004D14E5">
        <w:rPr>
          <w:rFonts w:cs="Arial"/>
          <w:spacing w:val="-2"/>
          <w:szCs w:val="24"/>
        </w:rPr>
        <w:t>rea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 xml:space="preserve">e </w:t>
      </w:r>
      <w:r w:rsidRPr="004D14E5">
        <w:rPr>
          <w:rFonts w:cs="Arial"/>
          <w:spacing w:val="-2"/>
          <w:szCs w:val="24"/>
        </w:rPr>
        <w:t>tw</w:t>
      </w:r>
      <w:r w:rsidRPr="004D14E5">
        <w:rPr>
          <w:rFonts w:cs="Arial"/>
          <w:szCs w:val="24"/>
        </w:rPr>
        <w:t>o</w:t>
      </w:r>
    </w:p>
    <w:p w:rsidR="00B226B4" w:rsidRPr="004D14E5" w:rsidRDefault="00B226B4" w:rsidP="004D14E5">
      <w:pPr>
        <w:numPr>
          <w:ilvl w:val="0"/>
          <w:numId w:val="52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ocument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lo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k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lik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ctio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eve</w:t>
      </w:r>
      <w:r w:rsidRPr="004D14E5">
        <w:rPr>
          <w:rFonts w:cs="Arial"/>
          <w:szCs w:val="24"/>
        </w:rPr>
        <w:t>n</w:t>
      </w:r>
    </w:p>
    <w:p w:rsidR="00B226B4" w:rsidRPr="004D14E5" w:rsidRDefault="00B226B4" w:rsidP="004D14E5">
      <w:pPr>
        <w:numPr>
          <w:ilvl w:val="0"/>
          <w:numId w:val="52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stil</w:t>
      </w:r>
      <w:r w:rsidRPr="004D14E5">
        <w:rPr>
          <w:rFonts w:cs="Arial"/>
          <w:szCs w:val="24"/>
        </w:rPr>
        <w:t xml:space="preserve">l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solved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zCs w:val="24"/>
        </w:rPr>
        <w:t xml:space="preserve">I </w:t>
      </w:r>
      <w:r w:rsidRPr="004D14E5">
        <w:rPr>
          <w:rFonts w:cs="Arial"/>
          <w:spacing w:val="-2"/>
          <w:szCs w:val="24"/>
        </w:rPr>
        <w:t>rea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52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f</w:t>
      </w:r>
      <w:r w:rsidRPr="004D14E5">
        <w:rPr>
          <w:rFonts w:cs="Arial"/>
          <w:spacing w:val="-2"/>
          <w:szCs w:val="24"/>
        </w:rPr>
        <w:t>ile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mo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recen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ly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secon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ddendum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52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lastRenderedPageBreak/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seeme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tho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g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econ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dendu</w:t>
      </w:r>
      <w:r w:rsidRPr="004D14E5">
        <w:rPr>
          <w:rFonts w:cs="Arial"/>
          <w:szCs w:val="24"/>
        </w:rPr>
        <w:t>m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52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ntende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reso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sect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elev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52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rigina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ple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eement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becaus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refe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</w:p>
    <w:p w:rsidR="00B226B4" w:rsidRPr="004D14E5" w:rsidRDefault="00B226B4" w:rsidP="004D14E5">
      <w:pPr>
        <w:numPr>
          <w:ilvl w:val="0"/>
          <w:numId w:val="52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2</w:t>
      </w:r>
      <w:r w:rsidRPr="004D14E5">
        <w:rPr>
          <w:rFonts w:cs="Arial"/>
          <w:spacing w:val="-2"/>
          <w:szCs w:val="24"/>
        </w:rPr>
        <w:t>00</w:t>
      </w:r>
      <w:r w:rsidRPr="004D14E5">
        <w:rPr>
          <w:rFonts w:cs="Arial"/>
          <w:szCs w:val="24"/>
        </w:rPr>
        <w:t>2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thr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ug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200</w:t>
      </w:r>
      <w:r w:rsidRPr="004D14E5">
        <w:rPr>
          <w:rFonts w:cs="Arial"/>
          <w:spacing w:val="-5"/>
          <w:szCs w:val="24"/>
        </w:rPr>
        <w:t>6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and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fact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</w:p>
    <w:p w:rsidR="006759EF" w:rsidRDefault="006759EF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39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10</w:t>
      </w:r>
      <w:r w:rsidRPr="004D14E5">
        <w:rPr>
          <w:rFonts w:cs="Arial"/>
          <w:szCs w:val="24"/>
        </w:rPr>
        <w:t>9</w:t>
      </w:r>
    </w:p>
    <w:p w:rsidR="00B226B4" w:rsidRPr="004D14E5" w:rsidRDefault="00B226B4" w:rsidP="004D14E5">
      <w:pPr>
        <w:numPr>
          <w:ilvl w:val="0"/>
          <w:numId w:val="51"/>
        </w:numPr>
        <w:tabs>
          <w:tab w:val="left" w:pos="1594"/>
        </w:tabs>
        <w:kinsoku w:val="0"/>
        <w:overflowPunct w:val="0"/>
        <w:spacing w:before="39"/>
        <w:ind w:left="15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pecific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ll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say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par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leve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pl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a</w:t>
      </w:r>
    </w:p>
    <w:p w:rsidR="00B226B4" w:rsidRPr="004D14E5" w:rsidRDefault="00B226B4" w:rsidP="004D14E5">
      <w:pPr>
        <w:numPr>
          <w:ilvl w:val="0"/>
          <w:numId w:val="51"/>
        </w:numPr>
        <w:tabs>
          <w:tab w:val="left" w:pos="1594"/>
        </w:tabs>
        <w:kinsoku w:val="0"/>
        <w:overflowPunct w:val="0"/>
        <w:ind w:left="15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greemen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Uni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Corp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ratio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X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Z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51"/>
        </w:numPr>
        <w:tabs>
          <w:tab w:val="left" w:pos="2312"/>
        </w:tabs>
        <w:kinsoku w:val="0"/>
        <w:overflowPunct w:val="0"/>
        <w:ind w:left="2312" w:hanging="2011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MS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HENDRIC</w:t>
      </w:r>
      <w:r w:rsidRPr="004D14E5">
        <w:rPr>
          <w:rFonts w:cs="Arial"/>
          <w:spacing w:val="-5"/>
          <w:szCs w:val="24"/>
        </w:rPr>
        <w:t>K</w:t>
      </w:r>
      <w:r w:rsidRPr="004D14E5">
        <w:rPr>
          <w:rFonts w:cs="Arial"/>
          <w:spacing w:val="-2"/>
          <w:szCs w:val="24"/>
        </w:rPr>
        <w:t>SON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1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ght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51"/>
        </w:numPr>
        <w:tabs>
          <w:tab w:val="left" w:pos="2312"/>
        </w:tabs>
        <w:kinsoku w:val="0"/>
        <w:overflowPunct w:val="0"/>
        <w:ind w:left="2312" w:hanging="2011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 xml:space="preserve">E </w:t>
      </w:r>
      <w:r w:rsidRPr="004D14E5">
        <w:rPr>
          <w:rFonts w:cs="Arial"/>
          <w:spacing w:val="-2"/>
          <w:szCs w:val="24"/>
        </w:rPr>
        <w:t>COURT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seem</w:t>
      </w:r>
      <w:r w:rsidRPr="004D14E5">
        <w:rPr>
          <w:rFonts w:cs="Arial"/>
          <w:szCs w:val="24"/>
        </w:rPr>
        <w:t xml:space="preserve">s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readin</w:t>
      </w:r>
      <w:r w:rsidRPr="004D14E5">
        <w:rPr>
          <w:rFonts w:cs="Arial"/>
          <w:szCs w:val="24"/>
        </w:rPr>
        <w:t xml:space="preserve">g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51"/>
        </w:numPr>
        <w:tabs>
          <w:tab w:val="left" w:pos="1594"/>
        </w:tabs>
        <w:kinsoku w:val="0"/>
        <w:overflowPunct w:val="0"/>
        <w:ind w:left="15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hre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do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uments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fir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docum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se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51"/>
        </w:numPr>
        <w:tabs>
          <w:tab w:val="left" w:pos="1594"/>
        </w:tabs>
        <w:kinsoku w:val="0"/>
        <w:overflowPunct w:val="0"/>
        <w:ind w:left="15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ntiret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done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sec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51"/>
        </w:numPr>
        <w:tabs>
          <w:tab w:val="left" w:pos="1594"/>
        </w:tabs>
        <w:kinsoku w:val="0"/>
        <w:overflowPunct w:val="0"/>
        <w:ind w:left="15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ocument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se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add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ndum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rry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firs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51"/>
        </w:numPr>
        <w:tabs>
          <w:tab w:val="left" w:pos="1594"/>
        </w:tabs>
        <w:kinsoku w:val="0"/>
        <w:overflowPunct w:val="0"/>
        <w:ind w:left="15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ddendum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ple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1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pacing w:val="-2"/>
          <w:szCs w:val="24"/>
        </w:rPr>
        <w:t>reement</w:t>
      </w:r>
      <w:r w:rsidRPr="004D14E5">
        <w:rPr>
          <w:rFonts w:cs="Arial"/>
          <w:spacing w:val="-5"/>
          <w:szCs w:val="24"/>
        </w:rPr>
        <w:t>/</w:t>
      </w:r>
      <w:r w:rsidRPr="004D14E5">
        <w:rPr>
          <w:rFonts w:cs="Arial"/>
          <w:spacing w:val="-2"/>
          <w:szCs w:val="24"/>
        </w:rPr>
        <w:t>addendu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deal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zCs w:val="24"/>
        </w:rPr>
        <w:t>a</w:t>
      </w:r>
    </w:p>
    <w:p w:rsidR="00B226B4" w:rsidRPr="004D14E5" w:rsidRDefault="00B226B4" w:rsidP="004D14E5">
      <w:pPr>
        <w:numPr>
          <w:ilvl w:val="0"/>
          <w:numId w:val="51"/>
        </w:numPr>
        <w:tabs>
          <w:tab w:val="left" w:pos="1594"/>
        </w:tabs>
        <w:kinsoku w:val="0"/>
        <w:overflowPunct w:val="0"/>
        <w:ind w:left="15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ortio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don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de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kinsoku w:val="0"/>
        <w:overflowPunct w:val="0"/>
        <w:spacing w:before="6" w:line="120" w:lineRule="exact"/>
        <w:rPr>
          <w:rFonts w:cs="Arial"/>
          <w:szCs w:val="24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3"/>
        <w:gridCol w:w="1795"/>
        <w:gridCol w:w="1940"/>
        <w:gridCol w:w="758"/>
      </w:tblGrid>
      <w:tr w:rsidR="00B226B4" w:rsidRPr="004D14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6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kinsoku w:val="0"/>
              <w:overflowPunct w:val="0"/>
              <w:spacing w:before="79"/>
              <w:ind w:left="40"/>
              <w:rPr>
                <w:rFonts w:cs="Arial"/>
                <w:szCs w:val="24"/>
              </w:rPr>
            </w:pPr>
            <w:r w:rsidRPr="004D14E5">
              <w:rPr>
                <w:rFonts w:cs="Arial"/>
                <w:spacing w:val="-2"/>
                <w:szCs w:val="24"/>
              </w:rPr>
              <w:t>1</w:t>
            </w:r>
            <w:r w:rsidRPr="004D14E5">
              <w:rPr>
                <w:rFonts w:cs="Arial"/>
                <w:szCs w:val="24"/>
              </w:rPr>
              <w:t>0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kinsoku w:val="0"/>
              <w:overflowPunct w:val="0"/>
              <w:spacing w:before="79"/>
              <w:ind w:left="573"/>
              <w:rPr>
                <w:rFonts w:cs="Arial"/>
                <w:szCs w:val="24"/>
              </w:rPr>
            </w:pPr>
            <w:r w:rsidRPr="004D14E5">
              <w:rPr>
                <w:rFonts w:cs="Arial"/>
                <w:spacing w:val="-5"/>
                <w:szCs w:val="24"/>
              </w:rPr>
              <w:t>o</w:t>
            </w:r>
            <w:r w:rsidRPr="004D14E5">
              <w:rPr>
                <w:rFonts w:cs="Arial"/>
                <w:spacing w:val="-2"/>
                <w:szCs w:val="24"/>
              </w:rPr>
              <w:t>rigina</w:t>
            </w:r>
            <w:r w:rsidRPr="004D14E5">
              <w:rPr>
                <w:rFonts w:cs="Arial"/>
                <w:szCs w:val="24"/>
              </w:rPr>
              <w:t>l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kinsoku w:val="0"/>
              <w:overflowPunct w:val="0"/>
              <w:spacing w:before="79"/>
              <w:ind w:left="69"/>
              <w:rPr>
                <w:rFonts w:cs="Arial"/>
                <w:szCs w:val="24"/>
              </w:rPr>
            </w:pPr>
            <w:r w:rsidRPr="004D14E5">
              <w:rPr>
                <w:rFonts w:cs="Arial"/>
                <w:spacing w:val="-2"/>
                <w:szCs w:val="24"/>
              </w:rPr>
              <w:t>agreeme</w:t>
            </w:r>
            <w:r w:rsidRPr="004D14E5">
              <w:rPr>
                <w:rFonts w:cs="Arial"/>
                <w:spacing w:val="-5"/>
                <w:szCs w:val="24"/>
              </w:rPr>
              <w:t>n</w:t>
            </w:r>
            <w:r w:rsidRPr="004D14E5">
              <w:rPr>
                <w:rFonts w:cs="Arial"/>
                <w:spacing w:val="-2"/>
                <w:szCs w:val="24"/>
              </w:rPr>
              <w:t>t</w:t>
            </w:r>
            <w:r w:rsidRPr="004D14E5">
              <w:rPr>
                <w:rFonts w:cs="Arial"/>
                <w:szCs w:val="24"/>
              </w:rPr>
              <w:t>.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rPr>
                <w:rFonts w:cs="Arial"/>
                <w:szCs w:val="24"/>
              </w:rPr>
            </w:pPr>
          </w:p>
        </w:tc>
      </w:tr>
      <w:tr w:rsidR="00B226B4" w:rsidRPr="004D14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6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kinsoku w:val="0"/>
              <w:overflowPunct w:val="0"/>
              <w:spacing w:before="1" w:line="120" w:lineRule="exact"/>
              <w:rPr>
                <w:rFonts w:cs="Arial"/>
                <w:szCs w:val="24"/>
              </w:rPr>
            </w:pPr>
          </w:p>
          <w:p w:rsidR="00B226B4" w:rsidRPr="004D14E5" w:rsidRDefault="00B226B4" w:rsidP="004D14E5">
            <w:pPr>
              <w:kinsoku w:val="0"/>
              <w:overflowPunct w:val="0"/>
              <w:ind w:left="40"/>
              <w:rPr>
                <w:rFonts w:cs="Arial"/>
                <w:szCs w:val="24"/>
              </w:rPr>
            </w:pPr>
            <w:r w:rsidRPr="004D14E5">
              <w:rPr>
                <w:rFonts w:cs="Arial"/>
                <w:spacing w:val="-2"/>
                <w:szCs w:val="24"/>
              </w:rPr>
              <w:t>1</w:t>
            </w:r>
            <w:r w:rsidRPr="004D14E5">
              <w:rPr>
                <w:rFonts w:cs="Arial"/>
                <w:szCs w:val="24"/>
              </w:rPr>
              <w:t>1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kinsoku w:val="0"/>
              <w:overflowPunct w:val="0"/>
              <w:spacing w:before="1" w:line="120" w:lineRule="exact"/>
              <w:rPr>
                <w:rFonts w:cs="Arial"/>
                <w:szCs w:val="24"/>
              </w:rPr>
            </w:pPr>
          </w:p>
          <w:p w:rsidR="00B226B4" w:rsidRPr="004D14E5" w:rsidRDefault="00B226B4" w:rsidP="004D14E5">
            <w:pPr>
              <w:kinsoku w:val="0"/>
              <w:overflowPunct w:val="0"/>
              <w:rPr>
                <w:rFonts w:cs="Arial"/>
                <w:szCs w:val="24"/>
              </w:rPr>
            </w:pPr>
            <w:r w:rsidRPr="004D14E5">
              <w:rPr>
                <w:rFonts w:cs="Arial"/>
                <w:spacing w:val="-2"/>
                <w:szCs w:val="24"/>
              </w:rPr>
              <w:t>MS</w:t>
            </w:r>
            <w:r w:rsidRPr="004D14E5">
              <w:rPr>
                <w:rFonts w:cs="Arial"/>
                <w:szCs w:val="24"/>
              </w:rPr>
              <w:t>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kinsoku w:val="0"/>
              <w:overflowPunct w:val="0"/>
              <w:spacing w:before="1" w:line="120" w:lineRule="exact"/>
              <w:rPr>
                <w:rFonts w:cs="Arial"/>
                <w:szCs w:val="24"/>
              </w:rPr>
            </w:pPr>
          </w:p>
          <w:p w:rsidR="00B226B4" w:rsidRPr="004D14E5" w:rsidRDefault="00B226B4" w:rsidP="004D14E5">
            <w:pPr>
              <w:kinsoku w:val="0"/>
              <w:overflowPunct w:val="0"/>
              <w:ind w:left="69"/>
              <w:rPr>
                <w:rFonts w:cs="Arial"/>
                <w:szCs w:val="24"/>
              </w:rPr>
            </w:pPr>
            <w:r w:rsidRPr="004D14E5">
              <w:rPr>
                <w:rFonts w:cs="Arial"/>
                <w:spacing w:val="-2"/>
                <w:szCs w:val="24"/>
              </w:rPr>
              <w:t>HENDRIC</w:t>
            </w:r>
            <w:r w:rsidRPr="004D14E5">
              <w:rPr>
                <w:rFonts w:cs="Arial"/>
                <w:spacing w:val="-5"/>
                <w:szCs w:val="24"/>
              </w:rPr>
              <w:t>K</w:t>
            </w:r>
            <w:r w:rsidRPr="004D14E5">
              <w:rPr>
                <w:rFonts w:cs="Arial"/>
                <w:spacing w:val="-2"/>
                <w:szCs w:val="24"/>
              </w:rPr>
              <w:t>SON</w:t>
            </w:r>
            <w:r w:rsidRPr="004D14E5">
              <w:rPr>
                <w:rFonts w:cs="Arial"/>
                <w:szCs w:val="24"/>
              </w:rPr>
              <w:t>: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kinsoku w:val="0"/>
              <w:overflowPunct w:val="0"/>
              <w:spacing w:before="1" w:line="120" w:lineRule="exact"/>
              <w:rPr>
                <w:rFonts w:cs="Arial"/>
                <w:szCs w:val="24"/>
              </w:rPr>
            </w:pPr>
          </w:p>
          <w:p w:rsidR="00B226B4" w:rsidRPr="004D14E5" w:rsidRDefault="00B226B4" w:rsidP="004D14E5">
            <w:pPr>
              <w:kinsoku w:val="0"/>
              <w:overflowPunct w:val="0"/>
              <w:ind w:left="143"/>
              <w:rPr>
                <w:rFonts w:cs="Arial"/>
                <w:szCs w:val="24"/>
              </w:rPr>
            </w:pPr>
            <w:r w:rsidRPr="004D14E5">
              <w:rPr>
                <w:rFonts w:cs="Arial"/>
                <w:spacing w:val="-2"/>
                <w:szCs w:val="24"/>
              </w:rPr>
              <w:t>Y</w:t>
            </w:r>
            <w:r w:rsidRPr="004D14E5">
              <w:rPr>
                <w:rFonts w:cs="Arial"/>
                <w:spacing w:val="-5"/>
                <w:szCs w:val="24"/>
              </w:rPr>
              <w:t>e</w:t>
            </w:r>
            <w:r w:rsidRPr="004D14E5">
              <w:rPr>
                <w:rFonts w:cs="Arial"/>
                <w:spacing w:val="-2"/>
                <w:szCs w:val="24"/>
              </w:rPr>
              <w:t>s</w:t>
            </w:r>
            <w:r w:rsidRPr="004D14E5">
              <w:rPr>
                <w:rFonts w:cs="Arial"/>
                <w:szCs w:val="24"/>
              </w:rPr>
              <w:t>.</w:t>
            </w:r>
          </w:p>
        </w:tc>
      </w:tr>
    </w:tbl>
    <w:p w:rsidR="00B226B4" w:rsidRPr="004D14E5" w:rsidRDefault="00B226B4" w:rsidP="004D14E5">
      <w:pPr>
        <w:kinsoku w:val="0"/>
        <w:overflowPunct w:val="0"/>
        <w:spacing w:before="4" w:line="120" w:lineRule="exact"/>
        <w:rPr>
          <w:rFonts w:cs="Arial"/>
          <w:szCs w:val="24"/>
        </w:rPr>
      </w:pPr>
    </w:p>
    <w:p w:rsidR="00B226B4" w:rsidRPr="004D14E5" w:rsidRDefault="00B226B4" w:rsidP="004D14E5">
      <w:pPr>
        <w:numPr>
          <w:ilvl w:val="0"/>
          <w:numId w:val="50"/>
        </w:numPr>
        <w:tabs>
          <w:tab w:val="left" w:pos="2312"/>
        </w:tabs>
        <w:kinsoku w:val="0"/>
        <w:overflowPunct w:val="0"/>
        <w:spacing w:before="39"/>
        <w:ind w:left="2312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COURT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ref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os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spe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ifi</w:t>
      </w:r>
      <w:r w:rsidRPr="004D14E5">
        <w:rPr>
          <w:rFonts w:cs="Arial"/>
          <w:szCs w:val="24"/>
        </w:rPr>
        <w:t>c</w:t>
      </w:r>
    </w:p>
    <w:p w:rsidR="00B226B4" w:rsidRPr="004D14E5" w:rsidRDefault="00B226B4" w:rsidP="004D14E5">
      <w:pPr>
        <w:numPr>
          <w:ilvl w:val="0"/>
          <w:numId w:val="50"/>
        </w:numPr>
        <w:tabs>
          <w:tab w:val="left" w:pos="1594"/>
        </w:tabs>
        <w:kinsoku w:val="0"/>
        <w:overflowPunct w:val="0"/>
        <w:ind w:left="159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ection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greemen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ple</w:t>
      </w:r>
      <w:r w:rsidRPr="004D14E5">
        <w:rPr>
          <w:rFonts w:cs="Arial"/>
          <w:szCs w:val="24"/>
        </w:rPr>
        <w:t>a</w:t>
      </w:r>
    </w:p>
    <w:p w:rsidR="00B226B4" w:rsidRPr="004D14E5" w:rsidRDefault="00B226B4" w:rsidP="004D14E5">
      <w:pPr>
        <w:numPr>
          <w:ilvl w:val="0"/>
          <w:numId w:val="50"/>
        </w:numPr>
        <w:tabs>
          <w:tab w:val="left" w:pos="1594"/>
        </w:tabs>
        <w:kinsoku w:val="0"/>
        <w:overflowPunct w:val="0"/>
        <w:ind w:left="159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greemen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secon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addendu</w:t>
      </w:r>
      <w:r w:rsidRPr="004D14E5">
        <w:rPr>
          <w:rFonts w:cs="Arial"/>
          <w:szCs w:val="24"/>
        </w:rPr>
        <w:t>m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deal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it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res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50"/>
        </w:numPr>
        <w:tabs>
          <w:tab w:val="left" w:pos="1594"/>
        </w:tabs>
        <w:kinsoku w:val="0"/>
        <w:overflowPunct w:val="0"/>
        <w:ind w:left="159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done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hic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sp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cifical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zCs w:val="24"/>
        </w:rPr>
        <w:t>y</w:t>
      </w:r>
    </w:p>
    <w:p w:rsidR="00B226B4" w:rsidRPr="004D14E5" w:rsidRDefault="00B226B4" w:rsidP="004D14E5">
      <w:pPr>
        <w:numPr>
          <w:ilvl w:val="0"/>
          <w:numId w:val="50"/>
        </w:numPr>
        <w:tabs>
          <w:tab w:val="left" w:pos="1594"/>
        </w:tabs>
        <w:kinsoku w:val="0"/>
        <w:overflowPunct w:val="0"/>
        <w:ind w:left="159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efer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sectio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eleven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rea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50"/>
        </w:numPr>
        <w:tabs>
          <w:tab w:val="left" w:pos="1594"/>
        </w:tabs>
        <w:kinsoku w:val="0"/>
        <w:overflowPunct w:val="0"/>
        <w:ind w:left="159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ectio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leven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speak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tax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50"/>
        </w:numPr>
        <w:tabs>
          <w:tab w:val="left" w:pos="1594"/>
        </w:tabs>
        <w:kinsoku w:val="0"/>
        <w:overflowPunct w:val="0"/>
        <w:ind w:left="159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y</w:t>
      </w:r>
      <w:r w:rsidRPr="004D14E5">
        <w:rPr>
          <w:rFonts w:cs="Arial"/>
          <w:spacing w:val="-2"/>
          <w:szCs w:val="24"/>
        </w:rPr>
        <w:t>ear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20</w:t>
      </w:r>
      <w:r w:rsidRPr="004D14E5">
        <w:rPr>
          <w:rFonts w:cs="Arial"/>
          <w:spacing w:val="-5"/>
          <w:szCs w:val="24"/>
        </w:rPr>
        <w:t>0</w:t>
      </w:r>
      <w:r w:rsidRPr="004D14E5">
        <w:rPr>
          <w:rFonts w:cs="Arial"/>
          <w:szCs w:val="24"/>
        </w:rPr>
        <w:t>2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throu</w:t>
      </w: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2008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peak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</w:p>
    <w:p w:rsidR="00B226B4" w:rsidRPr="004D14E5" w:rsidRDefault="00B226B4" w:rsidP="004D14E5">
      <w:pPr>
        <w:numPr>
          <w:ilvl w:val="0"/>
          <w:numId w:val="50"/>
        </w:numPr>
        <w:tabs>
          <w:tab w:val="left" w:pos="1594"/>
        </w:tabs>
        <w:kinsoku w:val="0"/>
        <w:overflowPunct w:val="0"/>
        <w:ind w:left="159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nite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xes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spe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k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taxe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f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r</w:t>
      </w:r>
    </w:p>
    <w:p w:rsidR="00B226B4" w:rsidRPr="004D14E5" w:rsidRDefault="00B226B4" w:rsidP="004D14E5">
      <w:pPr>
        <w:numPr>
          <w:ilvl w:val="0"/>
          <w:numId w:val="50"/>
        </w:numPr>
        <w:tabs>
          <w:tab w:val="left" w:pos="1594"/>
        </w:tabs>
        <w:kinsoku w:val="0"/>
        <w:overflowPunct w:val="0"/>
        <w:ind w:left="159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indi</w:t>
      </w:r>
      <w:r w:rsidRPr="004D14E5">
        <w:rPr>
          <w:rFonts w:cs="Arial"/>
          <w:spacing w:val="-5"/>
          <w:szCs w:val="24"/>
        </w:rPr>
        <w:t>v</w:t>
      </w:r>
      <w:r w:rsidRPr="004D14E5">
        <w:rPr>
          <w:rFonts w:cs="Arial"/>
          <w:spacing w:val="-2"/>
          <w:szCs w:val="24"/>
        </w:rPr>
        <w:t>idua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fendant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requi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</w:p>
    <w:p w:rsidR="00B226B4" w:rsidRPr="004D14E5" w:rsidRDefault="00B226B4" w:rsidP="004D14E5">
      <w:pPr>
        <w:numPr>
          <w:ilvl w:val="0"/>
          <w:numId w:val="50"/>
        </w:numPr>
        <w:tabs>
          <w:tab w:val="left" w:pos="1594"/>
        </w:tabs>
        <w:kinsoku w:val="0"/>
        <w:overflowPunct w:val="0"/>
        <w:ind w:left="159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due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ar</w:t>
      </w:r>
      <w:r w:rsidRPr="004D14E5">
        <w:rPr>
          <w:rFonts w:cs="Arial"/>
          <w:szCs w:val="24"/>
        </w:rPr>
        <w:t xml:space="preserve">e </w:t>
      </w:r>
      <w:r w:rsidRPr="004D14E5">
        <w:rPr>
          <w:rFonts w:cs="Arial"/>
          <w:spacing w:val="-2"/>
          <w:szCs w:val="24"/>
        </w:rPr>
        <w:t>require</w:t>
      </w:r>
      <w:r w:rsidRPr="004D14E5">
        <w:rPr>
          <w:rFonts w:cs="Arial"/>
          <w:szCs w:val="24"/>
        </w:rPr>
        <w:t xml:space="preserve">d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aid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50"/>
        </w:numPr>
        <w:tabs>
          <w:tab w:val="left" w:pos="1594"/>
        </w:tabs>
        <w:kinsoku w:val="0"/>
        <w:overflowPunct w:val="0"/>
        <w:ind w:left="159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ay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taxe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hos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ye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rs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50"/>
        </w:numPr>
        <w:tabs>
          <w:tab w:val="left" w:pos="2312"/>
        </w:tabs>
        <w:kinsoku w:val="0"/>
        <w:overflowPunct w:val="0"/>
        <w:ind w:left="2312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din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secon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addendu</w:t>
      </w:r>
      <w:r w:rsidRPr="004D14E5">
        <w:rPr>
          <w:rFonts w:cs="Arial"/>
          <w:szCs w:val="24"/>
        </w:rPr>
        <w:t>m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50"/>
        </w:numPr>
        <w:tabs>
          <w:tab w:val="left" w:pos="1594"/>
        </w:tabs>
        <w:kinsoku w:val="0"/>
        <w:overflowPunct w:val="0"/>
        <w:ind w:left="159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ealin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it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partic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la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pro</w:t>
      </w:r>
      <w:r w:rsidRPr="004D14E5">
        <w:rPr>
          <w:rFonts w:cs="Arial"/>
          <w:spacing w:val="-5"/>
          <w:szCs w:val="24"/>
        </w:rPr>
        <w:t>v</w:t>
      </w:r>
      <w:r w:rsidRPr="004D14E5">
        <w:rPr>
          <w:rFonts w:cs="Arial"/>
          <w:spacing w:val="-2"/>
          <w:szCs w:val="24"/>
        </w:rPr>
        <w:t>isio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50"/>
        </w:numPr>
        <w:tabs>
          <w:tab w:val="left" w:pos="1594"/>
        </w:tabs>
        <w:kinsoku w:val="0"/>
        <w:overflowPunct w:val="0"/>
        <w:ind w:left="159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greemen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.</w:t>
      </w:r>
    </w:p>
    <w:p w:rsidR="006759EF" w:rsidRDefault="006759EF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39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11</w:t>
      </w:r>
      <w:r w:rsidRPr="004D14E5">
        <w:rPr>
          <w:rFonts w:cs="Arial"/>
          <w:szCs w:val="24"/>
        </w:rPr>
        <w:t>0</w:t>
      </w:r>
    </w:p>
    <w:p w:rsidR="00B226B4" w:rsidRPr="004D14E5" w:rsidRDefault="00B226B4" w:rsidP="004D14E5">
      <w:pPr>
        <w:numPr>
          <w:ilvl w:val="1"/>
          <w:numId w:val="50"/>
        </w:numPr>
        <w:tabs>
          <w:tab w:val="left" w:pos="2272"/>
        </w:tabs>
        <w:kinsoku w:val="0"/>
        <w:overflowPunct w:val="0"/>
        <w:spacing w:before="39"/>
        <w:ind w:left="2272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MS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HENDRIC</w:t>
      </w:r>
      <w:r w:rsidRPr="004D14E5">
        <w:rPr>
          <w:rFonts w:cs="Arial"/>
          <w:spacing w:val="-5"/>
          <w:szCs w:val="24"/>
        </w:rPr>
        <w:t>K</w:t>
      </w:r>
      <w:r w:rsidRPr="004D14E5">
        <w:rPr>
          <w:rFonts w:cs="Arial"/>
          <w:spacing w:val="-2"/>
          <w:szCs w:val="24"/>
        </w:rPr>
        <w:t>SON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1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1"/>
          <w:numId w:val="50"/>
        </w:numPr>
        <w:tabs>
          <w:tab w:val="left" w:pos="2272"/>
        </w:tabs>
        <w:kinsoku w:val="0"/>
        <w:overflowPunct w:val="0"/>
        <w:ind w:left="2272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 xml:space="preserve">E </w:t>
      </w:r>
      <w:r w:rsidRPr="004D14E5">
        <w:rPr>
          <w:rFonts w:cs="Arial"/>
          <w:spacing w:val="-2"/>
          <w:szCs w:val="24"/>
        </w:rPr>
        <w:t>COURT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gu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do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'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under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tan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1"/>
          <w:numId w:val="50"/>
        </w:numPr>
        <w:tabs>
          <w:tab w:val="left" w:pos="1554"/>
        </w:tabs>
        <w:kinsoku w:val="0"/>
        <w:overflowPunct w:val="0"/>
        <w:ind w:left="1554" w:hanging="12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w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>w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po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wher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ar</w:t>
      </w: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pacing w:val="-2"/>
          <w:szCs w:val="24"/>
        </w:rPr>
        <w:t>umen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1"/>
          <w:numId w:val="50"/>
        </w:numPr>
        <w:tabs>
          <w:tab w:val="left" w:pos="1554"/>
        </w:tabs>
        <w:kinsoku w:val="0"/>
        <w:overflowPunct w:val="0"/>
        <w:ind w:left="1554" w:hanging="12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well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$1</w:t>
      </w:r>
      <w:r w:rsidRPr="004D14E5">
        <w:rPr>
          <w:rFonts w:cs="Arial"/>
          <w:szCs w:val="24"/>
        </w:rPr>
        <w:t>0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millio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rea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l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inte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de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</w:p>
    <w:p w:rsidR="00B226B4" w:rsidRPr="004D14E5" w:rsidRDefault="00B226B4" w:rsidP="004D14E5">
      <w:pPr>
        <w:numPr>
          <w:ilvl w:val="1"/>
          <w:numId w:val="50"/>
        </w:numPr>
        <w:tabs>
          <w:tab w:val="left" w:pos="1554"/>
        </w:tabs>
        <w:kinsoku w:val="0"/>
        <w:overflowPunct w:val="0"/>
        <w:ind w:left="1554" w:hanging="12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ea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everyt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agre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ment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</w:t>
      </w:r>
      <w:r w:rsidRPr="004D14E5">
        <w:rPr>
          <w:rFonts w:cs="Arial"/>
          <w:szCs w:val="24"/>
        </w:rPr>
        <w:t>n</w:t>
      </w:r>
    </w:p>
    <w:p w:rsidR="00B226B4" w:rsidRPr="004D14E5" w:rsidRDefault="00B226B4" w:rsidP="004D14E5">
      <w:pPr>
        <w:numPr>
          <w:ilvl w:val="1"/>
          <w:numId w:val="50"/>
        </w:numPr>
        <w:tabs>
          <w:tab w:val="left" w:pos="1554"/>
        </w:tabs>
        <w:kinsoku w:val="0"/>
        <w:overflowPunct w:val="0"/>
        <w:ind w:left="1554" w:hanging="12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othe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mediat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wher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proofErr w:type="spellStart"/>
      <w:r w:rsidRPr="004D14E5">
        <w:rPr>
          <w:rFonts w:cs="Arial"/>
          <w:spacing w:val="-2"/>
          <w:szCs w:val="24"/>
        </w:rPr>
        <w:t>VIBI</w:t>
      </w:r>
      <w:r w:rsidRPr="004D14E5">
        <w:rPr>
          <w:rFonts w:cs="Arial"/>
          <w:szCs w:val="24"/>
        </w:rPr>
        <w:t>R</w:t>
      </w:r>
      <w:proofErr w:type="spellEnd"/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am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1"/>
          <w:numId w:val="50"/>
        </w:numPr>
        <w:tabs>
          <w:tab w:val="left" w:pos="1554"/>
        </w:tabs>
        <w:kinsoku w:val="0"/>
        <w:overflowPunct w:val="0"/>
        <w:ind w:left="1554" w:hanging="12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he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ent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re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separa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agree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ent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1"/>
          <w:numId w:val="50"/>
        </w:numPr>
        <w:tabs>
          <w:tab w:val="left" w:pos="1554"/>
        </w:tabs>
        <w:kinsoku w:val="0"/>
        <w:overflowPunct w:val="0"/>
        <w:ind w:left="1554" w:hanging="12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it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individ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defe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dant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go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1"/>
          <w:numId w:val="50"/>
        </w:numPr>
        <w:tabs>
          <w:tab w:val="left" w:pos="1554"/>
        </w:tabs>
        <w:kinsoku w:val="0"/>
        <w:overflowPunct w:val="0"/>
        <w:ind w:left="1554" w:hanging="12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$</w:t>
      </w:r>
      <w:r w:rsidRPr="004D14E5">
        <w:rPr>
          <w:rFonts w:cs="Arial"/>
          <w:spacing w:val="-2"/>
          <w:szCs w:val="24"/>
        </w:rPr>
        <w:t>6.</w:t>
      </w:r>
      <w:r w:rsidRPr="004D14E5">
        <w:rPr>
          <w:rFonts w:cs="Arial"/>
          <w:szCs w:val="24"/>
        </w:rPr>
        <w:t>5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mil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mor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'v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>w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agree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1"/>
          <w:numId w:val="50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sat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sfie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pacing w:val="-5"/>
          <w:szCs w:val="24"/>
        </w:rPr>
        <w:t>v</w:t>
      </w:r>
      <w:r w:rsidRPr="004D14E5">
        <w:rPr>
          <w:rFonts w:cs="Arial"/>
          <w:spacing w:val="-2"/>
          <w:szCs w:val="24"/>
        </w:rPr>
        <w:t>erythin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$315,0</w:t>
      </w:r>
      <w:r w:rsidRPr="004D14E5">
        <w:rPr>
          <w:rFonts w:cs="Arial"/>
          <w:spacing w:val="-5"/>
          <w:szCs w:val="24"/>
        </w:rPr>
        <w:t>0</w:t>
      </w:r>
      <w:r w:rsidRPr="004D14E5">
        <w:rPr>
          <w:rFonts w:cs="Arial"/>
          <w:szCs w:val="24"/>
        </w:rPr>
        <w:t>0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1"/>
          <w:numId w:val="50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lastRenderedPageBreak/>
        <w:t>f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Atto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ne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Col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n'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cli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nt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ea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wit</w:t>
      </w:r>
      <w:r w:rsidRPr="004D14E5">
        <w:rPr>
          <w:rFonts w:cs="Arial"/>
          <w:szCs w:val="24"/>
        </w:rPr>
        <w:t>h</w:t>
      </w:r>
    </w:p>
    <w:p w:rsidR="00B226B4" w:rsidRPr="004D14E5" w:rsidRDefault="00B226B4" w:rsidP="004D14E5">
      <w:pPr>
        <w:numPr>
          <w:ilvl w:val="1"/>
          <w:numId w:val="50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nite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weve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choo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?</w:t>
      </w:r>
    </w:p>
    <w:p w:rsidR="00B226B4" w:rsidRPr="004D14E5" w:rsidRDefault="00B226B4" w:rsidP="004D14E5">
      <w:pPr>
        <w:numPr>
          <w:ilvl w:val="1"/>
          <w:numId w:val="50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MS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HENDRIC</w:t>
      </w:r>
      <w:r w:rsidRPr="004D14E5">
        <w:rPr>
          <w:rFonts w:cs="Arial"/>
          <w:spacing w:val="-5"/>
          <w:szCs w:val="24"/>
        </w:rPr>
        <w:t>K</w:t>
      </w:r>
      <w:r w:rsidRPr="004D14E5">
        <w:rPr>
          <w:rFonts w:cs="Arial"/>
          <w:spacing w:val="-2"/>
          <w:szCs w:val="24"/>
        </w:rPr>
        <w:t>SON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1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ll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in</w:t>
      </w:r>
      <w:r w:rsidRPr="004D14E5">
        <w:rPr>
          <w:rFonts w:cs="Arial"/>
          <w:szCs w:val="24"/>
        </w:rPr>
        <w:t>k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1"/>
          <w:numId w:val="50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mportan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distin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tio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fir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agree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en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1"/>
          <w:numId w:val="50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eal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199</w:t>
      </w:r>
      <w:r w:rsidRPr="004D14E5">
        <w:rPr>
          <w:rFonts w:cs="Arial"/>
          <w:szCs w:val="24"/>
        </w:rPr>
        <w:t>6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hroug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2</w:t>
      </w:r>
      <w:r w:rsidRPr="004D14E5">
        <w:rPr>
          <w:rFonts w:cs="Arial"/>
          <w:spacing w:val="-2"/>
          <w:szCs w:val="24"/>
        </w:rPr>
        <w:t>001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os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wer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1"/>
          <w:numId w:val="50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y</w:t>
      </w:r>
      <w:r w:rsidRPr="004D14E5">
        <w:rPr>
          <w:rFonts w:cs="Arial"/>
          <w:spacing w:val="-2"/>
          <w:szCs w:val="24"/>
        </w:rPr>
        <w:t>ear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issu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cr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mina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se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1"/>
          <w:numId w:val="50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 xml:space="preserve">E </w:t>
      </w:r>
      <w:r w:rsidRPr="004D14E5">
        <w:rPr>
          <w:rFonts w:cs="Arial"/>
          <w:spacing w:val="-2"/>
          <w:szCs w:val="24"/>
        </w:rPr>
        <w:t>COURT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Tel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doe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1"/>
          <w:numId w:val="50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ectio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leve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rs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agr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emen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?</w:t>
      </w:r>
    </w:p>
    <w:p w:rsidR="00B226B4" w:rsidRPr="004D14E5" w:rsidRDefault="00B226B4" w:rsidP="004D14E5">
      <w:pPr>
        <w:numPr>
          <w:ilvl w:val="1"/>
          <w:numId w:val="50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pacing w:val="-2"/>
          <w:szCs w:val="24"/>
        </w:rPr>
        <w:t>ecaus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dea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2</w:t>
      </w:r>
      <w:r w:rsidRPr="004D14E5">
        <w:rPr>
          <w:rFonts w:cs="Arial"/>
          <w:spacing w:val="-2"/>
          <w:szCs w:val="24"/>
        </w:rPr>
        <w:t>00</w:t>
      </w:r>
      <w:r w:rsidRPr="004D14E5">
        <w:rPr>
          <w:rFonts w:cs="Arial"/>
          <w:szCs w:val="24"/>
        </w:rPr>
        <w:t>2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thr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ug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200</w:t>
      </w:r>
      <w:r w:rsidRPr="004D14E5">
        <w:rPr>
          <w:rFonts w:cs="Arial"/>
          <w:spacing w:val="-5"/>
          <w:szCs w:val="24"/>
        </w:rPr>
        <w:t>8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1"/>
          <w:numId w:val="50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MS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HENDRIC</w:t>
      </w:r>
      <w:r w:rsidRPr="004D14E5">
        <w:rPr>
          <w:rFonts w:cs="Arial"/>
          <w:spacing w:val="-5"/>
          <w:szCs w:val="24"/>
        </w:rPr>
        <w:t>K</w:t>
      </w:r>
      <w:r w:rsidRPr="004D14E5">
        <w:rPr>
          <w:rFonts w:cs="Arial"/>
          <w:spacing w:val="-2"/>
          <w:szCs w:val="24"/>
        </w:rPr>
        <w:t>SON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pacing w:val="-5"/>
          <w:szCs w:val="24"/>
        </w:rPr>
        <w:t>k</w:t>
      </w:r>
      <w:r w:rsidRPr="004D14E5">
        <w:rPr>
          <w:rFonts w:cs="Arial"/>
          <w:spacing w:val="-2"/>
          <w:szCs w:val="24"/>
        </w:rPr>
        <w:t>ay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yo</w:t>
      </w:r>
      <w:r w:rsidRPr="004D14E5">
        <w:rPr>
          <w:rFonts w:cs="Arial"/>
          <w:szCs w:val="24"/>
        </w:rPr>
        <w:t>u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as</w:t>
      </w:r>
      <w:r w:rsidRPr="004D14E5">
        <w:rPr>
          <w:rFonts w:cs="Arial"/>
          <w:spacing w:val="-5"/>
          <w:szCs w:val="24"/>
        </w:rPr>
        <w:t>k</w:t>
      </w:r>
      <w:r w:rsidRPr="004D14E5">
        <w:rPr>
          <w:rFonts w:cs="Arial"/>
          <w:spacing w:val="-2"/>
          <w:szCs w:val="24"/>
        </w:rPr>
        <w:t>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1"/>
          <w:numId w:val="50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rs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ple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agreem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adde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du</w:t>
      </w:r>
      <w:r w:rsidRPr="004D14E5">
        <w:rPr>
          <w:rFonts w:cs="Arial"/>
          <w:szCs w:val="24"/>
        </w:rPr>
        <w:t>m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imp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ct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1"/>
          <w:numId w:val="50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aragrap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1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eleven</w:t>
      </w:r>
      <w:r w:rsidRPr="004D14E5">
        <w:rPr>
          <w:rFonts w:cs="Arial"/>
          <w:szCs w:val="24"/>
        </w:rPr>
        <w:t>?</w:t>
      </w:r>
    </w:p>
    <w:p w:rsidR="00B226B4" w:rsidRPr="004D14E5" w:rsidRDefault="00B226B4" w:rsidP="004D14E5">
      <w:pPr>
        <w:numPr>
          <w:ilvl w:val="1"/>
          <w:numId w:val="50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-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COURT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I'</w:t>
      </w:r>
      <w:r w:rsidRPr="004D14E5">
        <w:rPr>
          <w:rFonts w:cs="Arial"/>
          <w:szCs w:val="24"/>
        </w:rPr>
        <w:t xml:space="preserve">m </w:t>
      </w:r>
      <w:r w:rsidRPr="004D14E5">
        <w:rPr>
          <w:rFonts w:cs="Arial"/>
          <w:spacing w:val="-2"/>
          <w:szCs w:val="24"/>
        </w:rPr>
        <w:t>askin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-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you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zCs w:val="24"/>
        </w:rPr>
        <w:t>I</w:t>
      </w:r>
    </w:p>
    <w:p w:rsidR="00B226B4" w:rsidRPr="004D14E5" w:rsidRDefault="00B226B4" w:rsidP="004D14E5">
      <w:pPr>
        <w:numPr>
          <w:ilvl w:val="1"/>
          <w:numId w:val="50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ndersto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yo</w:t>
      </w:r>
      <w:r w:rsidRPr="004D14E5">
        <w:rPr>
          <w:rFonts w:cs="Arial"/>
          <w:szCs w:val="24"/>
        </w:rPr>
        <w:t>u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sa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rs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agr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emen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1"/>
          <w:numId w:val="50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eal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ar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indi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tmen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1</w:t>
      </w:r>
      <w:r w:rsidRPr="004D14E5">
        <w:rPr>
          <w:rFonts w:cs="Arial"/>
          <w:spacing w:val="-5"/>
          <w:szCs w:val="24"/>
        </w:rPr>
        <w:t>9</w:t>
      </w:r>
      <w:r w:rsidRPr="004D14E5">
        <w:rPr>
          <w:rFonts w:cs="Arial"/>
          <w:spacing w:val="-2"/>
          <w:szCs w:val="24"/>
        </w:rPr>
        <w:t>9</w:t>
      </w:r>
      <w:r w:rsidRPr="004D14E5">
        <w:rPr>
          <w:rFonts w:cs="Arial"/>
          <w:szCs w:val="24"/>
        </w:rPr>
        <w:t>6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</w:p>
    <w:p w:rsidR="006759EF" w:rsidRDefault="006759EF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39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11</w:t>
      </w:r>
      <w:r w:rsidRPr="004D14E5">
        <w:rPr>
          <w:rFonts w:cs="Arial"/>
          <w:szCs w:val="24"/>
        </w:rPr>
        <w:t>1</w:t>
      </w:r>
    </w:p>
    <w:p w:rsidR="00B226B4" w:rsidRPr="004D14E5" w:rsidRDefault="00B226B4" w:rsidP="004D14E5">
      <w:pPr>
        <w:numPr>
          <w:ilvl w:val="0"/>
          <w:numId w:val="49"/>
        </w:numPr>
        <w:tabs>
          <w:tab w:val="left" w:pos="1554"/>
        </w:tabs>
        <w:kinsoku w:val="0"/>
        <w:overflowPunct w:val="0"/>
        <w:spacing w:before="39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2</w:t>
      </w:r>
      <w:r w:rsidRPr="004D14E5">
        <w:rPr>
          <w:rFonts w:cs="Arial"/>
          <w:spacing w:val="-2"/>
          <w:szCs w:val="24"/>
        </w:rPr>
        <w:t>001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I'</w:t>
      </w:r>
      <w:r w:rsidRPr="004D14E5">
        <w:rPr>
          <w:rFonts w:cs="Arial"/>
          <w:szCs w:val="24"/>
        </w:rPr>
        <w:t>m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sa</w:t>
      </w:r>
      <w:r w:rsidRPr="004D14E5">
        <w:rPr>
          <w:rFonts w:cs="Arial"/>
          <w:spacing w:val="-5"/>
          <w:szCs w:val="24"/>
        </w:rPr>
        <w:t>y</w:t>
      </w:r>
      <w:r w:rsidRPr="004D14E5">
        <w:rPr>
          <w:rFonts w:cs="Arial"/>
          <w:spacing w:val="-2"/>
          <w:szCs w:val="24"/>
        </w:rPr>
        <w:t>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sec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elev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</w:p>
    <w:p w:rsidR="00B226B4" w:rsidRPr="004D14E5" w:rsidRDefault="00B226B4" w:rsidP="004D14E5">
      <w:pPr>
        <w:numPr>
          <w:ilvl w:val="0"/>
          <w:numId w:val="49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firs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agreem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speak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othe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taxe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49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du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fro</w:t>
      </w:r>
      <w:r w:rsidRPr="004D14E5">
        <w:rPr>
          <w:rFonts w:cs="Arial"/>
          <w:szCs w:val="24"/>
        </w:rPr>
        <w:t>m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200</w:t>
      </w:r>
      <w:r w:rsidRPr="004D14E5">
        <w:rPr>
          <w:rFonts w:cs="Arial"/>
          <w:szCs w:val="24"/>
        </w:rPr>
        <w:t>2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2008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49"/>
        </w:numPr>
        <w:tabs>
          <w:tab w:val="left" w:pos="2272"/>
        </w:tabs>
        <w:kinsoku w:val="0"/>
        <w:overflowPunct w:val="0"/>
        <w:ind w:left="2272" w:hanging="2011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MS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HENDRIC</w:t>
      </w:r>
      <w:r w:rsidRPr="004D14E5">
        <w:rPr>
          <w:rFonts w:cs="Arial"/>
          <w:spacing w:val="-5"/>
          <w:szCs w:val="24"/>
        </w:rPr>
        <w:t>K</w:t>
      </w:r>
      <w:r w:rsidRPr="004D14E5">
        <w:rPr>
          <w:rFonts w:cs="Arial"/>
          <w:spacing w:val="-2"/>
          <w:szCs w:val="24"/>
        </w:rPr>
        <w:t>SON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1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49"/>
        </w:numPr>
        <w:tabs>
          <w:tab w:val="left" w:pos="2272"/>
        </w:tabs>
        <w:kinsoku w:val="0"/>
        <w:overflowPunct w:val="0"/>
        <w:ind w:left="2272" w:hanging="2011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 xml:space="preserve">E </w:t>
      </w:r>
      <w:r w:rsidRPr="004D14E5">
        <w:rPr>
          <w:rFonts w:cs="Arial"/>
          <w:spacing w:val="-2"/>
          <w:szCs w:val="24"/>
        </w:rPr>
        <w:t>COURT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ho</w:t>
      </w:r>
      <w:r w:rsidRPr="004D14E5">
        <w:rPr>
          <w:rFonts w:cs="Arial"/>
          <w:szCs w:val="24"/>
        </w:rPr>
        <w:t>w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eparate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fro</w:t>
      </w:r>
      <w:r w:rsidRPr="004D14E5">
        <w:rPr>
          <w:rFonts w:cs="Arial"/>
          <w:szCs w:val="24"/>
        </w:rPr>
        <w:t>m</w:t>
      </w:r>
    </w:p>
    <w:p w:rsidR="00B226B4" w:rsidRPr="004D14E5" w:rsidRDefault="00B226B4" w:rsidP="004D14E5">
      <w:pPr>
        <w:numPr>
          <w:ilvl w:val="0"/>
          <w:numId w:val="49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firs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ple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pacing w:val="-2"/>
          <w:szCs w:val="24"/>
        </w:rPr>
        <w:t>reemen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entere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49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arties</w:t>
      </w:r>
      <w:r w:rsidRPr="004D14E5">
        <w:rPr>
          <w:rFonts w:cs="Arial"/>
          <w:szCs w:val="24"/>
        </w:rPr>
        <w:t>?</w:t>
      </w:r>
    </w:p>
    <w:p w:rsidR="00B226B4" w:rsidRPr="004D14E5" w:rsidRDefault="00B226B4" w:rsidP="004D14E5">
      <w:pPr>
        <w:numPr>
          <w:ilvl w:val="0"/>
          <w:numId w:val="49"/>
        </w:numPr>
        <w:tabs>
          <w:tab w:val="left" w:pos="2272"/>
        </w:tabs>
        <w:kinsoku w:val="0"/>
        <w:overflowPunct w:val="0"/>
        <w:ind w:left="2272" w:hanging="2011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MS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HENDRIC</w:t>
      </w:r>
      <w:r w:rsidRPr="004D14E5">
        <w:rPr>
          <w:rFonts w:cs="Arial"/>
          <w:spacing w:val="-5"/>
          <w:szCs w:val="24"/>
        </w:rPr>
        <w:t>K</w:t>
      </w:r>
      <w:r w:rsidRPr="004D14E5">
        <w:rPr>
          <w:rFonts w:cs="Arial"/>
          <w:spacing w:val="-2"/>
          <w:szCs w:val="24"/>
        </w:rPr>
        <w:t>SON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1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eparate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49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econ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dendu</w:t>
      </w:r>
      <w:r w:rsidRPr="004D14E5">
        <w:rPr>
          <w:rFonts w:cs="Arial"/>
          <w:szCs w:val="24"/>
        </w:rPr>
        <w:t>m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ddresse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paragr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p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elev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</w:p>
    <w:p w:rsidR="00B226B4" w:rsidRPr="004D14E5" w:rsidRDefault="00B226B4" w:rsidP="004D14E5">
      <w:pPr>
        <w:numPr>
          <w:ilvl w:val="0"/>
          <w:numId w:val="49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agre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ment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49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COURT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Correct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ragrap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leve</w:t>
      </w:r>
      <w:r w:rsidRPr="004D14E5">
        <w:rPr>
          <w:rFonts w:cs="Arial"/>
          <w:szCs w:val="24"/>
        </w:rPr>
        <w:t>n</w:t>
      </w:r>
    </w:p>
    <w:p w:rsidR="00B226B4" w:rsidRPr="004D14E5" w:rsidRDefault="00B226B4" w:rsidP="004D14E5">
      <w:pPr>
        <w:numPr>
          <w:ilvl w:val="0"/>
          <w:numId w:val="49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alwa</w:t>
      </w:r>
      <w:r w:rsidRPr="004D14E5">
        <w:rPr>
          <w:rFonts w:cs="Arial"/>
          <w:spacing w:val="-5"/>
          <w:szCs w:val="24"/>
        </w:rPr>
        <w:t>y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par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agre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ment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m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49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utset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19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orrect</w:t>
      </w:r>
      <w:r w:rsidRPr="004D14E5">
        <w:rPr>
          <w:rFonts w:cs="Arial"/>
          <w:szCs w:val="24"/>
        </w:rPr>
        <w:t>?</w:t>
      </w:r>
    </w:p>
    <w:p w:rsidR="00B226B4" w:rsidRPr="004D14E5" w:rsidRDefault="00B226B4" w:rsidP="004D14E5">
      <w:pPr>
        <w:numPr>
          <w:ilvl w:val="0"/>
          <w:numId w:val="49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MS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HENDRIC</w:t>
      </w:r>
      <w:r w:rsidRPr="004D14E5">
        <w:rPr>
          <w:rFonts w:cs="Arial"/>
          <w:spacing w:val="-5"/>
          <w:szCs w:val="24"/>
        </w:rPr>
        <w:t>K</w:t>
      </w:r>
      <w:r w:rsidRPr="004D14E5">
        <w:rPr>
          <w:rFonts w:cs="Arial"/>
          <w:spacing w:val="-2"/>
          <w:szCs w:val="24"/>
        </w:rPr>
        <w:t>SON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1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49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-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COURT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Okay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ther</w:t>
      </w:r>
      <w:r w:rsidRPr="004D14E5">
        <w:rPr>
          <w:rFonts w:cs="Arial"/>
          <w:szCs w:val="24"/>
        </w:rPr>
        <w:t xml:space="preserve">e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19</w:t>
      </w:r>
      <w:r w:rsidRPr="004D14E5">
        <w:rPr>
          <w:rFonts w:cs="Arial"/>
          <w:spacing w:val="-5"/>
          <w:szCs w:val="24"/>
        </w:rPr>
        <w:t>9</w:t>
      </w:r>
      <w:r w:rsidRPr="004D14E5">
        <w:rPr>
          <w:rFonts w:cs="Arial"/>
          <w:szCs w:val="24"/>
        </w:rPr>
        <w:t>6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</w:p>
    <w:p w:rsidR="00B226B4" w:rsidRPr="004D14E5" w:rsidRDefault="00B226B4" w:rsidP="004D14E5">
      <w:pPr>
        <w:numPr>
          <w:ilvl w:val="0"/>
          <w:numId w:val="49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2</w:t>
      </w:r>
      <w:r w:rsidRPr="004D14E5">
        <w:rPr>
          <w:rFonts w:cs="Arial"/>
          <w:spacing w:val="-2"/>
          <w:szCs w:val="24"/>
        </w:rPr>
        <w:t>001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al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beginni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g</w:t>
      </w:r>
    </w:p>
    <w:p w:rsidR="00B226B4" w:rsidRPr="004D14E5" w:rsidRDefault="00B226B4" w:rsidP="004D14E5">
      <w:pPr>
        <w:numPr>
          <w:ilvl w:val="0"/>
          <w:numId w:val="49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art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restit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tion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de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par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grap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re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</w:p>
    <w:p w:rsidR="00B226B4" w:rsidRPr="004D14E5" w:rsidRDefault="00B226B4" w:rsidP="004D14E5">
      <w:pPr>
        <w:numPr>
          <w:ilvl w:val="0"/>
          <w:numId w:val="49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ectio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hree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2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ectio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eve</w:t>
      </w:r>
      <w:r w:rsidRPr="004D14E5">
        <w:rPr>
          <w:rFonts w:cs="Arial"/>
          <w:szCs w:val="24"/>
        </w:rPr>
        <w:t>n</w:t>
      </w:r>
    </w:p>
    <w:p w:rsidR="00B226B4" w:rsidRPr="004D14E5" w:rsidRDefault="00B226B4" w:rsidP="004D14E5">
      <w:pPr>
        <w:numPr>
          <w:ilvl w:val="0"/>
          <w:numId w:val="49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dea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2</w:t>
      </w:r>
      <w:r w:rsidRPr="004D14E5">
        <w:rPr>
          <w:rFonts w:cs="Arial"/>
          <w:spacing w:val="-2"/>
          <w:szCs w:val="24"/>
        </w:rPr>
        <w:t>00</w:t>
      </w:r>
      <w:r w:rsidRPr="004D14E5">
        <w:rPr>
          <w:rFonts w:cs="Arial"/>
          <w:szCs w:val="24"/>
        </w:rPr>
        <w:t>2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2</w:t>
      </w:r>
      <w:r w:rsidRPr="004D14E5">
        <w:rPr>
          <w:rFonts w:cs="Arial"/>
          <w:spacing w:val="-2"/>
          <w:szCs w:val="24"/>
        </w:rPr>
        <w:t>008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49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MS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HENDRIC</w:t>
      </w:r>
      <w:r w:rsidRPr="004D14E5">
        <w:rPr>
          <w:rFonts w:cs="Arial"/>
          <w:spacing w:val="-5"/>
          <w:szCs w:val="24"/>
        </w:rPr>
        <w:t>K</w:t>
      </w:r>
      <w:r w:rsidRPr="004D14E5">
        <w:rPr>
          <w:rFonts w:cs="Arial"/>
          <w:spacing w:val="-2"/>
          <w:szCs w:val="24"/>
        </w:rPr>
        <w:t>SON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1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49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 xml:space="preserve">E </w:t>
      </w:r>
      <w:r w:rsidRPr="004D14E5">
        <w:rPr>
          <w:rFonts w:cs="Arial"/>
          <w:spacing w:val="-2"/>
          <w:szCs w:val="24"/>
        </w:rPr>
        <w:t>COURT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ntiret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49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greemen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deal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it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199</w:t>
      </w:r>
      <w:r w:rsidRPr="004D14E5">
        <w:rPr>
          <w:rFonts w:cs="Arial"/>
          <w:szCs w:val="24"/>
        </w:rPr>
        <w:t>6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200</w:t>
      </w:r>
      <w:r w:rsidRPr="004D14E5">
        <w:rPr>
          <w:rFonts w:cs="Arial"/>
          <w:spacing w:val="-5"/>
          <w:szCs w:val="24"/>
        </w:rPr>
        <w:t>8</w:t>
      </w:r>
      <w:r w:rsidRPr="004D14E5">
        <w:rPr>
          <w:rFonts w:cs="Arial"/>
          <w:szCs w:val="24"/>
        </w:rPr>
        <w:t>?</w:t>
      </w:r>
    </w:p>
    <w:p w:rsidR="00B226B4" w:rsidRPr="004D14E5" w:rsidRDefault="00B226B4" w:rsidP="004D14E5">
      <w:pPr>
        <w:numPr>
          <w:ilvl w:val="0"/>
          <w:numId w:val="49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MS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HENDRIC</w:t>
      </w:r>
      <w:r w:rsidRPr="004D14E5">
        <w:rPr>
          <w:rFonts w:cs="Arial"/>
          <w:spacing w:val="-5"/>
          <w:szCs w:val="24"/>
        </w:rPr>
        <w:t>K</w:t>
      </w:r>
      <w:r w:rsidRPr="004D14E5">
        <w:rPr>
          <w:rFonts w:cs="Arial"/>
          <w:spacing w:val="-2"/>
          <w:szCs w:val="24"/>
        </w:rPr>
        <w:t>SON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2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rrect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49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 xml:space="preserve">E </w:t>
      </w:r>
      <w:r w:rsidRPr="004D14E5">
        <w:rPr>
          <w:rFonts w:cs="Arial"/>
          <w:spacing w:val="-2"/>
          <w:szCs w:val="24"/>
        </w:rPr>
        <w:t>COURT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Okay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firs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addendu</w:t>
      </w:r>
      <w:r w:rsidRPr="004D14E5">
        <w:rPr>
          <w:rFonts w:cs="Arial"/>
          <w:szCs w:val="24"/>
        </w:rPr>
        <w:t>m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</w:p>
    <w:p w:rsidR="00B226B4" w:rsidRPr="004D14E5" w:rsidRDefault="00B226B4" w:rsidP="004D14E5">
      <w:pPr>
        <w:numPr>
          <w:ilvl w:val="0"/>
          <w:numId w:val="49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agr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emen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al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199</w:t>
      </w:r>
      <w:r w:rsidRPr="004D14E5">
        <w:rPr>
          <w:rFonts w:cs="Arial"/>
          <w:szCs w:val="24"/>
        </w:rPr>
        <w:t>6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2001</w:t>
      </w:r>
      <w:r w:rsidRPr="004D14E5">
        <w:rPr>
          <w:rFonts w:cs="Arial"/>
          <w:szCs w:val="24"/>
        </w:rPr>
        <w:t>?</w:t>
      </w:r>
    </w:p>
    <w:p w:rsidR="006759EF" w:rsidRDefault="006759EF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39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11</w:t>
      </w:r>
      <w:r w:rsidRPr="004D14E5">
        <w:rPr>
          <w:rFonts w:cs="Arial"/>
          <w:szCs w:val="24"/>
        </w:rPr>
        <w:t>2</w:t>
      </w:r>
    </w:p>
    <w:p w:rsidR="00B226B4" w:rsidRPr="004D14E5" w:rsidRDefault="00B226B4" w:rsidP="004D14E5">
      <w:pPr>
        <w:numPr>
          <w:ilvl w:val="1"/>
          <w:numId w:val="49"/>
        </w:numPr>
        <w:tabs>
          <w:tab w:val="left" w:pos="2272"/>
        </w:tabs>
        <w:kinsoku w:val="0"/>
        <w:overflowPunct w:val="0"/>
        <w:spacing w:before="39"/>
        <w:ind w:left="2272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MS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-2"/>
          <w:szCs w:val="24"/>
        </w:rPr>
        <w:t>HENDRIC</w:t>
      </w:r>
      <w:r w:rsidRPr="004D14E5">
        <w:rPr>
          <w:rFonts w:cs="Arial"/>
          <w:spacing w:val="-5"/>
          <w:szCs w:val="24"/>
        </w:rPr>
        <w:t>K</w:t>
      </w:r>
      <w:r w:rsidRPr="004D14E5">
        <w:rPr>
          <w:rFonts w:cs="Arial"/>
          <w:spacing w:val="-2"/>
          <w:szCs w:val="24"/>
        </w:rPr>
        <w:t>SON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 xml:space="preserve">d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poi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zCs w:val="24"/>
        </w:rPr>
        <w:t>I</w:t>
      </w:r>
    </w:p>
    <w:p w:rsidR="00B226B4" w:rsidRPr="004D14E5" w:rsidRDefault="00B226B4" w:rsidP="004D14E5">
      <w:pPr>
        <w:numPr>
          <w:ilvl w:val="1"/>
          <w:numId w:val="49"/>
        </w:numPr>
        <w:tabs>
          <w:tab w:val="left" w:pos="1554"/>
        </w:tabs>
        <w:kinsoku w:val="0"/>
        <w:overflowPunct w:val="0"/>
        <w:ind w:left="1554" w:hanging="12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lastRenderedPageBreak/>
        <w:t>w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tryi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ma</w:t>
      </w:r>
      <w:r w:rsidRPr="004D14E5">
        <w:rPr>
          <w:rFonts w:cs="Arial"/>
          <w:spacing w:val="-5"/>
          <w:szCs w:val="24"/>
        </w:rPr>
        <w:t>k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 a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resu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 xml:space="preserve">e </w:t>
      </w:r>
      <w:r w:rsidRPr="004D14E5">
        <w:rPr>
          <w:rFonts w:cs="Arial"/>
          <w:spacing w:val="-2"/>
          <w:szCs w:val="24"/>
        </w:rPr>
        <w:t>ple</w:t>
      </w:r>
      <w:r w:rsidRPr="004D14E5">
        <w:rPr>
          <w:rFonts w:cs="Arial"/>
          <w:szCs w:val="24"/>
        </w:rPr>
        <w:t>a</w:t>
      </w:r>
    </w:p>
    <w:p w:rsidR="00B226B4" w:rsidRPr="004D14E5" w:rsidRDefault="00B226B4" w:rsidP="004D14E5">
      <w:pPr>
        <w:numPr>
          <w:ilvl w:val="1"/>
          <w:numId w:val="49"/>
        </w:numPr>
        <w:tabs>
          <w:tab w:val="left" w:pos="1554"/>
        </w:tabs>
        <w:kinsoku w:val="0"/>
        <w:overflowPunct w:val="0"/>
        <w:ind w:left="1554" w:hanging="12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greemen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addend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m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1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0"/>
          <w:szCs w:val="24"/>
        </w:rPr>
        <w:t xml:space="preserve"> </w:t>
      </w:r>
      <w:proofErr w:type="spellStart"/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amed</w:t>
      </w:r>
      <w:r w:rsidRPr="004D14E5">
        <w:rPr>
          <w:rFonts w:cs="Arial"/>
          <w:szCs w:val="24"/>
        </w:rPr>
        <w:t>s</w:t>
      </w:r>
      <w:proofErr w:type="spellEnd"/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dividua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l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di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1"/>
          <w:numId w:val="49"/>
        </w:numPr>
        <w:tabs>
          <w:tab w:val="left" w:pos="1554"/>
        </w:tabs>
        <w:kinsoku w:val="0"/>
        <w:overflowPunct w:val="0"/>
        <w:ind w:left="1554" w:hanging="12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hav</w:t>
      </w:r>
      <w:r w:rsidRPr="004D14E5">
        <w:rPr>
          <w:rFonts w:cs="Arial"/>
          <w:szCs w:val="24"/>
        </w:rPr>
        <w:t xml:space="preserve">e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nything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 xml:space="preserve">f </w:t>
      </w:r>
      <w:r w:rsidRPr="004D14E5">
        <w:rPr>
          <w:rFonts w:cs="Arial"/>
          <w:spacing w:val="-2"/>
          <w:szCs w:val="24"/>
        </w:rPr>
        <w:t>the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 xml:space="preserve">d </w:t>
      </w:r>
      <w:r w:rsidRPr="004D14E5">
        <w:rPr>
          <w:rFonts w:cs="Arial"/>
          <w:spacing w:val="-2"/>
          <w:szCs w:val="24"/>
        </w:rPr>
        <w:t>stoc</w:t>
      </w:r>
      <w:r w:rsidRPr="004D14E5">
        <w:rPr>
          <w:rFonts w:cs="Arial"/>
          <w:szCs w:val="24"/>
        </w:rPr>
        <w:t>k</w:t>
      </w:r>
    </w:p>
    <w:p w:rsidR="00B226B4" w:rsidRPr="004D14E5" w:rsidRDefault="00B226B4" w:rsidP="004D14E5">
      <w:pPr>
        <w:numPr>
          <w:ilvl w:val="1"/>
          <w:numId w:val="49"/>
        </w:numPr>
        <w:tabs>
          <w:tab w:val="left" w:pos="1554"/>
        </w:tabs>
        <w:kinsoku w:val="0"/>
        <w:overflowPunct w:val="0"/>
        <w:ind w:left="1554" w:hanging="12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ales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k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nd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ncome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'</w:t>
      </w:r>
      <w:r w:rsidRPr="004D14E5">
        <w:rPr>
          <w:rFonts w:cs="Arial"/>
          <w:spacing w:val="-2"/>
          <w:szCs w:val="24"/>
        </w:rPr>
        <w:t>9</w:t>
      </w:r>
      <w:r w:rsidRPr="004D14E5">
        <w:rPr>
          <w:rFonts w:cs="Arial"/>
          <w:szCs w:val="24"/>
        </w:rPr>
        <w:t>6</w:t>
      </w:r>
    </w:p>
    <w:p w:rsidR="00B226B4" w:rsidRPr="004D14E5" w:rsidRDefault="00B226B4" w:rsidP="004D14E5">
      <w:pPr>
        <w:numPr>
          <w:ilvl w:val="1"/>
          <w:numId w:val="49"/>
        </w:numPr>
        <w:tabs>
          <w:tab w:val="left" w:pos="1554"/>
        </w:tabs>
        <w:kinsoku w:val="0"/>
        <w:overflowPunct w:val="0"/>
        <w:ind w:left="1554" w:hanging="12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hroug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2</w:t>
      </w:r>
      <w:r w:rsidRPr="004D14E5">
        <w:rPr>
          <w:rFonts w:cs="Arial"/>
          <w:spacing w:val="-2"/>
          <w:szCs w:val="24"/>
        </w:rPr>
        <w:t>001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didn'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ime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1"/>
          <w:numId w:val="49"/>
        </w:numPr>
        <w:tabs>
          <w:tab w:val="left" w:pos="2272"/>
        </w:tabs>
        <w:kinsoku w:val="0"/>
        <w:overflowPunct w:val="0"/>
        <w:ind w:left="2272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COURT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Okay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1"/>
          <w:numId w:val="49"/>
        </w:numPr>
        <w:tabs>
          <w:tab w:val="left" w:pos="2272"/>
        </w:tabs>
        <w:kinsoku w:val="0"/>
        <w:overflowPunct w:val="0"/>
        <w:ind w:left="2272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MS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HENDRIC</w:t>
      </w:r>
      <w:r w:rsidRPr="004D14E5">
        <w:rPr>
          <w:rFonts w:cs="Arial"/>
          <w:spacing w:val="-5"/>
          <w:szCs w:val="24"/>
        </w:rPr>
        <w:t>K</w:t>
      </w:r>
      <w:r w:rsidRPr="004D14E5">
        <w:rPr>
          <w:rFonts w:cs="Arial"/>
          <w:spacing w:val="-2"/>
          <w:szCs w:val="24"/>
        </w:rPr>
        <w:t>SON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1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gover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men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1"/>
          <w:numId w:val="49"/>
        </w:numPr>
        <w:tabs>
          <w:tab w:val="left" w:pos="1554"/>
        </w:tabs>
        <w:kinsoku w:val="0"/>
        <w:overflowPunct w:val="0"/>
        <w:ind w:left="1554" w:hanging="1294"/>
        <w:rPr>
          <w:rFonts w:cs="Arial"/>
          <w:szCs w:val="24"/>
        </w:rPr>
      </w:pPr>
      <w:proofErr w:type="spellStart"/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R</w:t>
      </w:r>
      <w:proofErr w:type="spellEnd"/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agre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c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res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lutio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$1</w:t>
      </w:r>
      <w:r w:rsidRPr="004D14E5">
        <w:rPr>
          <w:rFonts w:cs="Arial"/>
          <w:szCs w:val="24"/>
        </w:rPr>
        <w:t>0</w:t>
      </w:r>
    </w:p>
    <w:p w:rsidR="00B226B4" w:rsidRPr="004D14E5" w:rsidRDefault="00B226B4" w:rsidP="004D14E5">
      <w:pPr>
        <w:numPr>
          <w:ilvl w:val="1"/>
          <w:numId w:val="49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illio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oul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accepte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</w:t>
      </w:r>
      <w:r w:rsidRPr="004D14E5">
        <w:rPr>
          <w:rFonts w:cs="Arial"/>
          <w:spacing w:val="-5"/>
          <w:szCs w:val="24"/>
        </w:rPr>
        <w:t>y</w:t>
      </w:r>
      <w:r w:rsidRPr="004D14E5">
        <w:rPr>
          <w:rFonts w:cs="Arial"/>
          <w:spacing w:val="-2"/>
          <w:szCs w:val="24"/>
        </w:rPr>
        <w:t>men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al</w:t>
      </w:r>
      <w:r w:rsidRPr="004D14E5">
        <w:rPr>
          <w:rFonts w:cs="Arial"/>
          <w:szCs w:val="24"/>
        </w:rPr>
        <w:t>l</w:t>
      </w:r>
    </w:p>
    <w:p w:rsidR="00B226B4" w:rsidRPr="004D14E5" w:rsidRDefault="00B226B4" w:rsidP="004D14E5">
      <w:pPr>
        <w:numPr>
          <w:ilvl w:val="1"/>
          <w:numId w:val="49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orporat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taxes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individ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inco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taxes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1"/>
          <w:numId w:val="49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oul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lud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ta</w:t>
      </w:r>
      <w:r w:rsidRPr="004D14E5">
        <w:rPr>
          <w:rFonts w:cs="Arial"/>
          <w:spacing w:val="-5"/>
          <w:szCs w:val="24"/>
        </w:rPr>
        <w:t>x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profi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Uni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ed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1"/>
          <w:numId w:val="49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oul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lud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othe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axe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oth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r</w:t>
      </w:r>
    </w:p>
    <w:p w:rsidR="00B226B4" w:rsidRPr="004D14E5" w:rsidRDefault="00B226B4" w:rsidP="004D14E5">
      <w:pPr>
        <w:numPr>
          <w:ilvl w:val="1"/>
          <w:numId w:val="49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ource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1"/>
          <w:numId w:val="49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COURT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1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Individ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ally</w:t>
      </w:r>
      <w:r w:rsidRPr="004D14E5">
        <w:rPr>
          <w:rFonts w:cs="Arial"/>
          <w:szCs w:val="24"/>
        </w:rPr>
        <w:t>?</w:t>
      </w:r>
    </w:p>
    <w:p w:rsidR="00B226B4" w:rsidRPr="004D14E5" w:rsidRDefault="00B226B4" w:rsidP="004D14E5">
      <w:pPr>
        <w:numPr>
          <w:ilvl w:val="1"/>
          <w:numId w:val="49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MS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HENDRIC</w:t>
      </w:r>
      <w:r w:rsidRPr="004D14E5">
        <w:rPr>
          <w:rFonts w:cs="Arial"/>
          <w:spacing w:val="-5"/>
          <w:szCs w:val="24"/>
        </w:rPr>
        <w:t>K</w:t>
      </w:r>
      <w:r w:rsidRPr="004D14E5">
        <w:rPr>
          <w:rFonts w:cs="Arial"/>
          <w:spacing w:val="-2"/>
          <w:szCs w:val="24"/>
        </w:rPr>
        <w:t>SON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2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dividua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1"/>
          <w:numId w:val="49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COURT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1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Everyth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ng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1"/>
          <w:numId w:val="49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MS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HENDRIC</w:t>
      </w:r>
      <w:r w:rsidRPr="004D14E5">
        <w:rPr>
          <w:rFonts w:cs="Arial"/>
          <w:spacing w:val="-5"/>
          <w:szCs w:val="24"/>
        </w:rPr>
        <w:t>K</w:t>
      </w:r>
      <w:r w:rsidRPr="004D14E5">
        <w:rPr>
          <w:rFonts w:cs="Arial"/>
          <w:spacing w:val="-2"/>
          <w:szCs w:val="24"/>
        </w:rPr>
        <w:t>SON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1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mplet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ass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1"/>
          <w:numId w:val="49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COURT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Okay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1"/>
          <w:numId w:val="49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MS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HENDRIC</w:t>
      </w:r>
      <w:r w:rsidRPr="004D14E5">
        <w:rPr>
          <w:rFonts w:cs="Arial"/>
          <w:spacing w:val="-5"/>
          <w:szCs w:val="24"/>
        </w:rPr>
        <w:t>K</w:t>
      </w:r>
      <w:r w:rsidRPr="004D14E5">
        <w:rPr>
          <w:rFonts w:cs="Arial"/>
          <w:spacing w:val="-2"/>
          <w:szCs w:val="24"/>
        </w:rPr>
        <w:t>SON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1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poi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kin</w:t>
      </w:r>
      <w:r w:rsidRPr="004D14E5">
        <w:rPr>
          <w:rFonts w:cs="Arial"/>
          <w:szCs w:val="24"/>
        </w:rPr>
        <w:t>g</w:t>
      </w:r>
    </w:p>
    <w:p w:rsidR="00B226B4" w:rsidRPr="004D14E5" w:rsidRDefault="00B226B4" w:rsidP="004D14E5">
      <w:pPr>
        <w:numPr>
          <w:ilvl w:val="1"/>
          <w:numId w:val="49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fra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ework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12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pro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edura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11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f</w:t>
      </w:r>
      <w:r w:rsidRPr="004D14E5">
        <w:rPr>
          <w:rFonts w:cs="Arial"/>
          <w:spacing w:val="-2"/>
          <w:szCs w:val="24"/>
        </w:rPr>
        <w:t>ramework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1"/>
          <w:numId w:val="49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hen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ar</w:t>
      </w:r>
      <w:r w:rsidRPr="004D14E5">
        <w:rPr>
          <w:rFonts w:cs="Arial"/>
          <w:szCs w:val="24"/>
        </w:rPr>
        <w:t xml:space="preserve">e </w:t>
      </w:r>
      <w:r w:rsidRPr="004D14E5">
        <w:rPr>
          <w:rFonts w:cs="Arial"/>
          <w:spacing w:val="-2"/>
          <w:szCs w:val="24"/>
        </w:rPr>
        <w:t>tryin</w:t>
      </w:r>
      <w:r w:rsidRPr="004D14E5">
        <w:rPr>
          <w:rFonts w:cs="Arial"/>
          <w:szCs w:val="24"/>
        </w:rPr>
        <w:t xml:space="preserve">g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1"/>
          <w:numId w:val="49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econ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dendum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sa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par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grap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eve</w:t>
      </w:r>
      <w:r w:rsidRPr="004D14E5">
        <w:rPr>
          <w:rFonts w:cs="Arial"/>
          <w:szCs w:val="24"/>
        </w:rPr>
        <w:t>n</w:t>
      </w:r>
    </w:p>
    <w:p w:rsidR="00B226B4" w:rsidRPr="004D14E5" w:rsidRDefault="00B226B4" w:rsidP="004D14E5">
      <w:pPr>
        <w:numPr>
          <w:ilvl w:val="1"/>
          <w:numId w:val="49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equire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return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le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ta</w:t>
      </w:r>
      <w:r w:rsidRPr="004D14E5">
        <w:rPr>
          <w:rFonts w:cs="Arial"/>
          <w:szCs w:val="24"/>
        </w:rPr>
        <w:t>x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1"/>
          <w:numId w:val="49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aid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c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'9</w:t>
      </w:r>
      <w:r w:rsidRPr="004D14E5">
        <w:rPr>
          <w:rFonts w:cs="Arial"/>
          <w:szCs w:val="24"/>
        </w:rPr>
        <w:t>6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 xml:space="preserve">o </w:t>
      </w:r>
      <w:r w:rsidRPr="004D14E5">
        <w:rPr>
          <w:rFonts w:cs="Arial"/>
          <w:spacing w:val="-2"/>
          <w:szCs w:val="24"/>
        </w:rPr>
        <w:t>200</w:t>
      </w:r>
      <w:r w:rsidRPr="004D14E5">
        <w:rPr>
          <w:rFonts w:cs="Arial"/>
          <w:szCs w:val="24"/>
        </w:rPr>
        <w:t>1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ne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 xml:space="preserve">d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e</w:t>
      </w:r>
    </w:p>
    <w:p w:rsidR="006759EF" w:rsidRDefault="006759EF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39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11</w:t>
      </w:r>
      <w:r w:rsidRPr="004D14E5">
        <w:rPr>
          <w:rFonts w:cs="Arial"/>
          <w:szCs w:val="24"/>
        </w:rPr>
        <w:t>3</w:t>
      </w:r>
    </w:p>
    <w:p w:rsidR="00B226B4" w:rsidRPr="004D14E5" w:rsidRDefault="00B226B4" w:rsidP="004D14E5">
      <w:pPr>
        <w:numPr>
          <w:ilvl w:val="0"/>
          <w:numId w:val="48"/>
        </w:numPr>
        <w:tabs>
          <w:tab w:val="left" w:pos="1554"/>
        </w:tabs>
        <w:kinsoku w:val="0"/>
        <w:overflowPunct w:val="0"/>
        <w:spacing w:before="39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aid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res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lve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dendum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48"/>
        </w:numPr>
        <w:tabs>
          <w:tab w:val="left" w:pos="2272"/>
        </w:tabs>
        <w:kinsoku w:val="0"/>
        <w:overflowPunct w:val="0"/>
        <w:ind w:left="2272" w:hanging="2011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gove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nment'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positio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48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ediatio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dealin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proofErr w:type="spellStart"/>
      <w:r w:rsidRPr="004D14E5">
        <w:rPr>
          <w:rFonts w:cs="Arial"/>
          <w:spacing w:val="-2"/>
          <w:szCs w:val="24"/>
        </w:rPr>
        <w:t>Hamed</w:t>
      </w:r>
      <w:r w:rsidRPr="004D14E5">
        <w:rPr>
          <w:rFonts w:cs="Arial"/>
          <w:szCs w:val="24"/>
        </w:rPr>
        <w:t>s</w:t>
      </w:r>
      <w:proofErr w:type="spellEnd"/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it</w:t>
      </w:r>
      <w:r w:rsidRPr="004D14E5">
        <w:rPr>
          <w:rFonts w:cs="Arial"/>
          <w:szCs w:val="24"/>
        </w:rPr>
        <w:t>h</w:t>
      </w:r>
    </w:p>
    <w:p w:rsidR="00B226B4" w:rsidRPr="004D14E5" w:rsidRDefault="00B226B4" w:rsidP="004D14E5">
      <w:pPr>
        <w:numPr>
          <w:ilvl w:val="0"/>
          <w:numId w:val="48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proofErr w:type="spellStart"/>
      <w:r w:rsidRPr="004D14E5">
        <w:rPr>
          <w:rFonts w:cs="Arial"/>
          <w:spacing w:val="-2"/>
          <w:szCs w:val="24"/>
        </w:rPr>
        <w:t>BI</w:t>
      </w:r>
      <w:r w:rsidRPr="004D14E5">
        <w:rPr>
          <w:rFonts w:cs="Arial"/>
          <w:szCs w:val="24"/>
        </w:rPr>
        <w:t>R</w:t>
      </w:r>
      <w:proofErr w:type="spellEnd"/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havi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roces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f</w:t>
      </w:r>
      <w:r w:rsidRPr="004D14E5">
        <w:rPr>
          <w:rFonts w:cs="Arial"/>
          <w:spacing w:val="-2"/>
          <w:szCs w:val="24"/>
        </w:rPr>
        <w:t>ulfill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thi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48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art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ev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thoug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thei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ndividu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incom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taxe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48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aid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aus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proofErr w:type="spellStart"/>
      <w:r w:rsidRPr="004D14E5">
        <w:rPr>
          <w:rFonts w:cs="Arial"/>
          <w:spacing w:val="-2"/>
          <w:szCs w:val="24"/>
        </w:rPr>
        <w:t>BI</w:t>
      </w:r>
      <w:r w:rsidRPr="004D14E5">
        <w:rPr>
          <w:rFonts w:cs="Arial"/>
          <w:szCs w:val="24"/>
        </w:rPr>
        <w:t>R</w:t>
      </w:r>
      <w:proofErr w:type="spellEnd"/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proced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re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48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ca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collec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mo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ey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ca</w:t>
      </w:r>
      <w:r w:rsidRPr="004D14E5">
        <w:rPr>
          <w:rFonts w:cs="Arial"/>
          <w:szCs w:val="24"/>
        </w:rPr>
        <w:t>n</w:t>
      </w:r>
    </w:p>
    <w:p w:rsidR="00B226B4" w:rsidRPr="004D14E5" w:rsidRDefault="00B226B4" w:rsidP="004D14E5">
      <w:pPr>
        <w:numPr>
          <w:ilvl w:val="0"/>
          <w:numId w:val="48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egotiat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proofErr w:type="spellStart"/>
      <w:r w:rsidRPr="004D14E5">
        <w:rPr>
          <w:rFonts w:cs="Arial"/>
          <w:spacing w:val="-2"/>
          <w:szCs w:val="24"/>
        </w:rPr>
        <w:t>Hamed</w:t>
      </w:r>
      <w:r w:rsidRPr="004D14E5">
        <w:rPr>
          <w:rFonts w:cs="Arial"/>
          <w:szCs w:val="24"/>
        </w:rPr>
        <w:t>s</w:t>
      </w:r>
      <w:proofErr w:type="spellEnd"/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de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id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whe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he</w:t>
      </w:r>
      <w:r w:rsidRPr="004D14E5">
        <w:rPr>
          <w:rFonts w:cs="Arial"/>
          <w:szCs w:val="24"/>
        </w:rPr>
        <w:t>r</w:t>
      </w:r>
    </w:p>
    <w:p w:rsidR="00B226B4" w:rsidRPr="004D14E5" w:rsidRDefault="00B226B4" w:rsidP="004D14E5">
      <w:pPr>
        <w:numPr>
          <w:ilvl w:val="0"/>
          <w:numId w:val="48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he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ow</w:t>
      </w:r>
      <w:r w:rsidRPr="004D14E5">
        <w:rPr>
          <w:rFonts w:cs="Arial"/>
          <w:szCs w:val="24"/>
        </w:rPr>
        <w:t xml:space="preserve">e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mon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proofErr w:type="spellStart"/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R</w:t>
      </w:r>
      <w:proofErr w:type="spellEnd"/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48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omplet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discret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that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48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f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purp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se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ayin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ite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48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orporat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Unite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orporat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guil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y</w:t>
      </w:r>
    </w:p>
    <w:p w:rsidR="00B226B4" w:rsidRPr="004D14E5" w:rsidRDefault="00B226B4" w:rsidP="004D14E5">
      <w:pPr>
        <w:numPr>
          <w:ilvl w:val="0"/>
          <w:numId w:val="48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lea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med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ation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yo</w:t>
      </w:r>
      <w:r w:rsidRPr="004D14E5">
        <w:rPr>
          <w:rFonts w:cs="Arial"/>
          <w:szCs w:val="24"/>
        </w:rPr>
        <w:t>u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ard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whil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48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e'r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ta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kin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ab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nite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ul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agre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48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proofErr w:type="spellStart"/>
      <w:r w:rsidRPr="004D14E5">
        <w:rPr>
          <w:rFonts w:cs="Arial"/>
          <w:spacing w:val="-2"/>
          <w:szCs w:val="24"/>
        </w:rPr>
        <w:t>Hamed</w:t>
      </w:r>
      <w:r w:rsidRPr="004D14E5">
        <w:rPr>
          <w:rFonts w:cs="Arial"/>
          <w:spacing w:val="-5"/>
          <w:szCs w:val="24"/>
        </w:rPr>
        <w:t>s</w:t>
      </w:r>
      <w:proofErr w:type="spellEnd"/>
      <w:r w:rsidRPr="004D14E5">
        <w:rPr>
          <w:rFonts w:cs="Arial"/>
          <w:szCs w:val="24"/>
        </w:rPr>
        <w:t>'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taxes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dea</w:t>
      </w:r>
      <w:r w:rsidRPr="004D14E5">
        <w:rPr>
          <w:rFonts w:cs="Arial"/>
          <w:szCs w:val="24"/>
        </w:rPr>
        <w:t>l</w:t>
      </w:r>
    </w:p>
    <w:p w:rsidR="00B226B4" w:rsidRPr="004D14E5" w:rsidRDefault="00B226B4" w:rsidP="004D14E5">
      <w:pPr>
        <w:numPr>
          <w:ilvl w:val="0"/>
          <w:numId w:val="48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pacing w:val="-2"/>
          <w:szCs w:val="24"/>
        </w:rPr>
        <w:t>reaker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So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 xml:space="preserve">e </w:t>
      </w:r>
      <w:r w:rsidRPr="004D14E5">
        <w:rPr>
          <w:rFonts w:cs="Arial"/>
          <w:spacing w:val="-2"/>
          <w:szCs w:val="24"/>
        </w:rPr>
        <w:t>bes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zCs w:val="24"/>
        </w:rPr>
        <w:t xml:space="preserve">e </w:t>
      </w:r>
      <w:r w:rsidRPr="004D14E5">
        <w:rPr>
          <w:rFonts w:cs="Arial"/>
          <w:spacing w:val="-2"/>
          <w:szCs w:val="24"/>
        </w:rPr>
        <w:t>coul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tr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-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</w:p>
    <w:p w:rsidR="00B226B4" w:rsidRPr="004D14E5" w:rsidRDefault="00B226B4" w:rsidP="004D14E5">
      <w:pPr>
        <w:numPr>
          <w:ilvl w:val="0"/>
          <w:numId w:val="48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eac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part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tal</w:t>
      </w:r>
      <w:r w:rsidRPr="004D14E5">
        <w:rPr>
          <w:rFonts w:cs="Arial"/>
          <w:szCs w:val="24"/>
        </w:rPr>
        <w:t>k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proofErr w:type="spellStart"/>
      <w:r w:rsidRPr="004D14E5">
        <w:rPr>
          <w:rFonts w:cs="Arial"/>
          <w:spacing w:val="-2"/>
          <w:szCs w:val="24"/>
        </w:rPr>
        <w:t>BI</w:t>
      </w:r>
      <w:r w:rsidRPr="004D14E5">
        <w:rPr>
          <w:rFonts w:cs="Arial"/>
          <w:szCs w:val="24"/>
        </w:rPr>
        <w:t>R</w:t>
      </w:r>
      <w:proofErr w:type="spellEnd"/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individ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all</w:t>
      </w:r>
      <w:r w:rsidRPr="004D14E5">
        <w:rPr>
          <w:rFonts w:cs="Arial"/>
          <w:szCs w:val="24"/>
        </w:rPr>
        <w:t>y</w:t>
      </w:r>
    </w:p>
    <w:p w:rsidR="00B226B4" w:rsidRPr="004D14E5" w:rsidRDefault="00B226B4" w:rsidP="004D14E5">
      <w:pPr>
        <w:numPr>
          <w:ilvl w:val="0"/>
          <w:numId w:val="48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com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</w:t>
      </w:r>
      <w:r w:rsidRPr="004D14E5">
        <w:rPr>
          <w:rFonts w:cs="Arial"/>
          <w:szCs w:val="24"/>
        </w:rPr>
        <w:t>p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ei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ow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arrange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ent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48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vernmen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posit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48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omplie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parag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aph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aus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whol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48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lastRenderedPageBreak/>
        <w:t>p</w:t>
      </w:r>
      <w:r w:rsidRPr="004D14E5">
        <w:rPr>
          <w:rFonts w:cs="Arial"/>
          <w:spacing w:val="-2"/>
          <w:szCs w:val="24"/>
        </w:rPr>
        <w:t>oin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ev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ryon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ge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cu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ren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thei</w:t>
      </w:r>
      <w:r w:rsidRPr="004D14E5">
        <w:rPr>
          <w:rFonts w:cs="Arial"/>
          <w:szCs w:val="24"/>
        </w:rPr>
        <w:t>r</w:t>
      </w:r>
    </w:p>
    <w:p w:rsidR="00B226B4" w:rsidRPr="004D14E5" w:rsidRDefault="00B226B4" w:rsidP="004D14E5">
      <w:pPr>
        <w:numPr>
          <w:ilvl w:val="0"/>
          <w:numId w:val="48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axe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fil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ente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closin</w:t>
      </w:r>
      <w:r w:rsidRPr="004D14E5">
        <w:rPr>
          <w:rFonts w:cs="Arial"/>
          <w:szCs w:val="24"/>
        </w:rPr>
        <w:t>g</w:t>
      </w:r>
    </w:p>
    <w:p w:rsidR="00B226B4" w:rsidRPr="004D14E5" w:rsidRDefault="00B226B4" w:rsidP="004D14E5">
      <w:pPr>
        <w:numPr>
          <w:ilvl w:val="0"/>
          <w:numId w:val="48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greemen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shoul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</w:p>
    <w:p w:rsidR="00B226B4" w:rsidRPr="004D14E5" w:rsidRDefault="00B226B4" w:rsidP="004D14E5">
      <w:pPr>
        <w:numPr>
          <w:ilvl w:val="0"/>
          <w:numId w:val="48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ai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proofErr w:type="spellStart"/>
      <w:r w:rsidRPr="004D14E5">
        <w:rPr>
          <w:rFonts w:cs="Arial"/>
          <w:spacing w:val="-2"/>
          <w:szCs w:val="24"/>
        </w:rPr>
        <w:t>BI</w:t>
      </w:r>
      <w:r w:rsidRPr="004D14E5">
        <w:rPr>
          <w:rFonts w:cs="Arial"/>
          <w:szCs w:val="24"/>
        </w:rPr>
        <w:t>R</w:t>
      </w:r>
      <w:proofErr w:type="spellEnd"/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ma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arran</w:t>
      </w: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pacing w:val="-2"/>
          <w:szCs w:val="24"/>
        </w:rPr>
        <w:t>ement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it</w:t>
      </w:r>
      <w:r w:rsidRPr="004D14E5">
        <w:rPr>
          <w:rFonts w:cs="Arial"/>
          <w:szCs w:val="24"/>
        </w:rPr>
        <w:t>h</w:t>
      </w:r>
    </w:p>
    <w:p w:rsidR="00B226B4" w:rsidRPr="004D14E5" w:rsidRDefault="00B226B4" w:rsidP="004D14E5">
      <w:pPr>
        <w:numPr>
          <w:ilvl w:val="0"/>
          <w:numId w:val="48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indi</w:t>
      </w:r>
      <w:r w:rsidRPr="004D14E5">
        <w:rPr>
          <w:rFonts w:cs="Arial"/>
          <w:spacing w:val="-5"/>
          <w:szCs w:val="24"/>
        </w:rPr>
        <w:t>v</w:t>
      </w:r>
      <w:r w:rsidRPr="004D14E5">
        <w:rPr>
          <w:rFonts w:cs="Arial"/>
          <w:spacing w:val="-2"/>
          <w:szCs w:val="24"/>
        </w:rPr>
        <w:t>idua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fendant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sen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enc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Un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te</w:t>
      </w:r>
      <w:r w:rsidRPr="004D14E5">
        <w:rPr>
          <w:rFonts w:cs="Arial"/>
          <w:szCs w:val="24"/>
        </w:rPr>
        <w:t>d</w:t>
      </w:r>
    </w:p>
    <w:p w:rsidR="006759EF" w:rsidRDefault="006759EF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39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11</w:t>
      </w:r>
      <w:r w:rsidRPr="004D14E5">
        <w:rPr>
          <w:rFonts w:cs="Arial"/>
          <w:szCs w:val="24"/>
        </w:rPr>
        <w:t>4</w:t>
      </w:r>
    </w:p>
    <w:p w:rsidR="00B226B4" w:rsidRPr="004D14E5" w:rsidRDefault="00B226B4" w:rsidP="004D14E5">
      <w:pPr>
        <w:numPr>
          <w:ilvl w:val="0"/>
          <w:numId w:val="47"/>
        </w:numPr>
        <w:tabs>
          <w:tab w:val="left" w:pos="1554"/>
        </w:tabs>
        <w:kinsoku w:val="0"/>
        <w:overflowPunct w:val="0"/>
        <w:spacing w:before="39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orporat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on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It</w:t>
      </w:r>
      <w:r w:rsidRPr="004D14E5">
        <w:rPr>
          <w:rFonts w:cs="Arial"/>
          <w:spacing w:val="-5"/>
          <w:szCs w:val="24"/>
        </w:rPr>
        <w:t>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betwe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proofErr w:type="spellStart"/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R</w:t>
      </w:r>
      <w:proofErr w:type="spellEnd"/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47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ndividu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defen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ant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the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ow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47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$</w:t>
      </w:r>
      <w:r w:rsidRPr="004D14E5">
        <w:rPr>
          <w:rFonts w:cs="Arial"/>
          <w:spacing w:val="-2"/>
          <w:szCs w:val="24"/>
        </w:rPr>
        <w:t>315,000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mea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couns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proofErr w:type="spellStart"/>
      <w:r w:rsidRPr="004D14E5">
        <w:rPr>
          <w:rFonts w:cs="Arial"/>
          <w:spacing w:val="-2"/>
          <w:szCs w:val="24"/>
        </w:rPr>
        <w:t>Hamed</w:t>
      </w:r>
      <w:r w:rsidRPr="004D14E5">
        <w:rPr>
          <w:rFonts w:cs="Arial"/>
          <w:szCs w:val="24"/>
        </w:rPr>
        <w:t>s</w:t>
      </w:r>
      <w:proofErr w:type="spellEnd"/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ma</w:t>
      </w:r>
      <w:r w:rsidRPr="004D14E5">
        <w:rPr>
          <w:rFonts w:cs="Arial"/>
          <w:szCs w:val="24"/>
        </w:rPr>
        <w:t>y</w:t>
      </w:r>
    </w:p>
    <w:p w:rsidR="00B226B4" w:rsidRPr="004D14E5" w:rsidRDefault="00B226B4" w:rsidP="004D14E5">
      <w:pPr>
        <w:numPr>
          <w:ilvl w:val="0"/>
          <w:numId w:val="47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abl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ba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zCs w:val="24"/>
        </w:rPr>
        <w:t>k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l</w:t>
      </w:r>
      <w:r w:rsidRPr="004D14E5">
        <w:rPr>
          <w:rFonts w:cs="Arial"/>
          <w:szCs w:val="24"/>
        </w:rPr>
        <w:t>k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m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47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egotiat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l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we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amo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nt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govern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ent'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47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oin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that'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some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47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pacing w:val="-2"/>
          <w:szCs w:val="24"/>
        </w:rPr>
        <w:t>overnme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nee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invo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ve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47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ith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47"/>
        </w:numPr>
        <w:tabs>
          <w:tab w:val="left" w:pos="2272"/>
        </w:tabs>
        <w:kinsoku w:val="0"/>
        <w:overflowPunct w:val="0"/>
        <w:ind w:left="2272" w:hanging="2011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 xml:space="preserve">E </w:t>
      </w:r>
      <w:r w:rsidRPr="004D14E5">
        <w:rPr>
          <w:rFonts w:cs="Arial"/>
          <w:spacing w:val="-2"/>
          <w:szCs w:val="24"/>
        </w:rPr>
        <w:t>COURT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So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the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wo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ds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f</w:t>
      </w:r>
      <w:r w:rsidRPr="004D14E5">
        <w:rPr>
          <w:rFonts w:cs="Arial"/>
          <w:spacing w:val="-2"/>
          <w:szCs w:val="24"/>
        </w:rPr>
        <w:t>irs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47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greemen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dif</w:t>
      </w:r>
      <w:r w:rsidRPr="004D14E5">
        <w:rPr>
          <w:rFonts w:cs="Arial"/>
          <w:spacing w:val="-5"/>
          <w:szCs w:val="24"/>
        </w:rPr>
        <w:t>f</w:t>
      </w:r>
      <w:r w:rsidRPr="004D14E5">
        <w:rPr>
          <w:rFonts w:cs="Arial"/>
          <w:spacing w:val="-2"/>
          <w:szCs w:val="24"/>
        </w:rPr>
        <w:t>eren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m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econ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?</w:t>
      </w:r>
    </w:p>
    <w:p w:rsidR="00B226B4" w:rsidRPr="004D14E5" w:rsidRDefault="00B226B4" w:rsidP="004D14E5">
      <w:pPr>
        <w:numPr>
          <w:ilvl w:val="0"/>
          <w:numId w:val="47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MS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HENDRIC</w:t>
      </w:r>
      <w:r w:rsidRPr="004D14E5">
        <w:rPr>
          <w:rFonts w:cs="Arial"/>
          <w:spacing w:val="-5"/>
          <w:szCs w:val="24"/>
        </w:rPr>
        <w:t>K</w:t>
      </w:r>
      <w:r w:rsidRPr="004D14E5">
        <w:rPr>
          <w:rFonts w:cs="Arial"/>
          <w:spacing w:val="-2"/>
          <w:szCs w:val="24"/>
        </w:rPr>
        <w:t>SON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who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47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oin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ent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ple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agreeme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47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nite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1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rporati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1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indiv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dua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1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reholde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1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47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ndividu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defen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ant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ca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gh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</w:t>
      </w:r>
      <w:r w:rsidRPr="004D14E5">
        <w:rPr>
          <w:rFonts w:cs="Arial"/>
          <w:szCs w:val="24"/>
        </w:rPr>
        <w:t>p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thei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taxe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47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f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'9</w:t>
      </w:r>
      <w:r w:rsidRPr="004D14E5">
        <w:rPr>
          <w:rFonts w:cs="Arial"/>
          <w:szCs w:val="24"/>
        </w:rPr>
        <w:t>6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hroug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2</w:t>
      </w:r>
      <w:r w:rsidRPr="004D14E5">
        <w:rPr>
          <w:rFonts w:cs="Arial"/>
          <w:spacing w:val="-2"/>
          <w:szCs w:val="24"/>
        </w:rPr>
        <w:t>00</w:t>
      </w:r>
      <w:r w:rsidRPr="004D14E5">
        <w:rPr>
          <w:rFonts w:cs="Arial"/>
          <w:szCs w:val="24"/>
        </w:rPr>
        <w:t>8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whe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as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47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hroug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f</w:t>
      </w:r>
      <w:r w:rsidRPr="004D14E5">
        <w:rPr>
          <w:rFonts w:cs="Arial"/>
          <w:spacing w:val="-2"/>
          <w:szCs w:val="24"/>
        </w:rPr>
        <w:t>ilin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payin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tax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workin</w:t>
      </w:r>
      <w:r w:rsidRPr="004D14E5">
        <w:rPr>
          <w:rFonts w:cs="Arial"/>
          <w:szCs w:val="24"/>
        </w:rPr>
        <w:t>g</w:t>
      </w:r>
    </w:p>
    <w:p w:rsidR="00B226B4" w:rsidRPr="004D14E5" w:rsidRDefault="00B226B4" w:rsidP="004D14E5">
      <w:pPr>
        <w:numPr>
          <w:ilvl w:val="0"/>
          <w:numId w:val="47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omethin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proofErr w:type="spellStart"/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R</w:t>
      </w:r>
      <w:proofErr w:type="spellEnd"/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pened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47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shoul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procee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47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COURT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languag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sa</w:t>
      </w:r>
      <w:r w:rsidRPr="004D14E5">
        <w:rPr>
          <w:rFonts w:cs="Arial"/>
          <w:spacing w:val="-5"/>
          <w:szCs w:val="24"/>
        </w:rPr>
        <w:t>y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0"/>
          <w:numId w:val="47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ak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ful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paymen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our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sh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ul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ign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re</w:t>
      </w:r>
      <w:r w:rsidRPr="004D14E5">
        <w:rPr>
          <w:rFonts w:cs="Arial"/>
          <w:szCs w:val="24"/>
        </w:rPr>
        <w:t>?</w:t>
      </w:r>
    </w:p>
    <w:p w:rsidR="00B226B4" w:rsidRPr="004D14E5" w:rsidRDefault="00B226B4" w:rsidP="004D14E5">
      <w:pPr>
        <w:numPr>
          <w:ilvl w:val="0"/>
          <w:numId w:val="47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her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says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indiv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dua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def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ndant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hal</w:t>
      </w:r>
      <w:r w:rsidRPr="004D14E5">
        <w:rPr>
          <w:rFonts w:cs="Arial"/>
          <w:szCs w:val="24"/>
        </w:rPr>
        <w:t>l</w:t>
      </w:r>
    </w:p>
    <w:p w:rsidR="00B226B4" w:rsidRPr="004D14E5" w:rsidRDefault="00B226B4" w:rsidP="004D14E5">
      <w:pPr>
        <w:numPr>
          <w:ilvl w:val="0"/>
          <w:numId w:val="47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f</w:t>
      </w:r>
      <w:r w:rsidRPr="004D14E5">
        <w:rPr>
          <w:rFonts w:cs="Arial"/>
          <w:spacing w:val="-2"/>
          <w:szCs w:val="24"/>
        </w:rPr>
        <w:t>il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outstan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ret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rn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reporti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g</w:t>
      </w:r>
    </w:p>
    <w:p w:rsidR="00B226B4" w:rsidRPr="004D14E5" w:rsidRDefault="00B226B4" w:rsidP="004D14E5">
      <w:pPr>
        <w:numPr>
          <w:ilvl w:val="0"/>
          <w:numId w:val="47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ocument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mak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ful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</w:t>
      </w:r>
      <w:r w:rsidRPr="004D14E5">
        <w:rPr>
          <w:rFonts w:cs="Arial"/>
          <w:spacing w:val="-5"/>
          <w:szCs w:val="24"/>
        </w:rPr>
        <w:t>y</w:t>
      </w:r>
      <w:r w:rsidRPr="004D14E5">
        <w:rPr>
          <w:rFonts w:cs="Arial"/>
          <w:spacing w:val="-2"/>
          <w:szCs w:val="24"/>
        </w:rPr>
        <w:t>ment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47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mount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u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ther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upon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shoul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gnor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47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hat</w:t>
      </w:r>
      <w:r w:rsidRPr="004D14E5">
        <w:rPr>
          <w:rFonts w:cs="Arial"/>
          <w:szCs w:val="24"/>
        </w:rPr>
        <w:t>?</w:t>
      </w:r>
    </w:p>
    <w:p w:rsidR="006759EF" w:rsidRDefault="006759EF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39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11</w:t>
      </w:r>
      <w:r w:rsidRPr="004D14E5">
        <w:rPr>
          <w:rFonts w:cs="Arial"/>
          <w:szCs w:val="24"/>
        </w:rPr>
        <w:t>5</w:t>
      </w:r>
    </w:p>
    <w:p w:rsidR="00B226B4" w:rsidRPr="004D14E5" w:rsidRDefault="00B226B4" w:rsidP="004D14E5">
      <w:pPr>
        <w:numPr>
          <w:ilvl w:val="1"/>
          <w:numId w:val="47"/>
        </w:numPr>
        <w:tabs>
          <w:tab w:val="left" w:pos="2272"/>
        </w:tabs>
        <w:kinsoku w:val="0"/>
        <w:overflowPunct w:val="0"/>
        <w:spacing w:before="39"/>
        <w:ind w:left="2272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MS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HENDRIC</w:t>
      </w:r>
      <w:r w:rsidRPr="004D14E5">
        <w:rPr>
          <w:rFonts w:cs="Arial"/>
          <w:spacing w:val="-5"/>
          <w:szCs w:val="24"/>
        </w:rPr>
        <w:t>K</w:t>
      </w:r>
      <w:r w:rsidRPr="004D14E5">
        <w:rPr>
          <w:rFonts w:cs="Arial"/>
          <w:spacing w:val="-2"/>
          <w:szCs w:val="24"/>
        </w:rPr>
        <w:t>SON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1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ex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y</w:t>
      </w:r>
    </w:p>
    <w:p w:rsidR="00B226B4" w:rsidRPr="004D14E5" w:rsidRDefault="00B226B4" w:rsidP="004D14E5">
      <w:pPr>
        <w:numPr>
          <w:ilvl w:val="1"/>
          <w:numId w:val="47"/>
        </w:numPr>
        <w:tabs>
          <w:tab w:val="left" w:pos="1554"/>
        </w:tabs>
        <w:kinsoku w:val="0"/>
        <w:overflowPunct w:val="0"/>
        <w:ind w:left="1554" w:hanging="12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ayment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due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onditio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</w:p>
    <w:p w:rsidR="00B226B4" w:rsidRPr="004D14E5" w:rsidRDefault="00B226B4" w:rsidP="004D14E5">
      <w:pPr>
        <w:numPr>
          <w:ilvl w:val="1"/>
          <w:numId w:val="47"/>
        </w:numPr>
        <w:tabs>
          <w:tab w:val="left" w:pos="1554"/>
        </w:tabs>
        <w:kinsoku w:val="0"/>
        <w:overflowPunct w:val="0"/>
        <w:ind w:left="1554" w:hanging="12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robatio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follo</w:t>
      </w:r>
      <w:r w:rsidRPr="004D14E5">
        <w:rPr>
          <w:rFonts w:cs="Arial"/>
          <w:szCs w:val="24"/>
        </w:rPr>
        <w:t>w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proofErr w:type="spellStart"/>
      <w:r w:rsidRPr="004D14E5">
        <w:rPr>
          <w:rFonts w:cs="Arial"/>
          <w:spacing w:val="-2"/>
          <w:szCs w:val="24"/>
        </w:rPr>
        <w:t>BI</w:t>
      </w:r>
      <w:r w:rsidRPr="004D14E5">
        <w:rPr>
          <w:rFonts w:cs="Arial"/>
          <w:szCs w:val="24"/>
        </w:rPr>
        <w:t>R</w:t>
      </w:r>
      <w:proofErr w:type="spellEnd"/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fin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1"/>
          <w:numId w:val="47"/>
        </w:numPr>
        <w:tabs>
          <w:tab w:val="left" w:pos="1554"/>
        </w:tabs>
        <w:kinsoku w:val="0"/>
        <w:overflowPunct w:val="0"/>
        <w:ind w:left="1554" w:hanging="12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happen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proofErr w:type="spellStart"/>
      <w:r w:rsidRPr="004D14E5">
        <w:rPr>
          <w:rFonts w:cs="Arial"/>
          <w:spacing w:val="-2"/>
          <w:szCs w:val="24"/>
        </w:rPr>
        <w:t>Hameds</w:t>
      </w:r>
      <w:proofErr w:type="spellEnd"/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1"/>
          <w:numId w:val="47"/>
        </w:numPr>
        <w:tabs>
          <w:tab w:val="left" w:pos="1554"/>
        </w:tabs>
        <w:kinsoku w:val="0"/>
        <w:overflowPunct w:val="0"/>
        <w:ind w:left="1554" w:hanging="12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pacing w:val="-2"/>
          <w:szCs w:val="24"/>
        </w:rPr>
        <w:t>overnme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t'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poi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shoul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ho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</w:t>
      </w:r>
      <w:r w:rsidRPr="004D14E5">
        <w:rPr>
          <w:rFonts w:cs="Arial"/>
          <w:szCs w:val="24"/>
        </w:rPr>
        <w:t>p</w:t>
      </w:r>
    </w:p>
    <w:p w:rsidR="00B226B4" w:rsidRPr="004D14E5" w:rsidRDefault="00B226B4" w:rsidP="004D14E5">
      <w:pPr>
        <w:numPr>
          <w:ilvl w:val="1"/>
          <w:numId w:val="47"/>
        </w:numPr>
        <w:tabs>
          <w:tab w:val="left" w:pos="1554"/>
        </w:tabs>
        <w:kinsoku w:val="0"/>
        <w:overflowPunct w:val="0"/>
        <w:ind w:left="1554" w:hanging="12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corp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rat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se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tencin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hearing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1"/>
          <w:numId w:val="47"/>
        </w:numPr>
        <w:tabs>
          <w:tab w:val="left" w:pos="2272"/>
        </w:tabs>
        <w:kinsoku w:val="0"/>
        <w:overflowPunct w:val="0"/>
        <w:ind w:left="2272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COURT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our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sh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ul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igno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1"/>
          <w:numId w:val="47"/>
        </w:numPr>
        <w:tabs>
          <w:tab w:val="left" w:pos="1554"/>
        </w:tabs>
        <w:kinsoku w:val="0"/>
        <w:overflowPunct w:val="0"/>
        <w:ind w:left="1554" w:hanging="12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ar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say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io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sent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ncin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aring</w:t>
      </w:r>
      <w:r w:rsidRPr="004D14E5">
        <w:rPr>
          <w:rFonts w:cs="Arial"/>
          <w:szCs w:val="24"/>
        </w:rPr>
        <w:t>?</w:t>
      </w:r>
    </w:p>
    <w:p w:rsidR="00B226B4" w:rsidRPr="004D14E5" w:rsidRDefault="00B226B4" w:rsidP="004D14E5">
      <w:pPr>
        <w:numPr>
          <w:ilvl w:val="1"/>
          <w:numId w:val="47"/>
        </w:numPr>
        <w:tabs>
          <w:tab w:val="left" w:pos="2272"/>
        </w:tabs>
        <w:kinsoku w:val="0"/>
        <w:overflowPunct w:val="0"/>
        <w:ind w:left="2272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MS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HENDRIC</w:t>
      </w:r>
      <w:r w:rsidRPr="004D14E5">
        <w:rPr>
          <w:rFonts w:cs="Arial"/>
          <w:spacing w:val="-5"/>
          <w:szCs w:val="24"/>
        </w:rPr>
        <w:t>K</w:t>
      </w:r>
      <w:r w:rsidRPr="004D14E5">
        <w:rPr>
          <w:rFonts w:cs="Arial"/>
          <w:spacing w:val="-2"/>
          <w:szCs w:val="24"/>
        </w:rPr>
        <w:t>SON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1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ll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aga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nk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1"/>
          <w:numId w:val="47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akin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whol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paragra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ontex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1"/>
          <w:numId w:val="47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nd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supp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se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pai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rio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1"/>
          <w:numId w:val="47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lastRenderedPageBreak/>
        <w:t>t</w:t>
      </w:r>
      <w:r w:rsidRPr="004D14E5">
        <w:rPr>
          <w:rFonts w:cs="Arial"/>
          <w:spacing w:val="-2"/>
          <w:szCs w:val="24"/>
        </w:rPr>
        <w:t>erminat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proba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ion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mos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1"/>
          <w:numId w:val="47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pai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pr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to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So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Uni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il</w:t>
      </w:r>
      <w:r w:rsidRPr="004D14E5">
        <w:rPr>
          <w:rFonts w:cs="Arial"/>
          <w:szCs w:val="24"/>
        </w:rPr>
        <w:t>l</w:t>
      </w:r>
    </w:p>
    <w:p w:rsidR="00B226B4" w:rsidRPr="004D14E5" w:rsidRDefault="00B226B4" w:rsidP="004D14E5">
      <w:pPr>
        <w:numPr>
          <w:ilvl w:val="1"/>
          <w:numId w:val="47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pacing w:val="-2"/>
          <w:szCs w:val="24"/>
        </w:rPr>
        <w:t>oin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obatio</w:t>
      </w:r>
      <w:r w:rsidRPr="004D14E5">
        <w:rPr>
          <w:rFonts w:cs="Arial"/>
          <w:szCs w:val="24"/>
        </w:rPr>
        <w:t xml:space="preserve">n </w:t>
      </w:r>
      <w:r w:rsidRPr="004D14E5">
        <w:rPr>
          <w:rFonts w:cs="Arial"/>
          <w:spacing w:val="-2"/>
          <w:szCs w:val="24"/>
        </w:rPr>
        <w:t>fo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ar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1"/>
          <w:numId w:val="47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pacing w:val="-2"/>
          <w:szCs w:val="24"/>
        </w:rPr>
        <w:t>overnme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ca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con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ac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proofErr w:type="spellStart"/>
      <w:r w:rsidRPr="004D14E5">
        <w:rPr>
          <w:rFonts w:cs="Arial"/>
          <w:spacing w:val="-2"/>
          <w:szCs w:val="24"/>
        </w:rPr>
        <w:t>BI</w:t>
      </w:r>
      <w:r w:rsidRPr="004D14E5">
        <w:rPr>
          <w:rFonts w:cs="Arial"/>
          <w:szCs w:val="24"/>
        </w:rPr>
        <w:t>R</w:t>
      </w:r>
      <w:proofErr w:type="spellEnd"/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</w:p>
    <w:p w:rsidR="00B226B4" w:rsidRPr="004D14E5" w:rsidRDefault="00B226B4" w:rsidP="004D14E5">
      <w:pPr>
        <w:numPr>
          <w:ilvl w:val="1"/>
          <w:numId w:val="47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f</w:t>
      </w:r>
      <w:r w:rsidRPr="004D14E5">
        <w:rPr>
          <w:rFonts w:cs="Arial"/>
          <w:spacing w:val="-2"/>
          <w:szCs w:val="24"/>
        </w:rPr>
        <w:t>in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out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proofErr w:type="spellStart"/>
      <w:r w:rsidRPr="004D14E5">
        <w:rPr>
          <w:rFonts w:cs="Arial"/>
          <w:spacing w:val="-2"/>
          <w:szCs w:val="24"/>
        </w:rPr>
        <w:t>Hamed</w:t>
      </w:r>
      <w:r w:rsidRPr="004D14E5">
        <w:rPr>
          <w:rFonts w:cs="Arial"/>
          <w:szCs w:val="24"/>
        </w:rPr>
        <w:t>s</w:t>
      </w:r>
      <w:proofErr w:type="spellEnd"/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mone</w:t>
      </w:r>
      <w:r w:rsidRPr="004D14E5">
        <w:rPr>
          <w:rFonts w:cs="Arial"/>
          <w:spacing w:val="-5"/>
          <w:szCs w:val="24"/>
        </w:rPr>
        <w:t>y</w:t>
      </w:r>
      <w:r w:rsidRPr="004D14E5">
        <w:rPr>
          <w:rFonts w:cs="Arial"/>
          <w:szCs w:val="24"/>
        </w:rPr>
        <w:t xml:space="preserve">? 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he</w:t>
      </w:r>
      <w:r w:rsidRPr="004D14E5">
        <w:rPr>
          <w:rFonts w:cs="Arial"/>
          <w:szCs w:val="24"/>
        </w:rPr>
        <w:t>y</w:t>
      </w:r>
    </w:p>
    <w:p w:rsidR="00B226B4" w:rsidRPr="004D14E5" w:rsidRDefault="00B226B4" w:rsidP="004D14E5">
      <w:pPr>
        <w:numPr>
          <w:ilvl w:val="1"/>
          <w:numId w:val="47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ayin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money</w:t>
      </w:r>
      <w:r w:rsidRPr="004D14E5">
        <w:rPr>
          <w:rFonts w:cs="Arial"/>
          <w:szCs w:val="24"/>
        </w:rPr>
        <w:t xml:space="preserve">? 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som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agreemen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1"/>
          <w:numId w:val="47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ached</w:t>
      </w:r>
      <w:r w:rsidRPr="004D14E5">
        <w:rPr>
          <w:rFonts w:cs="Arial"/>
          <w:szCs w:val="24"/>
        </w:rPr>
        <w:t>?</w:t>
      </w:r>
    </w:p>
    <w:p w:rsidR="00B226B4" w:rsidRPr="004D14E5" w:rsidRDefault="00B226B4" w:rsidP="004D14E5">
      <w:pPr>
        <w:numPr>
          <w:ilvl w:val="1"/>
          <w:numId w:val="47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proofErr w:type="spellStart"/>
      <w:r w:rsidRPr="004D14E5">
        <w:rPr>
          <w:rFonts w:cs="Arial"/>
          <w:spacing w:val="-2"/>
          <w:szCs w:val="24"/>
        </w:rPr>
        <w:t>Hame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zCs w:val="24"/>
        </w:rPr>
        <w:t>s</w:t>
      </w:r>
      <w:proofErr w:type="spellEnd"/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proofErr w:type="spellStart"/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R</w:t>
      </w:r>
      <w:proofErr w:type="spellEnd"/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agre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ca</w:t>
      </w:r>
      <w:r w:rsidRPr="004D14E5">
        <w:rPr>
          <w:rFonts w:cs="Arial"/>
          <w:szCs w:val="24"/>
        </w:rPr>
        <w:t>n</w:t>
      </w:r>
    </w:p>
    <w:p w:rsidR="00B226B4" w:rsidRPr="004D14E5" w:rsidRDefault="00B226B4" w:rsidP="004D14E5">
      <w:pPr>
        <w:numPr>
          <w:ilvl w:val="1"/>
          <w:numId w:val="47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$10,</w:t>
      </w:r>
      <w:r w:rsidRPr="004D14E5">
        <w:rPr>
          <w:rFonts w:cs="Arial"/>
          <w:spacing w:val="-5"/>
          <w:szCs w:val="24"/>
        </w:rPr>
        <w:t>0</w:t>
      </w:r>
      <w:r w:rsidRPr="004D14E5">
        <w:rPr>
          <w:rFonts w:cs="Arial"/>
          <w:spacing w:val="-2"/>
          <w:szCs w:val="24"/>
        </w:rPr>
        <w:t>0</w:t>
      </w:r>
      <w:r w:rsidRPr="004D14E5">
        <w:rPr>
          <w:rFonts w:cs="Arial"/>
          <w:szCs w:val="24"/>
        </w:rPr>
        <w:t>0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ta</w:t>
      </w:r>
      <w:r w:rsidRPr="004D14E5">
        <w:rPr>
          <w:rFonts w:cs="Arial"/>
          <w:szCs w:val="24"/>
        </w:rPr>
        <w:t>x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bligati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ar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1"/>
          <w:numId w:val="47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atisfie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do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'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rol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1"/>
          <w:numId w:val="47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t'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bet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ee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proofErr w:type="spellStart"/>
      <w:r w:rsidRPr="004D14E5">
        <w:rPr>
          <w:rFonts w:cs="Arial"/>
          <w:spacing w:val="-2"/>
          <w:szCs w:val="24"/>
        </w:rPr>
        <w:t>BI</w:t>
      </w:r>
      <w:r w:rsidRPr="004D14E5">
        <w:rPr>
          <w:rFonts w:cs="Arial"/>
          <w:szCs w:val="24"/>
        </w:rPr>
        <w:t>R</w:t>
      </w:r>
      <w:proofErr w:type="spellEnd"/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proofErr w:type="spellStart"/>
      <w:r w:rsidRPr="004D14E5">
        <w:rPr>
          <w:rFonts w:cs="Arial"/>
          <w:spacing w:val="-2"/>
          <w:szCs w:val="24"/>
        </w:rPr>
        <w:t>Hame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s</w:t>
      </w:r>
      <w:proofErr w:type="spellEnd"/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Bu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1"/>
          <w:numId w:val="47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pacing w:val="-2"/>
          <w:szCs w:val="24"/>
        </w:rPr>
        <w:t>efor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para</w:t>
      </w: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pacing w:val="-2"/>
          <w:szCs w:val="24"/>
        </w:rPr>
        <w:t>rap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writte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o</w:t>
      </w:r>
    </w:p>
    <w:p w:rsidR="00B226B4" w:rsidRPr="004D14E5" w:rsidRDefault="00B226B4" w:rsidP="004D14E5">
      <w:pPr>
        <w:numPr>
          <w:ilvl w:val="1"/>
          <w:numId w:val="47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de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go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on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>w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k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>w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</w:t>
      </w:r>
      <w:r w:rsidRPr="004D14E5">
        <w:rPr>
          <w:rFonts w:cs="Arial"/>
          <w:spacing w:val="-5"/>
          <w:szCs w:val="24"/>
        </w:rPr>
        <w:t>y</w:t>
      </w:r>
      <w:r w:rsidRPr="004D14E5">
        <w:rPr>
          <w:rFonts w:cs="Arial"/>
          <w:spacing w:val="-2"/>
          <w:szCs w:val="24"/>
        </w:rPr>
        <w:t>'r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1"/>
          <w:numId w:val="47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alking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retur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bee</w:t>
      </w:r>
      <w:r w:rsidRPr="004D14E5">
        <w:rPr>
          <w:rFonts w:cs="Arial"/>
          <w:szCs w:val="24"/>
        </w:rPr>
        <w:t>n</w:t>
      </w:r>
    </w:p>
    <w:p w:rsidR="006759EF" w:rsidRDefault="006759EF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39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11</w:t>
      </w:r>
      <w:r w:rsidRPr="004D14E5">
        <w:rPr>
          <w:rFonts w:cs="Arial"/>
          <w:szCs w:val="24"/>
        </w:rPr>
        <w:t>6</w:t>
      </w:r>
    </w:p>
    <w:p w:rsidR="00B226B4" w:rsidRPr="004D14E5" w:rsidRDefault="00B226B4" w:rsidP="004D14E5">
      <w:pPr>
        <w:numPr>
          <w:ilvl w:val="0"/>
          <w:numId w:val="46"/>
        </w:numPr>
        <w:tabs>
          <w:tab w:val="left" w:pos="1554"/>
        </w:tabs>
        <w:kinsoku w:val="0"/>
        <w:overflowPunct w:val="0"/>
        <w:spacing w:before="39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repared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dolla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ount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0"/>
          <w:numId w:val="46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pparent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y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1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that</w:t>
      </w:r>
      <w:r w:rsidRPr="004D14E5">
        <w:rPr>
          <w:rFonts w:cs="Arial"/>
          <w:spacing w:val="-5"/>
          <w:szCs w:val="24"/>
        </w:rPr>
        <w:t>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1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owed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46"/>
        </w:numPr>
        <w:tabs>
          <w:tab w:val="left" w:pos="2272"/>
        </w:tabs>
        <w:kinsoku w:val="0"/>
        <w:overflowPunct w:val="0"/>
        <w:ind w:left="2272" w:hanging="2011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onl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issu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 xml:space="preserve">s </w:t>
      </w:r>
      <w:r w:rsidRPr="004D14E5">
        <w:rPr>
          <w:rFonts w:cs="Arial"/>
          <w:spacing w:val="-2"/>
          <w:szCs w:val="24"/>
        </w:rPr>
        <w:t>ho</w:t>
      </w:r>
      <w:r w:rsidRPr="004D14E5">
        <w:rPr>
          <w:rFonts w:cs="Arial"/>
          <w:szCs w:val="24"/>
        </w:rPr>
        <w:t>w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get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id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46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ow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igh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civ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litiga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ion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t'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zCs w:val="24"/>
        </w:rPr>
        <w:t>a</w:t>
      </w:r>
    </w:p>
    <w:p w:rsidR="00B226B4" w:rsidRPr="004D14E5" w:rsidRDefault="00B226B4" w:rsidP="004D14E5">
      <w:pPr>
        <w:numPr>
          <w:ilvl w:val="0"/>
          <w:numId w:val="46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issu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gove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nment'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positio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46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hat'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ur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sho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ntrud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46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b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Judg</w:t>
      </w:r>
      <w:r w:rsidRPr="004D14E5">
        <w:rPr>
          <w:rFonts w:cs="Arial"/>
          <w:szCs w:val="24"/>
        </w:rPr>
        <w:t xml:space="preserve">e </w:t>
      </w:r>
      <w:r w:rsidRPr="004D14E5">
        <w:rPr>
          <w:rFonts w:cs="Arial"/>
          <w:spacing w:val="-2"/>
          <w:szCs w:val="24"/>
        </w:rPr>
        <w:t>Brady'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order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j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46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f</w:t>
      </w:r>
      <w:r w:rsidRPr="004D14E5">
        <w:rPr>
          <w:rFonts w:cs="Arial"/>
          <w:spacing w:val="-2"/>
          <w:szCs w:val="24"/>
        </w:rPr>
        <w:t>in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paragra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pplie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that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0"/>
          <w:numId w:val="46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aragrap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thirt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seven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ag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eig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ei</w:t>
      </w: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pacing w:val="-2"/>
          <w:szCs w:val="24"/>
        </w:rPr>
        <w:t>hteen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0"/>
          <w:numId w:val="4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oe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that</w:t>
      </w:r>
      <w:r w:rsidRPr="004D14E5">
        <w:rPr>
          <w:rFonts w:cs="Arial"/>
          <w:szCs w:val="24"/>
        </w:rPr>
        <w:t>?</w:t>
      </w:r>
    </w:p>
    <w:p w:rsidR="00B226B4" w:rsidRPr="004D14E5" w:rsidRDefault="00B226B4" w:rsidP="004D14E5">
      <w:pPr>
        <w:numPr>
          <w:ilvl w:val="0"/>
          <w:numId w:val="46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COURT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Yes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46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MS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HENDRIC</w:t>
      </w:r>
      <w:r w:rsidRPr="004D14E5">
        <w:rPr>
          <w:rFonts w:cs="Arial"/>
          <w:spacing w:val="-5"/>
          <w:szCs w:val="24"/>
        </w:rPr>
        <w:t>K</w:t>
      </w:r>
      <w:r w:rsidRPr="004D14E5">
        <w:rPr>
          <w:rFonts w:cs="Arial"/>
          <w:spacing w:val="-2"/>
          <w:szCs w:val="24"/>
        </w:rPr>
        <w:t>SON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1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sayin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"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rest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ainin</w:t>
      </w:r>
      <w:r w:rsidRPr="004D14E5">
        <w:rPr>
          <w:rFonts w:cs="Arial"/>
          <w:szCs w:val="24"/>
        </w:rPr>
        <w:t>g</w:t>
      </w:r>
    </w:p>
    <w:p w:rsidR="00B226B4" w:rsidRPr="004D14E5" w:rsidRDefault="00B226B4" w:rsidP="004D14E5">
      <w:pPr>
        <w:numPr>
          <w:ilvl w:val="0"/>
          <w:numId w:val="4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rde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entere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Distric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4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rimina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actio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hic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ain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place.</w:t>
      </w:r>
      <w:r w:rsidRPr="004D14E5">
        <w:rPr>
          <w:rFonts w:cs="Arial"/>
          <w:szCs w:val="24"/>
        </w:rPr>
        <w:t xml:space="preserve">" 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4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yo</w:t>
      </w:r>
      <w:r w:rsidRPr="004D14E5">
        <w:rPr>
          <w:rFonts w:cs="Arial"/>
          <w:szCs w:val="24"/>
        </w:rPr>
        <w:t>u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</w:t>
      </w:r>
      <w:r w:rsidRPr="004D14E5">
        <w:rPr>
          <w:rFonts w:cs="Arial"/>
          <w:szCs w:val="24"/>
        </w:rPr>
        <w:t xml:space="preserve">o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 xml:space="preserve">e </w:t>
      </w:r>
      <w:r w:rsidRPr="004D14E5">
        <w:rPr>
          <w:rFonts w:cs="Arial"/>
          <w:spacing w:val="-2"/>
          <w:szCs w:val="24"/>
        </w:rPr>
        <w:t>ver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en</w:t>
      </w:r>
      <w:r w:rsidRPr="004D14E5">
        <w:rPr>
          <w:rFonts w:cs="Arial"/>
          <w:szCs w:val="24"/>
        </w:rPr>
        <w:t xml:space="preserve">d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 xml:space="preserve">t </w:t>
      </w:r>
      <w:r w:rsidRPr="004D14E5">
        <w:rPr>
          <w:rFonts w:cs="Arial"/>
          <w:spacing w:val="-2"/>
          <w:szCs w:val="24"/>
        </w:rPr>
        <w:t>paragra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4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to</w:t>
      </w:r>
      <w:r w:rsidRPr="004D14E5">
        <w:rPr>
          <w:rFonts w:cs="Arial"/>
          <w:szCs w:val="24"/>
        </w:rPr>
        <w:t>p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x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page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say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"Thi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4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anno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forc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restr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inin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de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r</w:t>
      </w:r>
    </w:p>
    <w:p w:rsidR="00B226B4" w:rsidRPr="004D14E5" w:rsidRDefault="00B226B4" w:rsidP="004D14E5">
      <w:pPr>
        <w:numPr>
          <w:ilvl w:val="0"/>
          <w:numId w:val="4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therwis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contro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as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ec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crim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na</w:t>
      </w:r>
      <w:r w:rsidRPr="004D14E5">
        <w:rPr>
          <w:rFonts w:cs="Arial"/>
          <w:szCs w:val="24"/>
        </w:rPr>
        <w:t>l</w:t>
      </w:r>
    </w:p>
    <w:p w:rsidR="00B226B4" w:rsidRPr="004D14E5" w:rsidRDefault="00B226B4" w:rsidP="004D14E5">
      <w:pPr>
        <w:numPr>
          <w:ilvl w:val="0"/>
          <w:numId w:val="4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ctio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di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positio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.</w:t>
      </w:r>
      <w:r w:rsidRPr="004D14E5">
        <w:rPr>
          <w:rFonts w:cs="Arial"/>
          <w:szCs w:val="24"/>
        </w:rPr>
        <w:t>"</w:t>
      </w:r>
    </w:p>
    <w:p w:rsidR="00B226B4" w:rsidRPr="004D14E5" w:rsidRDefault="00B226B4" w:rsidP="004D14E5">
      <w:pPr>
        <w:numPr>
          <w:ilvl w:val="0"/>
          <w:numId w:val="46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COURT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Okay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46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MS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HENDRIC</w:t>
      </w:r>
      <w:r w:rsidRPr="004D14E5">
        <w:rPr>
          <w:rFonts w:cs="Arial"/>
          <w:spacing w:val="-5"/>
          <w:szCs w:val="24"/>
        </w:rPr>
        <w:t>K</w:t>
      </w:r>
      <w:r w:rsidRPr="004D14E5">
        <w:rPr>
          <w:rFonts w:cs="Arial"/>
          <w:spacing w:val="-2"/>
          <w:szCs w:val="24"/>
        </w:rPr>
        <w:t>SON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1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it'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gover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ment'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4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ositio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secon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addendu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4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ediatio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J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dg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Bar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ar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hel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4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zCs w:val="24"/>
        </w:rPr>
        <w:t xml:space="preserve">a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 xml:space="preserve">o </w:t>
      </w:r>
      <w:r w:rsidRPr="004D14E5">
        <w:rPr>
          <w:rFonts w:cs="Arial"/>
          <w:spacing w:val="-2"/>
          <w:szCs w:val="24"/>
        </w:rPr>
        <w:t>tr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pacing w:val="-2"/>
          <w:szCs w:val="24"/>
        </w:rPr>
        <w:t>rin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cas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reso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utio</w:t>
      </w:r>
      <w:r w:rsidRPr="004D14E5">
        <w:rPr>
          <w:rFonts w:cs="Arial"/>
          <w:szCs w:val="24"/>
        </w:rPr>
        <w:t>n</w:t>
      </w:r>
    </w:p>
    <w:p w:rsidR="00B226B4" w:rsidRPr="004D14E5" w:rsidRDefault="00B226B4" w:rsidP="004D14E5">
      <w:pPr>
        <w:numPr>
          <w:ilvl w:val="0"/>
          <w:numId w:val="4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ligh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hes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oth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issue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zCs w:val="24"/>
        </w:rPr>
        <w:t>e</w:t>
      </w:r>
    </w:p>
    <w:p w:rsidR="006759EF" w:rsidRDefault="006759EF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39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11</w:t>
      </w:r>
      <w:r w:rsidRPr="004D14E5">
        <w:rPr>
          <w:rFonts w:cs="Arial"/>
          <w:szCs w:val="24"/>
        </w:rPr>
        <w:t>7</w:t>
      </w:r>
    </w:p>
    <w:p w:rsidR="00B226B4" w:rsidRPr="004D14E5" w:rsidRDefault="00B226B4" w:rsidP="004D14E5">
      <w:pPr>
        <w:numPr>
          <w:ilvl w:val="0"/>
          <w:numId w:val="45"/>
        </w:numPr>
        <w:tabs>
          <w:tab w:val="left" w:pos="1554"/>
        </w:tabs>
        <w:kinsoku w:val="0"/>
        <w:overflowPunct w:val="0"/>
        <w:spacing w:before="39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ccurrin</w:t>
      </w: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thin</w:t>
      </w:r>
      <w:r w:rsidRPr="004D14E5">
        <w:rPr>
          <w:rFonts w:cs="Arial"/>
          <w:szCs w:val="24"/>
        </w:rPr>
        <w:t>k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fai</w:t>
      </w:r>
      <w:r w:rsidRPr="004D14E5">
        <w:rPr>
          <w:rFonts w:cs="Arial"/>
          <w:szCs w:val="24"/>
        </w:rPr>
        <w:t>r</w:t>
      </w:r>
    </w:p>
    <w:p w:rsidR="00B226B4" w:rsidRPr="004D14E5" w:rsidRDefault="00B226B4" w:rsidP="004D14E5">
      <w:pPr>
        <w:numPr>
          <w:ilvl w:val="0"/>
          <w:numId w:val="45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esoluti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shoul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roceed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45"/>
        </w:numPr>
        <w:tabs>
          <w:tab w:val="left" w:pos="2272"/>
        </w:tabs>
        <w:kinsoku w:val="0"/>
        <w:overflowPunct w:val="0"/>
        <w:ind w:left="2272" w:hanging="2011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lastRenderedPageBreak/>
        <w:t>MS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-2"/>
          <w:szCs w:val="24"/>
        </w:rPr>
        <w:t>COLON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ma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respon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You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nor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45"/>
        </w:numPr>
        <w:tabs>
          <w:tab w:val="left" w:pos="2272"/>
        </w:tabs>
        <w:kinsoku w:val="0"/>
        <w:overflowPunct w:val="0"/>
        <w:ind w:left="2272" w:hanging="2011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COURT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Yes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45"/>
        </w:numPr>
        <w:tabs>
          <w:tab w:val="left" w:pos="2272"/>
        </w:tabs>
        <w:kinsoku w:val="0"/>
        <w:overflowPunct w:val="0"/>
        <w:ind w:left="2272" w:hanging="2011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MS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COLON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alway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agre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men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45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Uni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woul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pay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verybod</w:t>
      </w:r>
      <w:r w:rsidRPr="004D14E5">
        <w:rPr>
          <w:rFonts w:cs="Arial"/>
          <w:spacing w:val="-5"/>
          <w:szCs w:val="24"/>
        </w:rPr>
        <w:t>y</w:t>
      </w:r>
      <w:r w:rsidRPr="004D14E5">
        <w:rPr>
          <w:rFonts w:cs="Arial"/>
          <w:spacing w:val="-2"/>
          <w:szCs w:val="24"/>
        </w:rPr>
        <w:t>'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45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axes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2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ow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it'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true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Attor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DiRuz</w:t>
      </w:r>
      <w:r w:rsidRPr="004D14E5">
        <w:rPr>
          <w:rFonts w:cs="Arial"/>
          <w:spacing w:val="-5"/>
          <w:szCs w:val="24"/>
        </w:rPr>
        <w:t>z</w:t>
      </w:r>
      <w:r w:rsidRPr="004D14E5">
        <w:rPr>
          <w:rFonts w:cs="Arial"/>
          <w:szCs w:val="24"/>
        </w:rPr>
        <w:t>o</w:t>
      </w:r>
    </w:p>
    <w:p w:rsidR="00B226B4" w:rsidRPr="004D14E5" w:rsidRDefault="00B226B4" w:rsidP="004D14E5">
      <w:pPr>
        <w:numPr>
          <w:ilvl w:val="0"/>
          <w:numId w:val="45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ointe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ess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nce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cr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ate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mo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45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ncom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ividua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whos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xe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pai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45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'</w:t>
      </w:r>
      <w:r w:rsidRPr="004D14E5">
        <w:rPr>
          <w:rFonts w:cs="Arial"/>
          <w:szCs w:val="24"/>
        </w:rPr>
        <w:t>m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sur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use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cknowle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ge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45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il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ack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owledg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hei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20</w:t>
      </w:r>
      <w:r w:rsidRPr="004D14E5">
        <w:rPr>
          <w:rFonts w:cs="Arial"/>
          <w:spacing w:val="-5"/>
          <w:szCs w:val="24"/>
        </w:rPr>
        <w:t>1</w:t>
      </w:r>
      <w:r w:rsidRPr="004D14E5">
        <w:rPr>
          <w:rFonts w:cs="Arial"/>
          <w:szCs w:val="24"/>
        </w:rPr>
        <w:t>3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taxe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45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'</w:t>
      </w:r>
      <w:r w:rsidRPr="004D14E5">
        <w:rPr>
          <w:rFonts w:cs="Arial"/>
          <w:szCs w:val="24"/>
        </w:rPr>
        <w:t>m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sur</w:t>
      </w:r>
      <w:r w:rsidRPr="004D14E5">
        <w:rPr>
          <w:rFonts w:cs="Arial"/>
          <w:szCs w:val="24"/>
        </w:rPr>
        <w:t xml:space="preserve">e </w:t>
      </w:r>
      <w:r w:rsidRPr="004D14E5">
        <w:rPr>
          <w:rFonts w:cs="Arial"/>
          <w:spacing w:val="-2"/>
          <w:szCs w:val="24"/>
        </w:rPr>
        <w:t>hav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do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al</w:t>
      </w:r>
      <w:r w:rsidRPr="004D14E5">
        <w:rPr>
          <w:rFonts w:cs="Arial"/>
          <w:szCs w:val="24"/>
        </w:rPr>
        <w:t xml:space="preserve">l </w:t>
      </w:r>
      <w:r w:rsidRPr="004D14E5">
        <w:rPr>
          <w:rFonts w:cs="Arial"/>
          <w:spacing w:val="-2"/>
          <w:szCs w:val="24"/>
        </w:rPr>
        <w:t>along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</w:t>
      </w:r>
      <w:r w:rsidRPr="004D14E5">
        <w:rPr>
          <w:rFonts w:cs="Arial"/>
          <w:szCs w:val="24"/>
        </w:rPr>
        <w:t xml:space="preserve">y </w:t>
      </w:r>
      <w:r w:rsidRPr="004D14E5">
        <w:rPr>
          <w:rFonts w:cs="Arial"/>
          <w:spacing w:val="-2"/>
          <w:szCs w:val="24"/>
        </w:rPr>
        <w:t>d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45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k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>w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pacing w:val="-2"/>
          <w:szCs w:val="24"/>
        </w:rPr>
        <w:t>reemen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lace</w:t>
      </w:r>
      <w:r w:rsidRPr="004D14E5">
        <w:rPr>
          <w:rFonts w:cs="Arial"/>
          <w:szCs w:val="24"/>
        </w:rPr>
        <w:t xml:space="preserve">? </w:t>
      </w:r>
      <w:r w:rsidRPr="004D14E5">
        <w:rPr>
          <w:rFonts w:cs="Arial"/>
          <w:spacing w:val="11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zCs w:val="24"/>
        </w:rPr>
        <w:t>o</w:t>
      </w:r>
    </w:p>
    <w:p w:rsidR="00B226B4" w:rsidRPr="004D14E5" w:rsidRDefault="00B226B4" w:rsidP="004D14E5">
      <w:pPr>
        <w:numPr>
          <w:ilvl w:val="0"/>
          <w:numId w:val="45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easons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One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proba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requ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remen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45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le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agr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emen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ensu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45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ndividu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defen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ant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1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di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n'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pay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Plaz</w:t>
      </w:r>
      <w:r w:rsidRPr="004D14E5">
        <w:rPr>
          <w:rFonts w:cs="Arial"/>
          <w:szCs w:val="24"/>
        </w:rPr>
        <w:t>a</w:t>
      </w:r>
    </w:p>
    <w:p w:rsidR="00B226B4" w:rsidRPr="004D14E5" w:rsidRDefault="00B226B4" w:rsidP="004D14E5">
      <w:pPr>
        <w:numPr>
          <w:ilvl w:val="0"/>
          <w:numId w:val="45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xtr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-</w:t>
      </w:r>
      <w:r w:rsidRPr="004D14E5">
        <w:rPr>
          <w:rFonts w:cs="Arial"/>
          <w:szCs w:val="24"/>
        </w:rPr>
        <w:t>-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excus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Unit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Corpo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atio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uld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45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hat'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whol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purpose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45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Now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initia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ly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se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gove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nmen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45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gree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proposi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ion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onl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45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xten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plie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ividua</w:t>
      </w:r>
      <w:r w:rsidRPr="004D14E5">
        <w:rPr>
          <w:rFonts w:cs="Arial"/>
          <w:szCs w:val="24"/>
        </w:rPr>
        <w:t>l</w:t>
      </w:r>
    </w:p>
    <w:p w:rsidR="00B226B4" w:rsidRPr="004D14E5" w:rsidRDefault="00B226B4" w:rsidP="004D14E5">
      <w:pPr>
        <w:numPr>
          <w:ilvl w:val="0"/>
          <w:numId w:val="45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efendan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shar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holders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r</w:t>
      </w:r>
    </w:p>
    <w:p w:rsidR="00B226B4" w:rsidRPr="004D14E5" w:rsidRDefault="00B226B4" w:rsidP="004D14E5">
      <w:pPr>
        <w:numPr>
          <w:ilvl w:val="0"/>
          <w:numId w:val="45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harehol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er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wer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defend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nts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45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 xml:space="preserve">e </w:t>
      </w:r>
      <w:r w:rsidRPr="004D14E5">
        <w:rPr>
          <w:rFonts w:cs="Arial"/>
          <w:spacing w:val="-2"/>
          <w:szCs w:val="24"/>
        </w:rPr>
        <w:t>tw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2"/>
          <w:szCs w:val="24"/>
        </w:rPr>
        <w:t xml:space="preserve"> </w:t>
      </w:r>
      <w:proofErr w:type="spellStart"/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eds</w:t>
      </w:r>
      <w:proofErr w:type="spellEnd"/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at'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 xml:space="preserve">t </w:t>
      </w:r>
      <w:r w:rsidRPr="004D14E5">
        <w:rPr>
          <w:rFonts w:cs="Arial"/>
          <w:spacing w:val="-2"/>
          <w:szCs w:val="24"/>
        </w:rPr>
        <w:t>true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45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pplie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11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1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every</w:t>
      </w: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pacing w:val="-2"/>
          <w:szCs w:val="24"/>
        </w:rPr>
        <w:t>ody</w:t>
      </w:r>
      <w:r w:rsidRPr="004D14E5">
        <w:rPr>
          <w:rFonts w:cs="Arial"/>
          <w:szCs w:val="24"/>
        </w:rPr>
        <w:t>.</w:t>
      </w:r>
    </w:p>
    <w:p w:rsidR="006759EF" w:rsidRDefault="006759EF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39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11</w:t>
      </w:r>
      <w:r w:rsidRPr="004D14E5">
        <w:rPr>
          <w:rFonts w:cs="Arial"/>
          <w:szCs w:val="24"/>
        </w:rPr>
        <w:t>8</w:t>
      </w:r>
    </w:p>
    <w:p w:rsidR="00B226B4" w:rsidRPr="004D14E5" w:rsidRDefault="00B226B4" w:rsidP="004D14E5">
      <w:pPr>
        <w:numPr>
          <w:ilvl w:val="1"/>
          <w:numId w:val="45"/>
        </w:numPr>
        <w:tabs>
          <w:tab w:val="left" w:pos="2272"/>
        </w:tabs>
        <w:kinsoku w:val="0"/>
        <w:overflowPunct w:val="0"/>
        <w:spacing w:before="39"/>
        <w:ind w:left="2272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The</w:t>
      </w:r>
      <w:r w:rsidRPr="004D14E5">
        <w:rPr>
          <w:rFonts w:cs="Arial"/>
          <w:szCs w:val="24"/>
        </w:rPr>
        <w:t xml:space="preserve">n </w:t>
      </w:r>
      <w:r w:rsidRPr="004D14E5">
        <w:rPr>
          <w:rFonts w:cs="Arial"/>
          <w:spacing w:val="-2"/>
          <w:szCs w:val="24"/>
        </w:rPr>
        <w:t>whe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u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tak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loo</w:t>
      </w:r>
      <w:r w:rsidRPr="004D14E5">
        <w:rPr>
          <w:rFonts w:cs="Arial"/>
          <w:szCs w:val="24"/>
        </w:rPr>
        <w:t>k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 xml:space="preserve">t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fir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1"/>
          <w:numId w:val="45"/>
        </w:numPr>
        <w:tabs>
          <w:tab w:val="left" w:pos="1554"/>
        </w:tabs>
        <w:kinsoku w:val="0"/>
        <w:overflowPunct w:val="0"/>
        <w:ind w:left="1554" w:hanging="12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ddendum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$1</w:t>
      </w:r>
      <w:r w:rsidRPr="004D14E5">
        <w:rPr>
          <w:rFonts w:cs="Arial"/>
          <w:szCs w:val="24"/>
        </w:rPr>
        <w:t>0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millio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pay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pacing w:val="-5"/>
          <w:szCs w:val="24"/>
        </w:rPr>
        <w:t>v</w:t>
      </w:r>
      <w:r w:rsidRPr="004D14E5">
        <w:rPr>
          <w:rFonts w:cs="Arial"/>
          <w:spacing w:val="-2"/>
          <w:szCs w:val="24"/>
        </w:rPr>
        <w:t>erybody</w:t>
      </w:r>
      <w:r w:rsidRPr="004D14E5">
        <w:rPr>
          <w:rFonts w:cs="Arial"/>
          <w:spacing w:val="-5"/>
          <w:szCs w:val="24"/>
        </w:rPr>
        <w:t>'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1"/>
          <w:numId w:val="45"/>
        </w:numPr>
        <w:tabs>
          <w:tab w:val="left" w:pos="1554"/>
        </w:tabs>
        <w:kinsoku w:val="0"/>
        <w:overflowPunct w:val="0"/>
        <w:ind w:left="1554" w:hanging="12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axes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indiv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dua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de</w:t>
      </w:r>
      <w:r w:rsidRPr="004D14E5">
        <w:rPr>
          <w:rFonts w:cs="Arial"/>
          <w:spacing w:val="-5"/>
          <w:szCs w:val="24"/>
        </w:rPr>
        <w:t>f</w:t>
      </w:r>
      <w:r w:rsidRPr="004D14E5">
        <w:rPr>
          <w:rFonts w:cs="Arial"/>
          <w:spacing w:val="-2"/>
          <w:szCs w:val="24"/>
        </w:rPr>
        <w:t>endants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United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1"/>
          <w:numId w:val="45"/>
        </w:numPr>
        <w:tabs>
          <w:tab w:val="left" w:pos="1554"/>
        </w:tabs>
        <w:kinsoku w:val="0"/>
        <w:overflowPunct w:val="0"/>
        <w:ind w:left="1554" w:hanging="12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nite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arehold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rs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pay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ev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rybody'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taxe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1"/>
          <w:numId w:val="45"/>
        </w:numPr>
        <w:tabs>
          <w:tab w:val="left" w:pos="1554"/>
        </w:tabs>
        <w:kinsoku w:val="0"/>
        <w:overflowPunct w:val="0"/>
        <w:ind w:left="1554" w:hanging="12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f</w:t>
      </w:r>
      <w:r w:rsidRPr="004D14E5">
        <w:rPr>
          <w:rFonts w:cs="Arial"/>
          <w:spacing w:val="-2"/>
          <w:szCs w:val="24"/>
        </w:rPr>
        <w:t>ro</w:t>
      </w:r>
      <w:r w:rsidRPr="004D14E5">
        <w:rPr>
          <w:rFonts w:cs="Arial"/>
          <w:szCs w:val="24"/>
        </w:rPr>
        <w:t>m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199</w:t>
      </w:r>
      <w:r w:rsidRPr="004D14E5">
        <w:rPr>
          <w:rFonts w:cs="Arial"/>
          <w:szCs w:val="24"/>
        </w:rPr>
        <w:t>6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throug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2001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ncludin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Willi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1"/>
          <w:numId w:val="45"/>
        </w:numPr>
        <w:tabs>
          <w:tab w:val="left" w:pos="1554"/>
        </w:tabs>
        <w:kinsoku w:val="0"/>
        <w:overflowPunct w:val="0"/>
        <w:ind w:left="1554" w:hanging="12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amed</w:t>
      </w:r>
      <w:r w:rsidRPr="004D14E5">
        <w:rPr>
          <w:rFonts w:cs="Arial"/>
          <w:szCs w:val="24"/>
        </w:rPr>
        <w:t>;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cludin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Wall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med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li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Ham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1"/>
          <w:numId w:val="45"/>
        </w:numPr>
        <w:tabs>
          <w:tab w:val="left" w:pos="1554"/>
        </w:tabs>
        <w:kinsoku w:val="0"/>
        <w:overflowPunct w:val="0"/>
        <w:ind w:left="1554" w:hanging="12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all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di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cont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ibut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dividua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l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</w:p>
    <w:p w:rsidR="00B226B4" w:rsidRPr="004D14E5" w:rsidRDefault="00B226B4" w:rsidP="004D14E5">
      <w:pPr>
        <w:numPr>
          <w:ilvl w:val="1"/>
          <w:numId w:val="45"/>
        </w:numPr>
        <w:tabs>
          <w:tab w:val="left" w:pos="1554"/>
        </w:tabs>
        <w:kinsoku w:val="0"/>
        <w:overflowPunct w:val="0"/>
        <w:ind w:left="1554" w:hanging="12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pay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ent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Unite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Corpor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tio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1"/>
          <w:numId w:val="45"/>
        </w:numPr>
        <w:tabs>
          <w:tab w:val="left" w:pos="1554"/>
        </w:tabs>
        <w:kinsoku w:val="0"/>
        <w:overflowPunct w:val="0"/>
        <w:ind w:left="1554" w:hanging="12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ntir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ount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caus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lway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1"/>
          <w:numId w:val="45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greemen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Unit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Corpo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atio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goin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1"/>
          <w:numId w:val="45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ayin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is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rse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govern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en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1"/>
          <w:numId w:val="45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ante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bec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us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eve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ybod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se'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as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et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1"/>
          <w:numId w:val="45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er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res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rained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Nobod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els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acces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</w:p>
    <w:p w:rsidR="00B226B4" w:rsidRPr="004D14E5" w:rsidRDefault="00B226B4" w:rsidP="004D14E5">
      <w:pPr>
        <w:numPr>
          <w:ilvl w:val="1"/>
          <w:numId w:val="45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hei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as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ets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onl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lac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fun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l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1"/>
          <w:numId w:val="45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com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fro</w:t>
      </w:r>
      <w:r w:rsidRPr="004D14E5">
        <w:rPr>
          <w:rFonts w:cs="Arial"/>
          <w:szCs w:val="24"/>
        </w:rPr>
        <w:t>m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Unite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That</w:t>
      </w:r>
      <w:r w:rsidRPr="004D14E5">
        <w:rPr>
          <w:rFonts w:cs="Arial"/>
          <w:spacing w:val="-5"/>
          <w:szCs w:val="24"/>
        </w:rPr>
        <w:t>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lway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1"/>
          <w:numId w:val="45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2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cont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mplated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1"/>
          <w:numId w:val="45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Now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ne</w:t>
      </w:r>
      <w:r w:rsidRPr="004D14E5">
        <w:rPr>
          <w:rFonts w:cs="Arial"/>
          <w:szCs w:val="24"/>
        </w:rPr>
        <w:t>w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agreeme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1"/>
          <w:numId w:val="45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ddresse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par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even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ic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inv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lve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</w:t>
      </w:r>
      <w:r w:rsidRPr="004D14E5">
        <w:rPr>
          <w:rFonts w:cs="Arial"/>
          <w:szCs w:val="24"/>
        </w:rPr>
        <w:t>y</w:t>
      </w:r>
    </w:p>
    <w:p w:rsidR="00B226B4" w:rsidRPr="004D14E5" w:rsidRDefault="00B226B4" w:rsidP="004D14E5">
      <w:pPr>
        <w:numPr>
          <w:ilvl w:val="1"/>
          <w:numId w:val="45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lients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ne</w:t>
      </w:r>
      <w:r w:rsidRPr="004D14E5">
        <w:rPr>
          <w:rFonts w:cs="Arial"/>
          <w:szCs w:val="24"/>
        </w:rPr>
        <w:t>w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add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ndu</w:t>
      </w:r>
      <w:r w:rsidRPr="004D14E5">
        <w:rPr>
          <w:rFonts w:cs="Arial"/>
          <w:szCs w:val="24"/>
        </w:rPr>
        <w:t>m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1"/>
          <w:numId w:val="45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greemen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dresse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par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el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ven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</w:t>
      </w:r>
      <w:r w:rsidRPr="004D14E5">
        <w:rPr>
          <w:rFonts w:cs="Arial"/>
          <w:szCs w:val="24"/>
        </w:rPr>
        <w:t>y</w:t>
      </w:r>
    </w:p>
    <w:p w:rsidR="00B226B4" w:rsidRPr="004D14E5" w:rsidRDefault="00B226B4" w:rsidP="004D14E5">
      <w:pPr>
        <w:numPr>
          <w:ilvl w:val="1"/>
          <w:numId w:val="45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ithou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sign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ture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1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1"/>
          <w:numId w:val="45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lastRenderedPageBreak/>
        <w:t>o</w:t>
      </w:r>
      <w:r w:rsidRPr="004D14E5">
        <w:rPr>
          <w:rFonts w:cs="Arial"/>
          <w:spacing w:val="-2"/>
          <w:szCs w:val="24"/>
        </w:rPr>
        <w:t>rigina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ple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eemen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rohibit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that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</w:t>
      </w:r>
      <w:r w:rsidRPr="004D14E5">
        <w:rPr>
          <w:rFonts w:cs="Arial"/>
          <w:szCs w:val="24"/>
        </w:rPr>
        <w:t>y</w:t>
      </w:r>
    </w:p>
    <w:p w:rsidR="00B226B4" w:rsidRPr="004D14E5" w:rsidRDefault="00B226B4" w:rsidP="004D14E5">
      <w:pPr>
        <w:numPr>
          <w:ilvl w:val="1"/>
          <w:numId w:val="45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pacing w:val="-2"/>
          <w:szCs w:val="24"/>
        </w:rPr>
        <w:t>ot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way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don'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cl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en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1"/>
          <w:numId w:val="45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</w:t>
      </w:r>
      <w:r w:rsidRPr="004D14E5">
        <w:rPr>
          <w:rFonts w:cs="Arial"/>
          <w:spacing w:val="-5"/>
          <w:szCs w:val="24"/>
        </w:rPr>
        <w:t>v</w:t>
      </w:r>
      <w:r w:rsidRPr="004D14E5">
        <w:rPr>
          <w:rFonts w:cs="Arial"/>
          <w:spacing w:val="-2"/>
          <w:szCs w:val="24"/>
        </w:rPr>
        <w:t>olve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r a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part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 xml:space="preserve">e </w:t>
      </w:r>
      <w:r w:rsidRPr="004D14E5">
        <w:rPr>
          <w:rFonts w:cs="Arial"/>
          <w:spacing w:val="-2"/>
          <w:szCs w:val="24"/>
        </w:rPr>
        <w:t>chang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1"/>
          <w:numId w:val="45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greemen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hi</w:t>
      </w:r>
      <w:r w:rsidRPr="004D14E5">
        <w:rPr>
          <w:rFonts w:cs="Arial"/>
          <w:szCs w:val="24"/>
        </w:rPr>
        <w:t>m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stil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iabl</w:t>
      </w:r>
      <w:r w:rsidRPr="004D14E5">
        <w:rPr>
          <w:rFonts w:cs="Arial"/>
          <w:szCs w:val="24"/>
        </w:rPr>
        <w:t>e</w:t>
      </w:r>
    </w:p>
    <w:p w:rsidR="006759EF" w:rsidRDefault="006759EF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39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11</w:t>
      </w:r>
      <w:r w:rsidRPr="004D14E5">
        <w:rPr>
          <w:rFonts w:cs="Arial"/>
          <w:szCs w:val="24"/>
        </w:rPr>
        <w:t>9</w:t>
      </w:r>
    </w:p>
    <w:p w:rsidR="00B226B4" w:rsidRPr="004D14E5" w:rsidRDefault="00B226B4" w:rsidP="004D14E5">
      <w:pPr>
        <w:numPr>
          <w:ilvl w:val="0"/>
          <w:numId w:val="44"/>
        </w:numPr>
        <w:tabs>
          <w:tab w:val="left" w:pos="1554"/>
        </w:tabs>
        <w:kinsoku w:val="0"/>
        <w:overflowPunct w:val="0"/>
        <w:spacing w:before="39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f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axe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un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sectio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44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greemen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don'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hin</w:t>
      </w:r>
      <w:r w:rsidRPr="004D14E5">
        <w:rPr>
          <w:rFonts w:cs="Arial"/>
          <w:szCs w:val="24"/>
        </w:rPr>
        <w:t>k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hav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44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bot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ays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44"/>
        </w:numPr>
        <w:tabs>
          <w:tab w:val="left" w:pos="2272"/>
        </w:tabs>
        <w:kinsoku w:val="0"/>
        <w:overflowPunct w:val="0"/>
        <w:ind w:left="2272" w:hanging="2011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4"/>
          <w:szCs w:val="24"/>
        </w:rPr>
        <w:t xml:space="preserve"> </w:t>
      </w:r>
      <w:proofErr w:type="spellStart"/>
      <w:r w:rsidRPr="004D14E5">
        <w:rPr>
          <w:rFonts w:cs="Arial"/>
          <w:spacing w:val="-5"/>
          <w:szCs w:val="24"/>
        </w:rPr>
        <w:t>V</w:t>
      </w:r>
      <w:r w:rsidRPr="004D14E5">
        <w:rPr>
          <w:rFonts w:cs="Arial"/>
          <w:spacing w:val="-2"/>
          <w:szCs w:val="24"/>
        </w:rPr>
        <w:t>IBI</w:t>
      </w:r>
      <w:r w:rsidRPr="004D14E5">
        <w:rPr>
          <w:rFonts w:cs="Arial"/>
          <w:szCs w:val="24"/>
        </w:rPr>
        <w:t>R</w:t>
      </w:r>
      <w:proofErr w:type="spellEnd"/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Un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Stat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in</w:t>
      </w:r>
      <w:r w:rsidRPr="004D14E5">
        <w:rPr>
          <w:rFonts w:cs="Arial"/>
          <w:szCs w:val="24"/>
        </w:rPr>
        <w:t>g</w:t>
      </w:r>
    </w:p>
    <w:p w:rsidR="00B226B4" w:rsidRPr="004D14E5" w:rsidRDefault="00B226B4" w:rsidP="004D14E5">
      <w:pPr>
        <w:numPr>
          <w:ilvl w:val="0"/>
          <w:numId w:val="44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sa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Wale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d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excu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lee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44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ahee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ow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ta</w:t>
      </w:r>
      <w:r w:rsidRPr="004D14E5">
        <w:rPr>
          <w:rFonts w:cs="Arial"/>
          <w:spacing w:val="-5"/>
          <w:szCs w:val="24"/>
        </w:rPr>
        <w:t>x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fro</w:t>
      </w:r>
      <w:r w:rsidRPr="004D14E5">
        <w:rPr>
          <w:rFonts w:cs="Arial"/>
          <w:szCs w:val="24"/>
        </w:rPr>
        <w:t>m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200</w:t>
      </w:r>
      <w:r w:rsidRPr="004D14E5">
        <w:rPr>
          <w:rFonts w:cs="Arial"/>
          <w:szCs w:val="24"/>
        </w:rPr>
        <w:t>2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2012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0"/>
          <w:numId w:val="44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se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add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ndu</w:t>
      </w:r>
      <w:r w:rsidRPr="004D14E5">
        <w:rPr>
          <w:rFonts w:cs="Arial"/>
          <w:szCs w:val="24"/>
        </w:rPr>
        <w:t>m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</w:t>
      </w:r>
      <w:r w:rsidRPr="004D14E5">
        <w:rPr>
          <w:rFonts w:cs="Arial"/>
          <w:spacing w:val="-5"/>
          <w:szCs w:val="24"/>
        </w:rPr>
        <w:t>v</w:t>
      </w:r>
      <w:r w:rsidRPr="004D14E5">
        <w:rPr>
          <w:rFonts w:cs="Arial"/>
          <w:spacing w:val="-2"/>
          <w:szCs w:val="24"/>
        </w:rPr>
        <w:t>er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jus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44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ik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over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ind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vidua</w:t>
      </w:r>
      <w:r w:rsidRPr="004D14E5">
        <w:rPr>
          <w:rFonts w:cs="Arial"/>
          <w:szCs w:val="24"/>
        </w:rPr>
        <w:t>l</w:t>
      </w:r>
    </w:p>
    <w:p w:rsidR="00B226B4" w:rsidRPr="004D14E5" w:rsidRDefault="00B226B4" w:rsidP="004D14E5">
      <w:pPr>
        <w:numPr>
          <w:ilvl w:val="0"/>
          <w:numId w:val="44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efendan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the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reholde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4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nited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n'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prob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m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it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4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pacing w:val="-2"/>
          <w:szCs w:val="24"/>
        </w:rPr>
        <w:t>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I'</w:t>
      </w:r>
      <w:r w:rsidRPr="004D14E5">
        <w:rPr>
          <w:rFonts w:cs="Arial"/>
          <w:szCs w:val="24"/>
        </w:rPr>
        <w:t>m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hear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that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I'</w:t>
      </w:r>
      <w:r w:rsidRPr="004D14E5">
        <w:rPr>
          <w:rFonts w:cs="Arial"/>
          <w:szCs w:val="24"/>
        </w:rPr>
        <w:t>m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arin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stil</w:t>
      </w:r>
      <w:r w:rsidRPr="004D14E5">
        <w:rPr>
          <w:rFonts w:cs="Arial"/>
          <w:szCs w:val="24"/>
        </w:rPr>
        <w:t>l</w:t>
      </w:r>
    </w:p>
    <w:p w:rsidR="00B226B4" w:rsidRPr="004D14E5" w:rsidRDefault="00B226B4" w:rsidP="004D14E5">
      <w:pPr>
        <w:numPr>
          <w:ilvl w:val="0"/>
          <w:numId w:val="4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axes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do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'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righ</w:t>
      </w:r>
      <w:r w:rsidRPr="004D14E5">
        <w:rPr>
          <w:rFonts w:cs="Arial"/>
          <w:szCs w:val="24"/>
        </w:rPr>
        <w:t xml:space="preserve">t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</w:p>
    <w:p w:rsidR="00B226B4" w:rsidRPr="004D14E5" w:rsidRDefault="00B226B4" w:rsidP="004D14E5">
      <w:pPr>
        <w:numPr>
          <w:ilvl w:val="0"/>
          <w:numId w:val="4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anyt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abo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con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ad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endu</w:t>
      </w:r>
      <w:r w:rsidRPr="004D14E5">
        <w:rPr>
          <w:rFonts w:cs="Arial"/>
          <w:szCs w:val="24"/>
        </w:rPr>
        <w:t>m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4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greemen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becau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do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sn'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inv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lv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us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Ho</w:t>
      </w:r>
      <w:r w:rsidRPr="004D14E5">
        <w:rPr>
          <w:rFonts w:cs="Arial"/>
          <w:szCs w:val="24"/>
        </w:rPr>
        <w:t>w</w:t>
      </w:r>
    </w:p>
    <w:p w:rsidR="00B226B4" w:rsidRPr="004D14E5" w:rsidRDefault="00B226B4" w:rsidP="004D14E5">
      <w:pPr>
        <w:numPr>
          <w:ilvl w:val="0"/>
          <w:numId w:val="4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oe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invo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us</w:t>
      </w:r>
      <w:r w:rsidRPr="004D14E5">
        <w:rPr>
          <w:rFonts w:cs="Arial"/>
          <w:szCs w:val="24"/>
        </w:rPr>
        <w:t xml:space="preserve">? 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Ou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tax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il</w:t>
      </w:r>
      <w:r w:rsidRPr="004D14E5">
        <w:rPr>
          <w:rFonts w:cs="Arial"/>
          <w:szCs w:val="24"/>
        </w:rPr>
        <w:t>l</w:t>
      </w:r>
    </w:p>
    <w:p w:rsidR="00B226B4" w:rsidRPr="004D14E5" w:rsidRDefault="00B226B4" w:rsidP="004D14E5">
      <w:pPr>
        <w:numPr>
          <w:ilvl w:val="0"/>
          <w:numId w:val="4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pacing w:val="-2"/>
          <w:szCs w:val="24"/>
        </w:rPr>
        <w:t>ein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sidere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du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owin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de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sam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4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ection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un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som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outstan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agr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emen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4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ma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ma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occurre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4"/>
          <w:szCs w:val="24"/>
        </w:rPr>
        <w:t xml:space="preserve"> </w:t>
      </w:r>
      <w:proofErr w:type="spellStart"/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R</w:t>
      </w:r>
      <w:proofErr w:type="spellEnd"/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4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othe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altern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tiv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</w:t>
      </w:r>
      <w:r w:rsidRPr="004D14E5">
        <w:rPr>
          <w:rFonts w:cs="Arial"/>
          <w:szCs w:val="24"/>
        </w:rPr>
        <w:t>m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aid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4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Mars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al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alread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approv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it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4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greemen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alway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pla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es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4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axe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ite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wo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pay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t'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4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emonstr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fac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di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pay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1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he</w:t>
      </w:r>
      <w:r w:rsidRPr="004D14E5">
        <w:rPr>
          <w:rFonts w:cs="Arial"/>
          <w:szCs w:val="24"/>
        </w:rPr>
        <w:t>y</w:t>
      </w:r>
    </w:p>
    <w:p w:rsidR="00B226B4" w:rsidRPr="004D14E5" w:rsidRDefault="00B226B4" w:rsidP="004D14E5">
      <w:pPr>
        <w:numPr>
          <w:ilvl w:val="0"/>
          <w:numId w:val="4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ai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$1</w:t>
      </w:r>
      <w:r w:rsidRPr="004D14E5">
        <w:rPr>
          <w:rFonts w:cs="Arial"/>
          <w:szCs w:val="24"/>
        </w:rPr>
        <w:t>0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millio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covere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everyb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dy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4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indiv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dua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tribute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.</w:t>
      </w:r>
    </w:p>
    <w:p w:rsidR="006759EF" w:rsidRDefault="006759EF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39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12</w:t>
      </w:r>
      <w:r w:rsidRPr="004D14E5">
        <w:rPr>
          <w:rFonts w:cs="Arial"/>
          <w:szCs w:val="24"/>
        </w:rPr>
        <w:t>0</w:t>
      </w:r>
    </w:p>
    <w:p w:rsidR="00B226B4" w:rsidRPr="004D14E5" w:rsidRDefault="00B226B4" w:rsidP="004D14E5">
      <w:pPr>
        <w:numPr>
          <w:ilvl w:val="1"/>
          <w:numId w:val="44"/>
        </w:numPr>
        <w:tabs>
          <w:tab w:val="left" w:pos="2272"/>
        </w:tabs>
        <w:kinsoku w:val="0"/>
        <w:overflowPunct w:val="0"/>
        <w:spacing w:before="39"/>
        <w:ind w:left="2272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MS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HENDRIC</w:t>
      </w:r>
      <w:r w:rsidRPr="004D14E5">
        <w:rPr>
          <w:rFonts w:cs="Arial"/>
          <w:spacing w:val="-5"/>
          <w:szCs w:val="24"/>
        </w:rPr>
        <w:t>K</w:t>
      </w:r>
      <w:r w:rsidRPr="004D14E5">
        <w:rPr>
          <w:rFonts w:cs="Arial"/>
          <w:spacing w:val="-2"/>
          <w:szCs w:val="24"/>
        </w:rPr>
        <w:t>SON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u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Hono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ma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mak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zCs w:val="24"/>
        </w:rPr>
        <w:t>a</w:t>
      </w:r>
    </w:p>
    <w:p w:rsidR="00B226B4" w:rsidRPr="004D14E5" w:rsidRDefault="00B226B4" w:rsidP="004D14E5">
      <w:pPr>
        <w:numPr>
          <w:ilvl w:val="1"/>
          <w:numId w:val="44"/>
        </w:numPr>
        <w:tabs>
          <w:tab w:val="left" w:pos="1554"/>
        </w:tabs>
        <w:kinsoku w:val="0"/>
        <w:overflowPunct w:val="0"/>
        <w:ind w:left="1554" w:hanging="12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oint</w:t>
      </w:r>
      <w:r w:rsidRPr="004D14E5">
        <w:rPr>
          <w:rFonts w:cs="Arial"/>
          <w:szCs w:val="24"/>
        </w:rPr>
        <w:t>?</w:t>
      </w:r>
    </w:p>
    <w:p w:rsidR="00B226B4" w:rsidRPr="004D14E5" w:rsidRDefault="00B226B4" w:rsidP="004D14E5">
      <w:pPr>
        <w:numPr>
          <w:ilvl w:val="1"/>
          <w:numId w:val="44"/>
        </w:numPr>
        <w:tabs>
          <w:tab w:val="left" w:pos="2272"/>
        </w:tabs>
        <w:kinsoku w:val="0"/>
        <w:overflowPunct w:val="0"/>
        <w:ind w:left="2272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 xml:space="preserve">E </w:t>
      </w:r>
      <w:r w:rsidRPr="004D14E5">
        <w:rPr>
          <w:rFonts w:cs="Arial"/>
          <w:spacing w:val="-2"/>
          <w:szCs w:val="24"/>
        </w:rPr>
        <w:t>COURT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Ver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br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efly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</w:t>
      </w:r>
      <w:r w:rsidRPr="004D14E5">
        <w:rPr>
          <w:rFonts w:cs="Arial"/>
          <w:szCs w:val="24"/>
        </w:rPr>
        <w:t>n I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wil</w:t>
      </w:r>
      <w:r w:rsidRPr="004D14E5">
        <w:rPr>
          <w:rFonts w:cs="Arial"/>
          <w:szCs w:val="24"/>
        </w:rPr>
        <w:t>l</w:t>
      </w:r>
    </w:p>
    <w:p w:rsidR="00B226B4" w:rsidRPr="004D14E5" w:rsidRDefault="00B226B4" w:rsidP="004D14E5">
      <w:pPr>
        <w:numPr>
          <w:ilvl w:val="1"/>
          <w:numId w:val="44"/>
        </w:numPr>
        <w:tabs>
          <w:tab w:val="left" w:pos="1554"/>
        </w:tabs>
        <w:kinsoku w:val="0"/>
        <w:overflowPunct w:val="0"/>
        <w:ind w:left="1554" w:hanging="12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om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y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u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moment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Attorne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Andreo</w:t>
      </w:r>
      <w:r w:rsidRPr="004D14E5">
        <w:rPr>
          <w:rFonts w:cs="Arial"/>
          <w:spacing w:val="-5"/>
          <w:szCs w:val="24"/>
        </w:rPr>
        <w:t>z</w:t>
      </w:r>
      <w:r w:rsidRPr="004D14E5">
        <w:rPr>
          <w:rFonts w:cs="Arial"/>
          <w:spacing w:val="-2"/>
          <w:szCs w:val="24"/>
        </w:rPr>
        <w:t>zi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1"/>
          <w:numId w:val="44"/>
        </w:numPr>
        <w:tabs>
          <w:tab w:val="left" w:pos="2272"/>
        </w:tabs>
        <w:kinsoku w:val="0"/>
        <w:overflowPunct w:val="0"/>
        <w:ind w:left="2272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MS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HENDRIC</w:t>
      </w:r>
      <w:r w:rsidRPr="004D14E5">
        <w:rPr>
          <w:rFonts w:cs="Arial"/>
          <w:spacing w:val="-5"/>
          <w:szCs w:val="24"/>
        </w:rPr>
        <w:t>K</w:t>
      </w:r>
      <w:r w:rsidRPr="004D14E5">
        <w:rPr>
          <w:rFonts w:cs="Arial"/>
          <w:spacing w:val="-2"/>
          <w:szCs w:val="24"/>
        </w:rPr>
        <w:t>SON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1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Februa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2011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Unite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1"/>
          <w:numId w:val="44"/>
        </w:numPr>
        <w:tabs>
          <w:tab w:val="left" w:pos="1554"/>
        </w:tabs>
        <w:kinsoku w:val="0"/>
        <w:overflowPunct w:val="0"/>
        <w:ind w:left="1554" w:hanging="12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gree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fo</w:t>
      </w:r>
      <w:r w:rsidRPr="004D14E5">
        <w:rPr>
          <w:rFonts w:cs="Arial"/>
          <w:szCs w:val="24"/>
        </w:rPr>
        <w:t xml:space="preserve">r </w:t>
      </w:r>
      <w:r w:rsidRPr="004D14E5">
        <w:rPr>
          <w:rFonts w:cs="Arial"/>
          <w:spacing w:val="-2"/>
          <w:szCs w:val="24"/>
        </w:rPr>
        <w:t>everyo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J</w:t>
      </w:r>
      <w:r w:rsidRPr="004D14E5">
        <w:rPr>
          <w:rFonts w:cs="Arial"/>
          <w:spacing w:val="-2"/>
          <w:szCs w:val="24"/>
        </w:rPr>
        <w:t>un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2</w:t>
      </w:r>
      <w:r w:rsidRPr="004D14E5">
        <w:rPr>
          <w:rFonts w:cs="Arial"/>
          <w:spacing w:val="-2"/>
          <w:szCs w:val="24"/>
        </w:rPr>
        <w:t>013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1"/>
          <w:numId w:val="44"/>
        </w:numPr>
        <w:tabs>
          <w:tab w:val="left" w:pos="1554"/>
        </w:tabs>
        <w:kinsoku w:val="0"/>
        <w:overflowPunct w:val="0"/>
        <w:ind w:left="1554" w:hanging="12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nite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pacing w:val="-2"/>
          <w:szCs w:val="24"/>
        </w:rPr>
        <w:t>ree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proofErr w:type="spellStart"/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med</w:t>
      </w:r>
      <w:r w:rsidRPr="004D14E5">
        <w:rPr>
          <w:rFonts w:cs="Arial"/>
          <w:szCs w:val="24"/>
        </w:rPr>
        <w:t>s</w:t>
      </w:r>
      <w:proofErr w:type="spellEnd"/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ow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taxe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1"/>
          <w:numId w:val="44"/>
        </w:numPr>
        <w:tabs>
          <w:tab w:val="left" w:pos="1554"/>
        </w:tabs>
        <w:kinsoku w:val="0"/>
        <w:overflowPunct w:val="0"/>
        <w:ind w:left="1554" w:hanging="12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ver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ye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whet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cr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mina</w:t>
      </w:r>
      <w:r w:rsidRPr="004D14E5">
        <w:rPr>
          <w:rFonts w:cs="Arial"/>
          <w:szCs w:val="24"/>
        </w:rPr>
        <w:t>l</w:t>
      </w:r>
    </w:p>
    <w:p w:rsidR="00B226B4" w:rsidRPr="004D14E5" w:rsidRDefault="00B226B4" w:rsidP="004D14E5">
      <w:pPr>
        <w:numPr>
          <w:ilvl w:val="1"/>
          <w:numId w:val="44"/>
        </w:numPr>
        <w:tabs>
          <w:tab w:val="left" w:pos="1554"/>
        </w:tabs>
        <w:kinsoku w:val="0"/>
        <w:overflowPunct w:val="0"/>
        <w:ind w:left="1554" w:hanging="12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as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inv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lved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nl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dis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inction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zCs w:val="24"/>
        </w:rPr>
        <w:t>I</w:t>
      </w:r>
    </w:p>
    <w:p w:rsidR="00B226B4" w:rsidRPr="004D14E5" w:rsidRDefault="00B226B4" w:rsidP="004D14E5">
      <w:pPr>
        <w:numPr>
          <w:ilvl w:val="1"/>
          <w:numId w:val="4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ea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benefi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ge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fro</w:t>
      </w:r>
      <w:r w:rsidRPr="004D14E5">
        <w:rPr>
          <w:rFonts w:cs="Arial"/>
          <w:szCs w:val="24"/>
        </w:rPr>
        <w:t>m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seco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1"/>
          <w:numId w:val="4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ddendu</w:t>
      </w:r>
      <w:r w:rsidRPr="004D14E5">
        <w:rPr>
          <w:rFonts w:cs="Arial"/>
          <w:szCs w:val="24"/>
        </w:rPr>
        <w:t>m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nite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ate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go</w:t>
      </w:r>
      <w:r w:rsidRPr="004D14E5">
        <w:rPr>
          <w:rFonts w:cs="Arial"/>
          <w:spacing w:val="-5"/>
          <w:szCs w:val="24"/>
        </w:rPr>
        <w:t>v</w:t>
      </w:r>
      <w:r w:rsidRPr="004D14E5">
        <w:rPr>
          <w:rFonts w:cs="Arial"/>
          <w:spacing w:val="-2"/>
          <w:szCs w:val="24"/>
        </w:rPr>
        <w:t>ernmen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doe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1"/>
          <w:numId w:val="4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car</w:t>
      </w:r>
      <w:r w:rsidRPr="004D14E5">
        <w:rPr>
          <w:rFonts w:cs="Arial"/>
          <w:szCs w:val="24"/>
        </w:rPr>
        <w:t xml:space="preserve">e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goin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fol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w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</w:t>
      </w:r>
      <w:r w:rsidRPr="004D14E5">
        <w:rPr>
          <w:rFonts w:cs="Arial"/>
          <w:szCs w:val="24"/>
        </w:rPr>
        <w:t>p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 xml:space="preserve">n </w:t>
      </w:r>
      <w:r w:rsidRPr="004D14E5">
        <w:rPr>
          <w:rFonts w:cs="Arial"/>
          <w:spacing w:val="-2"/>
          <w:szCs w:val="24"/>
        </w:rPr>
        <w:t>wha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1"/>
          <w:numId w:val="4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lastRenderedPageBreak/>
        <w:t>y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u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you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taxe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200</w:t>
      </w:r>
      <w:r w:rsidRPr="004D14E5">
        <w:rPr>
          <w:rFonts w:cs="Arial"/>
          <w:szCs w:val="24"/>
        </w:rPr>
        <w:t>2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hroug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2</w:t>
      </w:r>
      <w:r w:rsidRPr="004D14E5">
        <w:rPr>
          <w:rFonts w:cs="Arial"/>
          <w:spacing w:val="-2"/>
          <w:szCs w:val="24"/>
        </w:rPr>
        <w:t>008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1"/>
          <w:numId w:val="4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nefi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ge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it'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par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</w:p>
    <w:p w:rsidR="00B226B4" w:rsidRPr="004D14E5" w:rsidRDefault="00B226B4" w:rsidP="004D14E5">
      <w:pPr>
        <w:numPr>
          <w:ilvl w:val="1"/>
          <w:numId w:val="4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crim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cas</w:t>
      </w:r>
      <w:r w:rsidRPr="004D14E5">
        <w:rPr>
          <w:rFonts w:cs="Arial"/>
          <w:szCs w:val="24"/>
        </w:rPr>
        <w:t xml:space="preserve">e </w:t>
      </w:r>
      <w:proofErr w:type="spellStart"/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mo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e</w:t>
      </w:r>
      <w:proofErr w:type="spellEnd"/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1"/>
          <w:numId w:val="4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rigina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ple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eement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woul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llowe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1"/>
          <w:numId w:val="4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zCs w:val="24"/>
        </w:rPr>
        <w:t>p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sa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di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yo</w:t>
      </w:r>
      <w:r w:rsidRPr="004D14E5">
        <w:rPr>
          <w:rFonts w:cs="Arial"/>
          <w:szCs w:val="24"/>
        </w:rPr>
        <w:t xml:space="preserve">u </w:t>
      </w:r>
      <w:r w:rsidRPr="004D14E5">
        <w:rPr>
          <w:rFonts w:cs="Arial"/>
          <w:spacing w:val="-2"/>
          <w:szCs w:val="24"/>
        </w:rPr>
        <w:t>pa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fo</w:t>
      </w:r>
      <w:r w:rsidRPr="004D14E5">
        <w:rPr>
          <w:rFonts w:cs="Arial"/>
          <w:szCs w:val="24"/>
        </w:rPr>
        <w:t xml:space="preserve">r </w:t>
      </w:r>
      <w:r w:rsidRPr="004D14E5">
        <w:rPr>
          <w:rFonts w:cs="Arial"/>
          <w:spacing w:val="-2"/>
          <w:szCs w:val="24"/>
        </w:rPr>
        <w:t>taxe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f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2002</w:t>
      </w:r>
      <w:r w:rsidRPr="004D14E5">
        <w:rPr>
          <w:rFonts w:cs="Arial"/>
          <w:szCs w:val="24"/>
        </w:rPr>
        <w:t xml:space="preserve">, </w:t>
      </w:r>
      <w:r w:rsidRPr="004D14E5">
        <w:rPr>
          <w:rFonts w:cs="Arial"/>
          <w:spacing w:val="-2"/>
          <w:szCs w:val="24"/>
        </w:rPr>
        <w:t>2003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1"/>
          <w:numId w:val="4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2</w:t>
      </w:r>
      <w:r w:rsidRPr="004D14E5">
        <w:rPr>
          <w:rFonts w:cs="Arial"/>
          <w:spacing w:val="-2"/>
          <w:szCs w:val="24"/>
        </w:rPr>
        <w:t>004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20</w:t>
      </w:r>
      <w:r w:rsidRPr="004D14E5">
        <w:rPr>
          <w:rFonts w:cs="Arial"/>
          <w:spacing w:val="-5"/>
          <w:szCs w:val="24"/>
        </w:rPr>
        <w:t>0</w:t>
      </w:r>
      <w:r w:rsidRPr="004D14E5">
        <w:rPr>
          <w:rFonts w:cs="Arial"/>
          <w:spacing w:val="-2"/>
          <w:szCs w:val="24"/>
        </w:rPr>
        <w:t>5</w:t>
      </w:r>
      <w:r w:rsidRPr="004D14E5">
        <w:rPr>
          <w:rFonts w:cs="Arial"/>
          <w:szCs w:val="24"/>
        </w:rPr>
        <w:t xml:space="preserve">? </w:t>
      </w:r>
      <w:r w:rsidRPr="004D14E5">
        <w:rPr>
          <w:rFonts w:cs="Arial"/>
          <w:spacing w:val="1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We'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sayin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base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1"/>
          <w:numId w:val="4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ediatio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now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proofErr w:type="spellStart"/>
      <w:r w:rsidRPr="004D14E5">
        <w:rPr>
          <w:rFonts w:cs="Arial"/>
          <w:spacing w:val="-2"/>
          <w:szCs w:val="24"/>
        </w:rPr>
        <w:t>BI</w:t>
      </w:r>
      <w:r w:rsidRPr="004D14E5">
        <w:rPr>
          <w:rFonts w:cs="Arial"/>
          <w:szCs w:val="24"/>
        </w:rPr>
        <w:t>R</w:t>
      </w:r>
      <w:proofErr w:type="spellEnd"/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goin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handl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that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1"/>
          <w:numId w:val="4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nefi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def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ndant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1"/>
          <w:numId w:val="4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>w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goin</w:t>
      </w:r>
      <w:r w:rsidRPr="004D14E5">
        <w:rPr>
          <w:rFonts w:cs="Arial"/>
          <w:szCs w:val="24"/>
        </w:rPr>
        <w:t xml:space="preserve">g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pacing w:val="-5"/>
          <w:szCs w:val="24"/>
        </w:rPr>
        <w:t>v</w:t>
      </w:r>
      <w:r w:rsidRPr="004D14E5">
        <w:rPr>
          <w:rFonts w:cs="Arial"/>
          <w:spacing w:val="-2"/>
          <w:szCs w:val="24"/>
        </w:rPr>
        <w:t>ersee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1"/>
          <w:numId w:val="4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pacing w:val="-2"/>
          <w:szCs w:val="24"/>
        </w:rPr>
        <w:t>overnme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governm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can'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contro</w:t>
      </w:r>
      <w:r w:rsidRPr="004D14E5">
        <w:rPr>
          <w:rFonts w:cs="Arial"/>
          <w:szCs w:val="24"/>
        </w:rPr>
        <w:t>l</w:t>
      </w:r>
    </w:p>
    <w:p w:rsidR="00B226B4" w:rsidRPr="004D14E5" w:rsidRDefault="00B226B4" w:rsidP="004D14E5">
      <w:pPr>
        <w:numPr>
          <w:ilvl w:val="1"/>
          <w:numId w:val="4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hethe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nite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goin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not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1"/>
          <w:numId w:val="44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COURT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isn</w:t>
      </w:r>
      <w:r w:rsidRPr="004D14E5">
        <w:rPr>
          <w:rFonts w:cs="Arial"/>
          <w:spacing w:val="-5"/>
          <w:szCs w:val="24"/>
        </w:rPr>
        <w:t>'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vernmen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</w:p>
    <w:p w:rsidR="00B226B4" w:rsidRPr="004D14E5" w:rsidRDefault="00B226B4" w:rsidP="004D14E5">
      <w:pPr>
        <w:numPr>
          <w:ilvl w:val="1"/>
          <w:numId w:val="4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Virg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Islan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par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crimin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l</w:t>
      </w:r>
    </w:p>
    <w:p w:rsidR="006759EF" w:rsidRDefault="006759EF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39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12</w:t>
      </w:r>
      <w:r w:rsidRPr="004D14E5">
        <w:rPr>
          <w:rFonts w:cs="Arial"/>
          <w:szCs w:val="24"/>
        </w:rPr>
        <w:t>1</w:t>
      </w:r>
    </w:p>
    <w:p w:rsidR="00B226B4" w:rsidRPr="004D14E5" w:rsidRDefault="00B226B4" w:rsidP="004D14E5">
      <w:pPr>
        <w:numPr>
          <w:ilvl w:val="0"/>
          <w:numId w:val="43"/>
        </w:numPr>
        <w:tabs>
          <w:tab w:val="left" w:pos="1554"/>
        </w:tabs>
        <w:kinsoku w:val="0"/>
        <w:overflowPunct w:val="0"/>
        <w:spacing w:before="39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ction</w:t>
      </w:r>
      <w:r w:rsidRPr="004D14E5">
        <w:rPr>
          <w:rFonts w:cs="Arial"/>
          <w:szCs w:val="24"/>
        </w:rPr>
        <w:t>?</w:t>
      </w:r>
    </w:p>
    <w:p w:rsidR="00B226B4" w:rsidRPr="004D14E5" w:rsidRDefault="00B226B4" w:rsidP="004D14E5">
      <w:pPr>
        <w:numPr>
          <w:ilvl w:val="0"/>
          <w:numId w:val="43"/>
        </w:numPr>
        <w:tabs>
          <w:tab w:val="left" w:pos="2272"/>
        </w:tabs>
        <w:kinsoku w:val="0"/>
        <w:overflowPunct w:val="0"/>
        <w:ind w:left="2272" w:hanging="2011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MS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HENDRIC</w:t>
      </w:r>
      <w:r w:rsidRPr="004D14E5">
        <w:rPr>
          <w:rFonts w:cs="Arial"/>
          <w:spacing w:val="-5"/>
          <w:szCs w:val="24"/>
        </w:rPr>
        <w:t>K</w:t>
      </w:r>
      <w:r w:rsidRPr="004D14E5">
        <w:rPr>
          <w:rFonts w:cs="Arial"/>
          <w:spacing w:val="-2"/>
          <w:szCs w:val="24"/>
        </w:rPr>
        <w:t>SON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1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43"/>
        </w:numPr>
        <w:tabs>
          <w:tab w:val="left" w:pos="2272"/>
        </w:tabs>
        <w:kinsoku w:val="0"/>
        <w:overflowPunct w:val="0"/>
        <w:ind w:left="2272" w:hanging="2011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-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COURT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ho</w:t>
      </w:r>
      <w:r w:rsidRPr="004D14E5">
        <w:rPr>
          <w:rFonts w:cs="Arial"/>
          <w:szCs w:val="24"/>
        </w:rPr>
        <w:t>w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U.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43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pacing w:val="-2"/>
          <w:szCs w:val="24"/>
        </w:rPr>
        <w:t>overnme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isn'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goin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follo</w:t>
      </w:r>
      <w:r w:rsidRPr="004D14E5">
        <w:rPr>
          <w:rFonts w:cs="Arial"/>
          <w:szCs w:val="24"/>
        </w:rPr>
        <w:t>w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</w:t>
      </w:r>
      <w:r w:rsidRPr="004D14E5">
        <w:rPr>
          <w:rFonts w:cs="Arial"/>
          <w:szCs w:val="24"/>
        </w:rPr>
        <w:t>p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wit</w:t>
      </w:r>
      <w:r w:rsidRPr="004D14E5">
        <w:rPr>
          <w:rFonts w:cs="Arial"/>
          <w:szCs w:val="24"/>
        </w:rPr>
        <w:t>h</w:t>
      </w:r>
    </w:p>
    <w:p w:rsidR="00B226B4" w:rsidRPr="004D14E5" w:rsidRDefault="00B226B4" w:rsidP="004D14E5">
      <w:pPr>
        <w:numPr>
          <w:ilvl w:val="0"/>
          <w:numId w:val="43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espec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wheth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taxe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du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43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wing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V</w:t>
      </w:r>
      <w:r w:rsidRPr="004D14E5">
        <w:rPr>
          <w:rFonts w:cs="Arial"/>
          <w:spacing w:val="-5"/>
          <w:szCs w:val="24"/>
        </w:rPr>
        <w:t>.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gove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nmen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follo</w:t>
      </w:r>
      <w:r w:rsidRPr="004D14E5">
        <w:rPr>
          <w:rFonts w:cs="Arial"/>
          <w:szCs w:val="24"/>
        </w:rPr>
        <w:t>w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</w:t>
      </w:r>
      <w:r w:rsidRPr="004D14E5">
        <w:rPr>
          <w:rFonts w:cs="Arial"/>
          <w:szCs w:val="24"/>
        </w:rPr>
        <w:t>p</w:t>
      </w:r>
    </w:p>
    <w:p w:rsidR="00B226B4" w:rsidRPr="004D14E5" w:rsidRDefault="00B226B4" w:rsidP="004D14E5">
      <w:pPr>
        <w:numPr>
          <w:ilvl w:val="0"/>
          <w:numId w:val="43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it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res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ec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u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wing</w:t>
      </w:r>
      <w:r w:rsidRPr="004D14E5">
        <w:rPr>
          <w:rFonts w:cs="Arial"/>
          <w:szCs w:val="24"/>
        </w:rPr>
        <w:t>?</w:t>
      </w:r>
    </w:p>
    <w:p w:rsidR="00B226B4" w:rsidRPr="004D14E5" w:rsidRDefault="00B226B4" w:rsidP="004D14E5">
      <w:pPr>
        <w:numPr>
          <w:ilvl w:val="0"/>
          <w:numId w:val="43"/>
        </w:numPr>
        <w:tabs>
          <w:tab w:val="left" w:pos="2272"/>
        </w:tabs>
        <w:kinsoku w:val="0"/>
        <w:overflowPunct w:val="0"/>
        <w:ind w:left="2272" w:hanging="2011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MS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HENDRIC</w:t>
      </w:r>
      <w:r w:rsidRPr="004D14E5">
        <w:rPr>
          <w:rFonts w:cs="Arial"/>
          <w:spacing w:val="-5"/>
          <w:szCs w:val="24"/>
        </w:rPr>
        <w:t>K</w:t>
      </w:r>
      <w:r w:rsidRPr="004D14E5">
        <w:rPr>
          <w:rFonts w:cs="Arial"/>
          <w:spacing w:val="-2"/>
          <w:szCs w:val="24"/>
        </w:rPr>
        <w:t>SON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1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civi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proces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43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par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imina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ase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pacing w:val="-5"/>
          <w:szCs w:val="24"/>
        </w:rPr>
        <w:t>x</w:t>
      </w:r>
      <w:r w:rsidRPr="004D14E5">
        <w:rPr>
          <w:rFonts w:cs="Arial"/>
          <w:spacing w:val="-2"/>
          <w:szCs w:val="24"/>
        </w:rPr>
        <w:t>ample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0"/>
          <w:numId w:val="43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typ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ca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cri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ina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ta</w:t>
      </w:r>
      <w:r w:rsidRPr="004D14E5">
        <w:rPr>
          <w:rFonts w:cs="Arial"/>
          <w:szCs w:val="24"/>
        </w:rPr>
        <w:t xml:space="preserve">x </w:t>
      </w:r>
      <w:r w:rsidRPr="004D14E5">
        <w:rPr>
          <w:rFonts w:cs="Arial"/>
          <w:spacing w:val="-2"/>
          <w:szCs w:val="24"/>
        </w:rPr>
        <w:t>case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we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</w:p>
    <w:p w:rsidR="00B226B4" w:rsidRPr="004D14E5" w:rsidRDefault="00B226B4" w:rsidP="004D14E5">
      <w:pPr>
        <w:numPr>
          <w:ilvl w:val="0"/>
          <w:numId w:val="43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robatio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si</w:t>
      </w:r>
      <w:r w:rsidRPr="004D14E5">
        <w:rPr>
          <w:rFonts w:cs="Arial"/>
          <w:szCs w:val="24"/>
        </w:rPr>
        <w:t>x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mo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fro</w:t>
      </w:r>
      <w:r w:rsidRPr="004D14E5">
        <w:rPr>
          <w:rFonts w:cs="Arial"/>
          <w:szCs w:val="24"/>
        </w:rPr>
        <w:t>m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now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cal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43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omebod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fro</w:t>
      </w:r>
      <w:r w:rsidRPr="004D14E5">
        <w:rPr>
          <w:rFonts w:cs="Arial"/>
          <w:szCs w:val="24"/>
        </w:rPr>
        <w:t>m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proofErr w:type="spellStart"/>
      <w:r w:rsidRPr="004D14E5">
        <w:rPr>
          <w:rFonts w:cs="Arial"/>
          <w:spacing w:val="-2"/>
          <w:szCs w:val="24"/>
        </w:rPr>
        <w:t>VIBIR</w:t>
      </w:r>
      <w:proofErr w:type="spellEnd"/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tol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43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ahee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me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di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fil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ta</w:t>
      </w:r>
      <w:r w:rsidRPr="004D14E5">
        <w:rPr>
          <w:rFonts w:cs="Arial"/>
          <w:szCs w:val="24"/>
        </w:rPr>
        <w:t>x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returns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0"/>
          <w:numId w:val="43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ouldn'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repl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on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cal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didn</w:t>
      </w:r>
      <w:r w:rsidRPr="004D14E5">
        <w:rPr>
          <w:rFonts w:cs="Arial"/>
          <w:spacing w:val="-5"/>
          <w:szCs w:val="24"/>
        </w:rPr>
        <w:t>'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mee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it</w:t>
      </w:r>
      <w:r w:rsidRPr="004D14E5">
        <w:rPr>
          <w:rFonts w:cs="Arial"/>
          <w:szCs w:val="24"/>
        </w:rPr>
        <w:t>h</w:t>
      </w:r>
    </w:p>
    <w:p w:rsidR="00B226B4" w:rsidRPr="004D14E5" w:rsidRDefault="00B226B4" w:rsidP="004D14E5">
      <w:pPr>
        <w:numPr>
          <w:ilvl w:val="0"/>
          <w:numId w:val="43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hem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oul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filin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motio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43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ayin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hearing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pacing w:val="-5"/>
          <w:szCs w:val="24"/>
        </w:rPr>
        <w:t>v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43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nite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m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explai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Mr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Hame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asn'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43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f</w:t>
      </w:r>
      <w:r w:rsidRPr="004D14E5">
        <w:rPr>
          <w:rFonts w:cs="Arial"/>
          <w:spacing w:val="-2"/>
          <w:szCs w:val="24"/>
        </w:rPr>
        <w:t>ile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return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wo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'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coop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rat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43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proofErr w:type="spellStart"/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pacing w:val="-2"/>
          <w:szCs w:val="24"/>
        </w:rPr>
        <w:t>IR</w:t>
      </w:r>
      <w:proofErr w:type="spellEnd"/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Bu</w:t>
      </w:r>
      <w:r w:rsidRPr="004D14E5">
        <w:rPr>
          <w:rFonts w:cs="Arial"/>
          <w:szCs w:val="24"/>
        </w:rPr>
        <w:t xml:space="preserve">t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ake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ca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43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rocess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43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MS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COLON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1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Excep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ayment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43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MS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HENDRIC</w:t>
      </w:r>
      <w:r w:rsidRPr="004D14E5">
        <w:rPr>
          <w:rFonts w:cs="Arial"/>
          <w:spacing w:val="-5"/>
          <w:szCs w:val="24"/>
        </w:rPr>
        <w:t>K</w:t>
      </w:r>
      <w:r w:rsidRPr="004D14E5">
        <w:rPr>
          <w:rFonts w:cs="Arial"/>
          <w:spacing w:val="-2"/>
          <w:szCs w:val="24"/>
        </w:rPr>
        <w:t>SON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1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pacing w:val="-5"/>
          <w:szCs w:val="24"/>
        </w:rPr>
        <w:t>x</w:t>
      </w:r>
      <w:r w:rsidRPr="004D14E5">
        <w:rPr>
          <w:rFonts w:cs="Arial"/>
          <w:spacing w:val="-2"/>
          <w:szCs w:val="24"/>
        </w:rPr>
        <w:t>cep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</w:t>
      </w:r>
      <w:r w:rsidRPr="004D14E5">
        <w:rPr>
          <w:rFonts w:cs="Arial"/>
          <w:spacing w:val="-5"/>
          <w:szCs w:val="24"/>
        </w:rPr>
        <w:t>y</w:t>
      </w:r>
      <w:r w:rsidRPr="004D14E5">
        <w:rPr>
          <w:rFonts w:cs="Arial"/>
          <w:spacing w:val="-2"/>
          <w:szCs w:val="24"/>
        </w:rPr>
        <w:t>ment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greed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43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pacing w:val="-2"/>
          <w:szCs w:val="24"/>
        </w:rPr>
        <w:t>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n'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ge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</w:t>
      </w:r>
      <w:r w:rsidRPr="004D14E5">
        <w:rPr>
          <w:rFonts w:cs="Arial"/>
          <w:szCs w:val="24"/>
        </w:rPr>
        <w:t>m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-</w:t>
      </w:r>
      <w:r w:rsidRPr="004D14E5">
        <w:rPr>
          <w:rFonts w:cs="Arial"/>
          <w:szCs w:val="24"/>
        </w:rPr>
        <w:t>-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tw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sep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rat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is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ues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43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ne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gove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nmen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llo</w:t>
      </w:r>
      <w:r w:rsidRPr="004D14E5">
        <w:rPr>
          <w:rFonts w:cs="Arial"/>
          <w:szCs w:val="24"/>
        </w:rPr>
        <w:t>w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</w:t>
      </w:r>
      <w:r w:rsidRPr="004D14E5">
        <w:rPr>
          <w:rFonts w:cs="Arial"/>
          <w:szCs w:val="24"/>
        </w:rPr>
        <w:t>p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n</w:t>
      </w:r>
    </w:p>
    <w:p w:rsidR="00B226B4" w:rsidRPr="004D14E5" w:rsidRDefault="00B226B4" w:rsidP="004D14E5">
      <w:pPr>
        <w:numPr>
          <w:ilvl w:val="0"/>
          <w:numId w:val="43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hethe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he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pay</w:t>
      </w:r>
      <w:r w:rsidRPr="004D14E5">
        <w:rPr>
          <w:rFonts w:cs="Arial"/>
          <w:szCs w:val="24"/>
        </w:rPr>
        <w:t xml:space="preserve">? </w:t>
      </w:r>
      <w:r w:rsidRPr="004D14E5">
        <w:rPr>
          <w:rFonts w:cs="Arial"/>
          <w:spacing w:val="1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ite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St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te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gov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rnmen</w:t>
      </w:r>
      <w:r w:rsidRPr="004D14E5">
        <w:rPr>
          <w:rFonts w:cs="Arial"/>
          <w:szCs w:val="24"/>
        </w:rPr>
        <w:t>t</w:t>
      </w:r>
    </w:p>
    <w:p w:rsidR="006759EF" w:rsidRDefault="006759EF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39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12</w:t>
      </w:r>
      <w:r w:rsidRPr="004D14E5">
        <w:rPr>
          <w:rFonts w:cs="Arial"/>
          <w:szCs w:val="24"/>
        </w:rPr>
        <w:t>2</w:t>
      </w:r>
    </w:p>
    <w:p w:rsidR="00B226B4" w:rsidRPr="004D14E5" w:rsidRDefault="00B226B4" w:rsidP="004D14E5">
      <w:pPr>
        <w:numPr>
          <w:ilvl w:val="0"/>
          <w:numId w:val="42"/>
        </w:numPr>
        <w:tabs>
          <w:tab w:val="left" w:pos="1554"/>
        </w:tabs>
        <w:kinsoku w:val="0"/>
        <w:overflowPunct w:val="0"/>
        <w:spacing w:before="39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hroug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ar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42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rimina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case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ic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riginal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42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greemen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42"/>
        </w:numPr>
        <w:tabs>
          <w:tab w:val="left" w:pos="2272"/>
        </w:tabs>
        <w:kinsoku w:val="0"/>
        <w:overflowPunct w:val="0"/>
        <w:ind w:left="2272" w:hanging="2011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lastRenderedPageBreak/>
        <w:t>TH</w:t>
      </w:r>
      <w:r w:rsidRPr="004D14E5">
        <w:rPr>
          <w:rFonts w:cs="Arial"/>
          <w:szCs w:val="24"/>
        </w:rPr>
        <w:t xml:space="preserve">E </w:t>
      </w:r>
      <w:r w:rsidRPr="004D14E5">
        <w:rPr>
          <w:rFonts w:cs="Arial"/>
          <w:spacing w:val="-2"/>
          <w:szCs w:val="24"/>
        </w:rPr>
        <w:t>COURT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Yeah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rs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ple</w:t>
      </w:r>
      <w:r w:rsidRPr="004D14E5">
        <w:rPr>
          <w:rFonts w:cs="Arial"/>
          <w:szCs w:val="24"/>
        </w:rPr>
        <w:t>a</w:t>
      </w:r>
    </w:p>
    <w:p w:rsidR="00B226B4" w:rsidRPr="004D14E5" w:rsidRDefault="00B226B4" w:rsidP="004D14E5">
      <w:pPr>
        <w:numPr>
          <w:ilvl w:val="0"/>
          <w:numId w:val="42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greemen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u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agre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men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42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agree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parti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righ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?</w:t>
      </w:r>
    </w:p>
    <w:p w:rsidR="00B226B4" w:rsidRPr="004D14E5" w:rsidRDefault="00B226B4" w:rsidP="004D14E5">
      <w:pPr>
        <w:numPr>
          <w:ilvl w:val="0"/>
          <w:numId w:val="42"/>
        </w:numPr>
        <w:tabs>
          <w:tab w:val="left" w:pos="2272"/>
        </w:tabs>
        <w:kinsoku w:val="0"/>
        <w:overflowPunct w:val="0"/>
        <w:ind w:left="2272" w:hanging="2011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MS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HENDRIC</w:t>
      </w:r>
      <w:r w:rsidRPr="004D14E5">
        <w:rPr>
          <w:rFonts w:cs="Arial"/>
          <w:spacing w:val="-5"/>
          <w:szCs w:val="24"/>
        </w:rPr>
        <w:t>K</w:t>
      </w:r>
      <w:r w:rsidRPr="004D14E5">
        <w:rPr>
          <w:rFonts w:cs="Arial"/>
          <w:spacing w:val="-2"/>
          <w:szCs w:val="24"/>
        </w:rPr>
        <w:t>SON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1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42"/>
        </w:numPr>
        <w:tabs>
          <w:tab w:val="left" w:pos="2272"/>
        </w:tabs>
        <w:kinsoku w:val="0"/>
        <w:overflowPunct w:val="0"/>
        <w:ind w:left="2272" w:hanging="2011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COURT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1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ind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vidua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efendant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wer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42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zCs w:val="24"/>
        </w:rPr>
        <w:t xml:space="preserve">a </w:t>
      </w:r>
      <w:r w:rsidRPr="004D14E5">
        <w:rPr>
          <w:rFonts w:cs="Arial"/>
          <w:spacing w:val="-2"/>
          <w:szCs w:val="24"/>
        </w:rPr>
        <w:t>par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 xml:space="preserve">f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 xml:space="preserve">s </w:t>
      </w:r>
      <w:r w:rsidRPr="004D14E5">
        <w:rPr>
          <w:rFonts w:cs="Arial"/>
          <w:spacing w:val="-2"/>
          <w:szCs w:val="24"/>
        </w:rPr>
        <w:t>well</w:t>
      </w:r>
      <w:r w:rsidRPr="004D14E5">
        <w:rPr>
          <w:rFonts w:cs="Arial"/>
          <w:szCs w:val="24"/>
        </w:rPr>
        <w:t>?</w:t>
      </w:r>
    </w:p>
    <w:p w:rsidR="00B226B4" w:rsidRPr="004D14E5" w:rsidRDefault="00B226B4" w:rsidP="004D14E5">
      <w:pPr>
        <w:numPr>
          <w:ilvl w:val="0"/>
          <w:numId w:val="42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MS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HENDRIC</w:t>
      </w:r>
      <w:r w:rsidRPr="004D14E5">
        <w:rPr>
          <w:rFonts w:cs="Arial"/>
          <w:spacing w:val="-5"/>
          <w:szCs w:val="24"/>
        </w:rPr>
        <w:t>K</w:t>
      </w:r>
      <w:r w:rsidRPr="004D14E5">
        <w:rPr>
          <w:rFonts w:cs="Arial"/>
          <w:spacing w:val="-2"/>
          <w:szCs w:val="24"/>
        </w:rPr>
        <w:t>SON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1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I'</w:t>
      </w:r>
      <w:r w:rsidRPr="004D14E5">
        <w:rPr>
          <w:rFonts w:cs="Arial"/>
          <w:szCs w:val="24"/>
        </w:rPr>
        <w:t>m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yin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</w:p>
    <w:p w:rsidR="00B226B4" w:rsidRPr="004D14E5" w:rsidRDefault="00B226B4" w:rsidP="004D14E5">
      <w:pPr>
        <w:numPr>
          <w:ilvl w:val="0"/>
          <w:numId w:val="42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F</w:t>
      </w:r>
      <w:r w:rsidRPr="004D14E5">
        <w:rPr>
          <w:rFonts w:cs="Arial"/>
          <w:spacing w:val="-2"/>
          <w:szCs w:val="24"/>
        </w:rPr>
        <w:t>ebruar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2010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neve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ate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42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nite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goin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taxe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du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un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r</w:t>
      </w:r>
    </w:p>
    <w:p w:rsidR="00B226B4" w:rsidRPr="004D14E5" w:rsidRDefault="00B226B4" w:rsidP="004D14E5">
      <w:pPr>
        <w:numPr>
          <w:ilvl w:val="0"/>
          <w:numId w:val="42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ple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agreem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nt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nev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state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42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ow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underst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ndin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42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he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had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fac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Fe</w:t>
      </w: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pacing w:val="-2"/>
          <w:szCs w:val="24"/>
        </w:rPr>
        <w:t>ruar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2011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ell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0"/>
          <w:numId w:val="42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negotia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ed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Jul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201</w:t>
      </w:r>
      <w:r w:rsidRPr="004D14E5">
        <w:rPr>
          <w:rFonts w:cs="Arial"/>
          <w:spacing w:val="-5"/>
          <w:szCs w:val="24"/>
        </w:rPr>
        <w:t>1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$1</w:t>
      </w:r>
      <w:r w:rsidRPr="004D14E5">
        <w:rPr>
          <w:rFonts w:cs="Arial"/>
          <w:szCs w:val="24"/>
        </w:rPr>
        <w:t>0</w:t>
      </w:r>
    </w:p>
    <w:p w:rsidR="00B226B4" w:rsidRPr="004D14E5" w:rsidRDefault="00B226B4" w:rsidP="004D14E5">
      <w:pPr>
        <w:numPr>
          <w:ilvl w:val="0"/>
          <w:numId w:val="42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illio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aymen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made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Unite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di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agr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</w:p>
    <w:p w:rsidR="00B226B4" w:rsidRPr="004D14E5" w:rsidRDefault="00B226B4" w:rsidP="004D14E5">
      <w:pPr>
        <w:numPr>
          <w:ilvl w:val="0"/>
          <w:numId w:val="42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veryone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w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-</w:t>
      </w:r>
      <w:r w:rsidRPr="004D14E5">
        <w:rPr>
          <w:rFonts w:cs="Arial"/>
          <w:szCs w:val="24"/>
        </w:rPr>
        <w:t>-</w:t>
      </w:r>
    </w:p>
    <w:p w:rsidR="00B226B4" w:rsidRPr="004D14E5" w:rsidRDefault="00B226B4" w:rsidP="004D14E5">
      <w:pPr>
        <w:numPr>
          <w:ilvl w:val="0"/>
          <w:numId w:val="42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COURT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you'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sayin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42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greemen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se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arat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apar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fro</w:t>
      </w:r>
      <w:r w:rsidRPr="004D14E5">
        <w:rPr>
          <w:rFonts w:cs="Arial"/>
          <w:szCs w:val="24"/>
        </w:rPr>
        <w:t>m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42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rigina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agreeme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 xml:space="preserve">? </w:t>
      </w:r>
      <w:r w:rsidRPr="004D14E5">
        <w:rPr>
          <w:rFonts w:cs="Arial"/>
          <w:spacing w:val="1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the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wo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ds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yo</w:t>
      </w:r>
      <w:r w:rsidRPr="004D14E5">
        <w:rPr>
          <w:rFonts w:cs="Arial"/>
          <w:szCs w:val="24"/>
        </w:rPr>
        <w:t>u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n</w:t>
      </w:r>
    </w:p>
    <w:p w:rsidR="00B226B4" w:rsidRPr="004D14E5" w:rsidRDefault="00B226B4" w:rsidP="004D14E5">
      <w:pPr>
        <w:numPr>
          <w:ilvl w:val="0"/>
          <w:numId w:val="42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greemen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dn'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templat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goin</w:t>
      </w:r>
      <w:r w:rsidRPr="004D14E5">
        <w:rPr>
          <w:rFonts w:cs="Arial"/>
          <w:szCs w:val="24"/>
        </w:rPr>
        <w:t>g</w:t>
      </w:r>
    </w:p>
    <w:p w:rsidR="00B226B4" w:rsidRPr="004D14E5" w:rsidRDefault="00B226B4" w:rsidP="004D14E5">
      <w:pPr>
        <w:numPr>
          <w:ilvl w:val="0"/>
          <w:numId w:val="42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pay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</w:t>
      </w:r>
      <w:r w:rsidRPr="004D14E5">
        <w:rPr>
          <w:rFonts w:cs="Arial"/>
          <w:szCs w:val="24"/>
        </w:rPr>
        <w:t xml:space="preserve">n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201</w:t>
      </w:r>
      <w:r w:rsidRPr="004D14E5">
        <w:rPr>
          <w:rFonts w:cs="Arial"/>
          <w:szCs w:val="24"/>
        </w:rPr>
        <w:t xml:space="preserve">1 </w:t>
      </w:r>
      <w:r w:rsidRPr="004D14E5">
        <w:rPr>
          <w:rFonts w:cs="Arial"/>
          <w:spacing w:val="-2"/>
          <w:szCs w:val="24"/>
        </w:rPr>
        <w:t>-</w:t>
      </w:r>
      <w:r w:rsidRPr="004D14E5">
        <w:rPr>
          <w:rFonts w:cs="Arial"/>
          <w:szCs w:val="24"/>
        </w:rPr>
        <w:t>-</w:t>
      </w:r>
    </w:p>
    <w:p w:rsidR="00B226B4" w:rsidRPr="004D14E5" w:rsidRDefault="00B226B4" w:rsidP="004D14E5">
      <w:pPr>
        <w:numPr>
          <w:ilvl w:val="0"/>
          <w:numId w:val="42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MS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HENDRIC</w:t>
      </w:r>
      <w:r w:rsidRPr="004D14E5">
        <w:rPr>
          <w:rFonts w:cs="Arial"/>
          <w:spacing w:val="-5"/>
          <w:szCs w:val="24"/>
        </w:rPr>
        <w:t>K</w:t>
      </w:r>
      <w:r w:rsidRPr="004D14E5">
        <w:rPr>
          <w:rFonts w:cs="Arial"/>
          <w:spacing w:val="-2"/>
          <w:szCs w:val="24"/>
        </w:rPr>
        <w:t>SON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1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42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COURT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-</w:t>
      </w:r>
      <w:r w:rsidRPr="004D14E5">
        <w:rPr>
          <w:rFonts w:cs="Arial"/>
          <w:szCs w:val="24"/>
        </w:rPr>
        <w:t>-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Unit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decid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ul</w:t>
      </w:r>
      <w:r w:rsidRPr="004D14E5">
        <w:rPr>
          <w:rFonts w:cs="Arial"/>
          <w:szCs w:val="24"/>
        </w:rPr>
        <w:t>d</w:t>
      </w:r>
    </w:p>
    <w:p w:rsidR="006759EF" w:rsidRDefault="006759EF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39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12</w:t>
      </w:r>
      <w:r w:rsidRPr="004D14E5">
        <w:rPr>
          <w:rFonts w:cs="Arial"/>
          <w:szCs w:val="24"/>
        </w:rPr>
        <w:t>3</w:t>
      </w:r>
    </w:p>
    <w:p w:rsidR="00B226B4" w:rsidRPr="004D14E5" w:rsidRDefault="00B226B4" w:rsidP="004D14E5">
      <w:pPr>
        <w:numPr>
          <w:ilvl w:val="1"/>
          <w:numId w:val="42"/>
        </w:numPr>
        <w:tabs>
          <w:tab w:val="left" w:pos="1554"/>
        </w:tabs>
        <w:kinsoku w:val="0"/>
        <w:overflowPunct w:val="0"/>
        <w:spacing w:before="39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ay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201</w:t>
      </w:r>
      <w:r w:rsidRPr="004D14E5">
        <w:rPr>
          <w:rFonts w:cs="Arial"/>
          <w:spacing w:val="-5"/>
          <w:szCs w:val="24"/>
        </w:rPr>
        <w:t>3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decid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uldn'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pay</w:t>
      </w:r>
      <w:r w:rsidRPr="004D14E5">
        <w:rPr>
          <w:rFonts w:cs="Arial"/>
          <w:szCs w:val="24"/>
        </w:rPr>
        <w:t>?</w:t>
      </w:r>
    </w:p>
    <w:p w:rsidR="00B226B4" w:rsidRPr="004D14E5" w:rsidRDefault="00B226B4" w:rsidP="004D14E5">
      <w:pPr>
        <w:numPr>
          <w:ilvl w:val="1"/>
          <w:numId w:val="42"/>
        </w:numPr>
        <w:tabs>
          <w:tab w:val="left" w:pos="2272"/>
        </w:tabs>
        <w:kinsoku w:val="0"/>
        <w:overflowPunct w:val="0"/>
        <w:ind w:left="2272" w:hanging="2011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MS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HENDRIC</w:t>
      </w:r>
      <w:r w:rsidRPr="004D14E5">
        <w:rPr>
          <w:rFonts w:cs="Arial"/>
          <w:spacing w:val="-5"/>
          <w:szCs w:val="24"/>
        </w:rPr>
        <w:t>K</w:t>
      </w:r>
      <w:r w:rsidRPr="004D14E5">
        <w:rPr>
          <w:rFonts w:cs="Arial"/>
          <w:spacing w:val="-2"/>
          <w:szCs w:val="24"/>
        </w:rPr>
        <w:t>SON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1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rrect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2010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1"/>
          <w:numId w:val="42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pacing w:val="-2"/>
          <w:szCs w:val="24"/>
        </w:rPr>
        <w:t>overnme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jus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aid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ho</w:t>
      </w:r>
      <w:r w:rsidRPr="004D14E5">
        <w:rPr>
          <w:rFonts w:cs="Arial"/>
          <w:szCs w:val="24"/>
        </w:rPr>
        <w:t>w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much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hes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1"/>
          <w:numId w:val="42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y</w:t>
      </w:r>
      <w:r w:rsidRPr="004D14E5">
        <w:rPr>
          <w:rFonts w:cs="Arial"/>
          <w:spacing w:val="-2"/>
          <w:szCs w:val="24"/>
        </w:rPr>
        <w:t>ear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nee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fil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d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hes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1"/>
          <w:numId w:val="42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y</w:t>
      </w:r>
      <w:r w:rsidRPr="004D14E5">
        <w:rPr>
          <w:rFonts w:cs="Arial"/>
          <w:spacing w:val="-2"/>
          <w:szCs w:val="24"/>
        </w:rPr>
        <w:t>ear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nee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pai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1"/>
          <w:numId w:val="42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under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tandin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Febr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ar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201</w:t>
      </w:r>
      <w:r w:rsidRPr="004D14E5">
        <w:rPr>
          <w:rFonts w:cs="Arial"/>
          <w:szCs w:val="24"/>
        </w:rPr>
        <w:t>0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goin</w:t>
      </w:r>
      <w:r w:rsidRPr="004D14E5">
        <w:rPr>
          <w:rFonts w:cs="Arial"/>
          <w:szCs w:val="24"/>
        </w:rPr>
        <w:t>g</w:t>
      </w:r>
    </w:p>
    <w:p w:rsidR="00B226B4" w:rsidRPr="004D14E5" w:rsidRDefault="00B226B4" w:rsidP="004D14E5">
      <w:pPr>
        <w:numPr>
          <w:ilvl w:val="1"/>
          <w:numId w:val="42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at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1"/>
          <w:numId w:val="42"/>
        </w:numPr>
        <w:tabs>
          <w:tab w:val="left" w:pos="2272"/>
        </w:tabs>
        <w:kinsoku w:val="0"/>
        <w:overflowPunct w:val="0"/>
        <w:ind w:left="2272" w:hanging="2011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Now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fa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happen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</w:p>
    <w:p w:rsidR="00B226B4" w:rsidRPr="004D14E5" w:rsidRDefault="00B226B4" w:rsidP="004D14E5">
      <w:pPr>
        <w:numPr>
          <w:ilvl w:val="1"/>
          <w:numId w:val="42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F</w:t>
      </w:r>
      <w:r w:rsidRPr="004D14E5">
        <w:rPr>
          <w:rFonts w:cs="Arial"/>
          <w:spacing w:val="-2"/>
          <w:szCs w:val="24"/>
        </w:rPr>
        <w:t>ebruar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2011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gover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men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ju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agree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wit</w:t>
      </w:r>
      <w:r w:rsidRPr="004D14E5">
        <w:rPr>
          <w:rFonts w:cs="Arial"/>
          <w:szCs w:val="24"/>
        </w:rPr>
        <w:t>h</w:t>
      </w:r>
    </w:p>
    <w:p w:rsidR="00B226B4" w:rsidRPr="004D14E5" w:rsidRDefault="00B226B4" w:rsidP="004D14E5">
      <w:pPr>
        <w:numPr>
          <w:ilvl w:val="1"/>
          <w:numId w:val="42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parti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proofErr w:type="spellStart"/>
      <w:r w:rsidRPr="004D14E5">
        <w:rPr>
          <w:rFonts w:cs="Arial"/>
          <w:spacing w:val="-2"/>
          <w:szCs w:val="24"/>
        </w:rPr>
        <w:t>BI</w:t>
      </w:r>
      <w:r w:rsidRPr="004D14E5">
        <w:rPr>
          <w:rFonts w:cs="Arial"/>
          <w:szCs w:val="24"/>
        </w:rPr>
        <w:t>R</w:t>
      </w:r>
      <w:proofErr w:type="spellEnd"/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$</w:t>
      </w:r>
      <w:r w:rsidRPr="004D14E5">
        <w:rPr>
          <w:rFonts w:cs="Arial"/>
          <w:spacing w:val="-5"/>
          <w:szCs w:val="24"/>
        </w:rPr>
        <w:t>1</w:t>
      </w:r>
      <w:r w:rsidRPr="004D14E5">
        <w:rPr>
          <w:rFonts w:cs="Arial"/>
          <w:szCs w:val="24"/>
        </w:rPr>
        <w:t>0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milli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n</w:t>
      </w:r>
    </w:p>
    <w:p w:rsidR="00B226B4" w:rsidRPr="004D14E5" w:rsidRDefault="00B226B4" w:rsidP="004D14E5">
      <w:pPr>
        <w:numPr>
          <w:ilvl w:val="1"/>
          <w:numId w:val="42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oul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accepte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ful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paymen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Gove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nmen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1"/>
          <w:numId w:val="42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idn'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whet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zCs w:val="24"/>
        </w:rPr>
        <w:t>8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mi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lio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ca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fro</w:t>
      </w:r>
      <w:r w:rsidRPr="004D14E5">
        <w:rPr>
          <w:rFonts w:cs="Arial"/>
          <w:szCs w:val="24"/>
        </w:rPr>
        <w:t>m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nite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1"/>
          <w:numId w:val="42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the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$</w:t>
      </w:r>
      <w:r w:rsidRPr="004D14E5">
        <w:rPr>
          <w:rFonts w:cs="Arial"/>
          <w:szCs w:val="24"/>
        </w:rPr>
        <w:t>2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millio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cam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fr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m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1"/>
          <w:numId w:val="42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ndividu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defen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ants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1"/>
          <w:numId w:val="42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pacing w:val="-2"/>
          <w:szCs w:val="24"/>
        </w:rPr>
        <w:t>overnme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t'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con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ern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at'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poin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ow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1"/>
          <w:numId w:val="42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houl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Court'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concer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1"/>
          <w:numId w:val="42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fac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ite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wo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'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f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1"/>
          <w:numId w:val="42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proofErr w:type="spellStart"/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ameds</w:t>
      </w:r>
      <w:proofErr w:type="spellEnd"/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separa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issue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Fe</w:t>
      </w: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pacing w:val="-2"/>
          <w:szCs w:val="24"/>
        </w:rPr>
        <w:t>ruar</w:t>
      </w:r>
      <w:r w:rsidRPr="004D14E5">
        <w:rPr>
          <w:rFonts w:cs="Arial"/>
          <w:szCs w:val="24"/>
        </w:rPr>
        <w:t>y</w:t>
      </w:r>
    </w:p>
    <w:p w:rsidR="00B226B4" w:rsidRPr="004D14E5" w:rsidRDefault="00B226B4" w:rsidP="004D14E5">
      <w:pPr>
        <w:numPr>
          <w:ilvl w:val="1"/>
          <w:numId w:val="42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2011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yes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pai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f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ever</w:t>
      </w:r>
      <w:r w:rsidRPr="004D14E5">
        <w:rPr>
          <w:rFonts w:cs="Arial"/>
          <w:spacing w:val="-5"/>
          <w:szCs w:val="24"/>
        </w:rPr>
        <w:t>y</w:t>
      </w:r>
      <w:r w:rsidRPr="004D14E5">
        <w:rPr>
          <w:rFonts w:cs="Arial"/>
          <w:spacing w:val="-2"/>
          <w:szCs w:val="24"/>
        </w:rPr>
        <w:t>one's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Now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1"/>
          <w:numId w:val="42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June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Jul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2013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ite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do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pacing w:val="-2"/>
          <w:szCs w:val="24"/>
        </w:rPr>
        <w:t>re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</w:p>
    <w:p w:rsidR="00B226B4" w:rsidRPr="004D14E5" w:rsidRDefault="00B226B4" w:rsidP="004D14E5">
      <w:pPr>
        <w:numPr>
          <w:ilvl w:val="1"/>
          <w:numId w:val="42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ay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proofErr w:type="spellStart"/>
      <w:r w:rsidRPr="004D14E5">
        <w:rPr>
          <w:rFonts w:cs="Arial"/>
          <w:spacing w:val="-2"/>
          <w:szCs w:val="24"/>
        </w:rPr>
        <w:t>Ham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ds</w:t>
      </w:r>
      <w:proofErr w:type="spellEnd"/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axpayer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l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gall</w:t>
      </w:r>
      <w:r w:rsidRPr="004D14E5">
        <w:rPr>
          <w:rFonts w:cs="Arial"/>
          <w:szCs w:val="24"/>
        </w:rPr>
        <w:t>y</w:t>
      </w:r>
    </w:p>
    <w:p w:rsidR="00B226B4" w:rsidRPr="004D14E5" w:rsidRDefault="00B226B4" w:rsidP="004D14E5">
      <w:pPr>
        <w:numPr>
          <w:ilvl w:val="1"/>
          <w:numId w:val="42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bligate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rep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inco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taxe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1"/>
          <w:numId w:val="42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lastRenderedPageBreak/>
        <w:t>w</w:t>
      </w:r>
      <w:r w:rsidRPr="004D14E5">
        <w:rPr>
          <w:rFonts w:cs="Arial"/>
          <w:spacing w:val="-2"/>
          <w:szCs w:val="24"/>
        </w:rPr>
        <w:t>hethe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ey'r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crimina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case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1"/>
          <w:numId w:val="42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COURT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isn</w:t>
      </w:r>
      <w:r w:rsidRPr="004D14E5">
        <w:rPr>
          <w:rFonts w:cs="Arial"/>
          <w:spacing w:val="-5"/>
          <w:szCs w:val="24"/>
        </w:rPr>
        <w:t>'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anothe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ssu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1"/>
          <w:numId w:val="42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eparat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apa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fro</w:t>
      </w:r>
      <w:r w:rsidRPr="004D14E5">
        <w:rPr>
          <w:rFonts w:cs="Arial"/>
          <w:szCs w:val="24"/>
        </w:rPr>
        <w:t>m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y</w:t>
      </w:r>
      <w:r w:rsidRPr="004D14E5">
        <w:rPr>
          <w:rFonts w:cs="Arial"/>
          <w:szCs w:val="24"/>
        </w:rPr>
        <w:t>?</w:t>
      </w:r>
    </w:p>
    <w:p w:rsidR="006759EF" w:rsidRDefault="006759EF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39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12</w:t>
      </w:r>
      <w:r w:rsidRPr="004D14E5">
        <w:rPr>
          <w:rFonts w:cs="Arial"/>
          <w:szCs w:val="24"/>
        </w:rPr>
        <w:t>4</w:t>
      </w:r>
    </w:p>
    <w:p w:rsidR="00B226B4" w:rsidRPr="004D14E5" w:rsidRDefault="00B226B4" w:rsidP="004D14E5">
      <w:pPr>
        <w:numPr>
          <w:ilvl w:val="0"/>
          <w:numId w:val="41"/>
        </w:numPr>
        <w:tabs>
          <w:tab w:val="left" w:pos="1554"/>
        </w:tabs>
        <w:kinsoku w:val="0"/>
        <w:overflowPunct w:val="0"/>
        <w:spacing w:before="39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ren'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endin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</w:t>
      </w:r>
      <w:r w:rsidRPr="004D14E5">
        <w:rPr>
          <w:rFonts w:cs="Arial"/>
          <w:szCs w:val="24"/>
        </w:rPr>
        <w:t>p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situa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whe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ei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-</w:t>
      </w:r>
      <w:r w:rsidRPr="004D14E5">
        <w:rPr>
          <w:rFonts w:cs="Arial"/>
          <w:szCs w:val="24"/>
        </w:rPr>
        <w:t>-</w:t>
      </w:r>
    </w:p>
    <w:p w:rsidR="00B226B4" w:rsidRPr="004D14E5" w:rsidRDefault="00B226B4" w:rsidP="004D14E5">
      <w:pPr>
        <w:numPr>
          <w:ilvl w:val="0"/>
          <w:numId w:val="41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her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agr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emen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earl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axe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41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oul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paid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rrect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nitiall</w:t>
      </w:r>
      <w:r w:rsidRPr="004D14E5">
        <w:rPr>
          <w:rFonts w:cs="Arial"/>
          <w:spacing w:val="-5"/>
          <w:szCs w:val="24"/>
        </w:rPr>
        <w:t>y</w:t>
      </w:r>
      <w:r w:rsidRPr="004D14E5">
        <w:rPr>
          <w:rFonts w:cs="Arial"/>
          <w:szCs w:val="24"/>
        </w:rPr>
        <w:t xml:space="preserve">? </w:t>
      </w:r>
      <w:r w:rsidRPr="004D14E5">
        <w:rPr>
          <w:rFonts w:cs="Arial"/>
          <w:spacing w:val="1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axes</w:t>
      </w:r>
      <w:r w:rsidRPr="004D14E5">
        <w:rPr>
          <w:rFonts w:cs="Arial"/>
          <w:szCs w:val="24"/>
        </w:rPr>
        <w:t>?</w:t>
      </w:r>
    </w:p>
    <w:p w:rsidR="00B226B4" w:rsidRPr="004D14E5" w:rsidRDefault="00B226B4" w:rsidP="004D14E5">
      <w:pPr>
        <w:kinsoku w:val="0"/>
        <w:overflowPunct w:val="0"/>
        <w:spacing w:before="8" w:line="150" w:lineRule="exact"/>
        <w:rPr>
          <w:rFonts w:cs="Arial"/>
          <w:szCs w:val="24"/>
        </w:rPr>
      </w:pPr>
    </w:p>
    <w:tbl>
      <w:tblPr>
        <w:tblW w:w="0" w:type="auto"/>
        <w:tblInd w:w="2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9"/>
        <w:gridCol w:w="1436"/>
        <w:gridCol w:w="1940"/>
        <w:gridCol w:w="3201"/>
      </w:tblGrid>
      <w:tr w:rsidR="00B226B4" w:rsidRPr="004D14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6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kinsoku w:val="0"/>
              <w:overflowPunct w:val="0"/>
              <w:spacing w:before="79"/>
              <w:ind w:left="40"/>
              <w:rPr>
                <w:rFonts w:cs="Arial"/>
                <w:szCs w:val="24"/>
              </w:rPr>
            </w:pPr>
            <w:r w:rsidRPr="004D14E5">
              <w:rPr>
                <w:rFonts w:cs="Arial"/>
                <w:szCs w:val="24"/>
              </w:rPr>
              <w:t>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kinsoku w:val="0"/>
              <w:overflowPunct w:val="0"/>
              <w:spacing w:before="79"/>
              <w:ind w:left="932"/>
              <w:rPr>
                <w:rFonts w:cs="Arial"/>
                <w:szCs w:val="24"/>
              </w:rPr>
            </w:pPr>
            <w:r w:rsidRPr="004D14E5">
              <w:rPr>
                <w:rFonts w:cs="Arial"/>
                <w:spacing w:val="-2"/>
                <w:szCs w:val="24"/>
              </w:rPr>
              <w:t>MS</w:t>
            </w:r>
            <w:r w:rsidRPr="004D14E5">
              <w:rPr>
                <w:rFonts w:cs="Arial"/>
                <w:szCs w:val="24"/>
              </w:rPr>
              <w:t>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kinsoku w:val="0"/>
              <w:overflowPunct w:val="0"/>
              <w:spacing w:before="79"/>
              <w:ind w:left="69"/>
              <w:rPr>
                <w:rFonts w:cs="Arial"/>
                <w:szCs w:val="24"/>
              </w:rPr>
            </w:pPr>
            <w:r w:rsidRPr="004D14E5">
              <w:rPr>
                <w:rFonts w:cs="Arial"/>
                <w:spacing w:val="-2"/>
                <w:szCs w:val="24"/>
              </w:rPr>
              <w:t>HENDRIC</w:t>
            </w:r>
            <w:r w:rsidRPr="004D14E5">
              <w:rPr>
                <w:rFonts w:cs="Arial"/>
                <w:spacing w:val="-5"/>
                <w:szCs w:val="24"/>
              </w:rPr>
              <w:t>K</w:t>
            </w:r>
            <w:r w:rsidRPr="004D14E5">
              <w:rPr>
                <w:rFonts w:cs="Arial"/>
                <w:spacing w:val="-2"/>
                <w:szCs w:val="24"/>
              </w:rPr>
              <w:t>SON</w:t>
            </w:r>
            <w:r w:rsidRPr="004D14E5">
              <w:rPr>
                <w:rFonts w:cs="Arial"/>
                <w:szCs w:val="24"/>
              </w:rPr>
              <w:t>: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kinsoku w:val="0"/>
              <w:overflowPunct w:val="0"/>
              <w:spacing w:before="79"/>
              <w:ind w:left="143"/>
              <w:rPr>
                <w:rFonts w:cs="Arial"/>
                <w:szCs w:val="24"/>
              </w:rPr>
            </w:pPr>
            <w:r w:rsidRPr="004D14E5">
              <w:rPr>
                <w:rFonts w:cs="Arial"/>
                <w:spacing w:val="-2"/>
                <w:szCs w:val="24"/>
              </w:rPr>
              <w:t>I</w:t>
            </w:r>
            <w:r w:rsidRPr="004D14E5">
              <w:rPr>
                <w:rFonts w:cs="Arial"/>
                <w:szCs w:val="24"/>
              </w:rPr>
              <w:t>n</w:t>
            </w:r>
            <w:r w:rsidRPr="004D14E5">
              <w:rPr>
                <w:rFonts w:cs="Arial"/>
                <w:spacing w:val="5"/>
                <w:szCs w:val="24"/>
              </w:rPr>
              <w:t xml:space="preserve"> </w:t>
            </w:r>
            <w:r w:rsidRPr="004D14E5">
              <w:rPr>
                <w:rFonts w:cs="Arial"/>
                <w:spacing w:val="-2"/>
                <w:szCs w:val="24"/>
              </w:rPr>
              <w:t>th</w:t>
            </w:r>
            <w:r w:rsidRPr="004D14E5">
              <w:rPr>
                <w:rFonts w:cs="Arial"/>
                <w:szCs w:val="24"/>
              </w:rPr>
              <w:t>e</w:t>
            </w:r>
            <w:r w:rsidRPr="004D14E5">
              <w:rPr>
                <w:rFonts w:cs="Arial"/>
                <w:spacing w:val="9"/>
                <w:szCs w:val="24"/>
              </w:rPr>
              <w:t xml:space="preserve"> </w:t>
            </w:r>
            <w:r w:rsidRPr="004D14E5">
              <w:rPr>
                <w:rFonts w:cs="Arial"/>
                <w:spacing w:val="-2"/>
                <w:szCs w:val="24"/>
              </w:rPr>
              <w:t>ag</w:t>
            </w:r>
            <w:r w:rsidRPr="004D14E5">
              <w:rPr>
                <w:rFonts w:cs="Arial"/>
                <w:spacing w:val="-5"/>
                <w:szCs w:val="24"/>
              </w:rPr>
              <w:t>r</w:t>
            </w:r>
            <w:r w:rsidRPr="004D14E5">
              <w:rPr>
                <w:rFonts w:cs="Arial"/>
                <w:spacing w:val="-2"/>
                <w:szCs w:val="24"/>
              </w:rPr>
              <w:t>eement</w:t>
            </w:r>
            <w:r w:rsidRPr="004D14E5">
              <w:rPr>
                <w:rFonts w:cs="Arial"/>
                <w:szCs w:val="24"/>
              </w:rPr>
              <w:t>?</w:t>
            </w:r>
          </w:p>
        </w:tc>
      </w:tr>
      <w:tr w:rsidR="00B226B4" w:rsidRPr="004D14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6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kinsoku w:val="0"/>
              <w:overflowPunct w:val="0"/>
              <w:spacing w:before="1" w:line="120" w:lineRule="exact"/>
              <w:rPr>
                <w:rFonts w:cs="Arial"/>
                <w:szCs w:val="24"/>
              </w:rPr>
            </w:pPr>
          </w:p>
          <w:p w:rsidR="00B226B4" w:rsidRPr="004D14E5" w:rsidRDefault="00B226B4" w:rsidP="004D14E5">
            <w:pPr>
              <w:kinsoku w:val="0"/>
              <w:overflowPunct w:val="0"/>
              <w:ind w:left="40"/>
              <w:rPr>
                <w:rFonts w:cs="Arial"/>
                <w:szCs w:val="24"/>
              </w:rPr>
            </w:pPr>
            <w:r w:rsidRPr="004D14E5">
              <w:rPr>
                <w:rFonts w:cs="Arial"/>
                <w:szCs w:val="24"/>
              </w:rPr>
              <w:t>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kinsoku w:val="0"/>
              <w:overflowPunct w:val="0"/>
              <w:spacing w:before="1" w:line="120" w:lineRule="exact"/>
              <w:rPr>
                <w:rFonts w:cs="Arial"/>
                <w:szCs w:val="24"/>
              </w:rPr>
            </w:pPr>
          </w:p>
          <w:p w:rsidR="00B226B4" w:rsidRPr="004D14E5" w:rsidRDefault="00B226B4" w:rsidP="004D14E5">
            <w:pPr>
              <w:kinsoku w:val="0"/>
              <w:overflowPunct w:val="0"/>
              <w:ind w:left="932"/>
              <w:rPr>
                <w:rFonts w:cs="Arial"/>
                <w:szCs w:val="24"/>
              </w:rPr>
            </w:pPr>
            <w:r w:rsidRPr="004D14E5">
              <w:rPr>
                <w:rFonts w:cs="Arial"/>
                <w:spacing w:val="-2"/>
                <w:szCs w:val="24"/>
              </w:rPr>
              <w:t>TH</w:t>
            </w:r>
            <w:r w:rsidRPr="004D14E5">
              <w:rPr>
                <w:rFonts w:cs="Arial"/>
                <w:szCs w:val="24"/>
              </w:rPr>
              <w:t>E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kinsoku w:val="0"/>
              <w:overflowPunct w:val="0"/>
              <w:spacing w:before="1" w:line="120" w:lineRule="exact"/>
              <w:rPr>
                <w:rFonts w:cs="Arial"/>
                <w:szCs w:val="24"/>
              </w:rPr>
            </w:pPr>
          </w:p>
          <w:p w:rsidR="00B226B4" w:rsidRPr="004D14E5" w:rsidRDefault="00B226B4" w:rsidP="004D14E5">
            <w:pPr>
              <w:kinsoku w:val="0"/>
              <w:overflowPunct w:val="0"/>
              <w:ind w:left="69"/>
              <w:rPr>
                <w:rFonts w:cs="Arial"/>
                <w:szCs w:val="24"/>
              </w:rPr>
            </w:pPr>
            <w:r w:rsidRPr="004D14E5">
              <w:rPr>
                <w:rFonts w:cs="Arial"/>
                <w:spacing w:val="-2"/>
                <w:szCs w:val="24"/>
              </w:rPr>
              <w:t>COURT</w:t>
            </w:r>
            <w:r w:rsidRPr="004D14E5">
              <w:rPr>
                <w:rFonts w:cs="Arial"/>
                <w:szCs w:val="24"/>
              </w:rPr>
              <w:t xml:space="preserve">: </w:t>
            </w:r>
            <w:r w:rsidRPr="004D14E5">
              <w:rPr>
                <w:rFonts w:cs="Arial"/>
                <w:spacing w:val="9"/>
                <w:szCs w:val="24"/>
              </w:rPr>
              <w:t xml:space="preserve"> </w:t>
            </w:r>
            <w:r w:rsidRPr="004D14E5">
              <w:rPr>
                <w:rFonts w:cs="Arial"/>
                <w:spacing w:val="-2"/>
                <w:szCs w:val="24"/>
              </w:rPr>
              <w:t>Yes</w:t>
            </w:r>
            <w:r w:rsidRPr="004D14E5">
              <w:rPr>
                <w:rFonts w:cs="Arial"/>
                <w:szCs w:val="24"/>
              </w:rPr>
              <w:t>.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kinsoku w:val="0"/>
              <w:overflowPunct w:val="0"/>
              <w:spacing w:before="1" w:line="120" w:lineRule="exact"/>
              <w:rPr>
                <w:rFonts w:cs="Arial"/>
                <w:szCs w:val="24"/>
              </w:rPr>
            </w:pPr>
          </w:p>
          <w:p w:rsidR="00B226B4" w:rsidRPr="004D14E5" w:rsidRDefault="00B226B4" w:rsidP="004D14E5">
            <w:pPr>
              <w:kinsoku w:val="0"/>
              <w:overflowPunct w:val="0"/>
              <w:ind w:left="143"/>
              <w:rPr>
                <w:rFonts w:cs="Arial"/>
                <w:szCs w:val="24"/>
              </w:rPr>
            </w:pPr>
            <w:r w:rsidRPr="004D14E5">
              <w:rPr>
                <w:rFonts w:cs="Arial"/>
                <w:spacing w:val="-2"/>
                <w:szCs w:val="24"/>
              </w:rPr>
              <w:t>F</w:t>
            </w:r>
            <w:r w:rsidRPr="004D14E5">
              <w:rPr>
                <w:rFonts w:cs="Arial"/>
                <w:spacing w:val="-5"/>
                <w:szCs w:val="24"/>
              </w:rPr>
              <w:t>o</w:t>
            </w:r>
            <w:r w:rsidRPr="004D14E5">
              <w:rPr>
                <w:rFonts w:cs="Arial"/>
                <w:szCs w:val="24"/>
              </w:rPr>
              <w:t>r</w:t>
            </w:r>
            <w:r w:rsidRPr="004D14E5">
              <w:rPr>
                <w:rFonts w:cs="Arial"/>
                <w:spacing w:val="4"/>
                <w:szCs w:val="24"/>
              </w:rPr>
              <w:t xml:space="preserve"> </w:t>
            </w:r>
            <w:r w:rsidRPr="004D14E5">
              <w:rPr>
                <w:rFonts w:cs="Arial"/>
                <w:spacing w:val="-2"/>
                <w:szCs w:val="24"/>
              </w:rPr>
              <w:t>199</w:t>
            </w:r>
            <w:r w:rsidRPr="004D14E5">
              <w:rPr>
                <w:rFonts w:cs="Arial"/>
                <w:szCs w:val="24"/>
              </w:rPr>
              <w:t>6</w:t>
            </w:r>
            <w:r w:rsidRPr="004D14E5">
              <w:rPr>
                <w:rFonts w:cs="Arial"/>
                <w:spacing w:val="4"/>
                <w:szCs w:val="24"/>
              </w:rPr>
              <w:t xml:space="preserve"> </w:t>
            </w:r>
            <w:r w:rsidRPr="004D14E5">
              <w:rPr>
                <w:rFonts w:cs="Arial"/>
                <w:spacing w:val="-5"/>
                <w:szCs w:val="24"/>
              </w:rPr>
              <w:t>t</w:t>
            </w:r>
            <w:r w:rsidRPr="004D14E5">
              <w:rPr>
                <w:rFonts w:cs="Arial"/>
                <w:szCs w:val="24"/>
              </w:rPr>
              <w:t>o</w:t>
            </w:r>
            <w:r w:rsidRPr="004D14E5">
              <w:rPr>
                <w:rFonts w:cs="Arial"/>
                <w:spacing w:val="4"/>
                <w:szCs w:val="24"/>
              </w:rPr>
              <w:t xml:space="preserve"> </w:t>
            </w:r>
            <w:r w:rsidRPr="004D14E5">
              <w:rPr>
                <w:rFonts w:cs="Arial"/>
                <w:spacing w:val="-2"/>
                <w:szCs w:val="24"/>
              </w:rPr>
              <w:t>2001</w:t>
            </w:r>
            <w:r w:rsidRPr="004D14E5">
              <w:rPr>
                <w:rFonts w:cs="Arial"/>
                <w:szCs w:val="24"/>
              </w:rPr>
              <w:t>,</w:t>
            </w:r>
            <w:r w:rsidRPr="004D14E5">
              <w:rPr>
                <w:rFonts w:cs="Arial"/>
                <w:spacing w:val="1"/>
                <w:szCs w:val="24"/>
              </w:rPr>
              <w:t xml:space="preserve"> </w:t>
            </w:r>
            <w:r w:rsidRPr="004D14E5">
              <w:rPr>
                <w:rFonts w:cs="Arial"/>
                <w:spacing w:val="-2"/>
                <w:szCs w:val="24"/>
              </w:rPr>
              <w:t>an</w:t>
            </w:r>
            <w:r w:rsidRPr="004D14E5">
              <w:rPr>
                <w:rFonts w:cs="Arial"/>
                <w:szCs w:val="24"/>
              </w:rPr>
              <w:t>d</w:t>
            </w:r>
          </w:p>
        </w:tc>
      </w:tr>
    </w:tbl>
    <w:p w:rsidR="00B226B4" w:rsidRPr="004D14E5" w:rsidRDefault="00B226B4" w:rsidP="004D14E5">
      <w:pPr>
        <w:kinsoku w:val="0"/>
        <w:overflowPunct w:val="0"/>
        <w:spacing w:before="4" w:line="120" w:lineRule="exact"/>
        <w:rPr>
          <w:rFonts w:cs="Arial"/>
          <w:szCs w:val="24"/>
        </w:rPr>
      </w:pPr>
    </w:p>
    <w:p w:rsidR="00B226B4" w:rsidRPr="004D14E5" w:rsidRDefault="00B226B4" w:rsidP="004D14E5">
      <w:pPr>
        <w:numPr>
          <w:ilvl w:val="0"/>
          <w:numId w:val="40"/>
        </w:numPr>
        <w:tabs>
          <w:tab w:val="left" w:pos="1554"/>
        </w:tabs>
        <w:kinsoku w:val="0"/>
        <w:overflowPunct w:val="0"/>
        <w:spacing w:before="39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pur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uan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sectio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eleven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200</w:t>
      </w:r>
      <w:r w:rsidRPr="004D14E5">
        <w:rPr>
          <w:rFonts w:cs="Arial"/>
          <w:szCs w:val="24"/>
        </w:rPr>
        <w:t>2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2</w:t>
      </w:r>
      <w:r w:rsidRPr="004D14E5">
        <w:rPr>
          <w:rFonts w:cs="Arial"/>
          <w:spacing w:val="-2"/>
          <w:szCs w:val="24"/>
        </w:rPr>
        <w:t>008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40"/>
        </w:numPr>
        <w:tabs>
          <w:tab w:val="left" w:pos="2272"/>
        </w:tabs>
        <w:kinsoku w:val="0"/>
        <w:overflowPunct w:val="0"/>
        <w:ind w:left="2272" w:hanging="2011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MS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HENDRIC</w:t>
      </w:r>
      <w:r w:rsidRPr="004D14E5">
        <w:rPr>
          <w:rFonts w:cs="Arial"/>
          <w:spacing w:val="-5"/>
          <w:szCs w:val="24"/>
        </w:rPr>
        <w:t>K</w:t>
      </w:r>
      <w:r w:rsidRPr="004D14E5">
        <w:rPr>
          <w:rFonts w:cs="Arial"/>
          <w:spacing w:val="-2"/>
          <w:szCs w:val="24"/>
        </w:rPr>
        <w:t>SON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1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axe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wo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40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ai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zCs w:val="24"/>
        </w:rPr>
        <w:t>m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ited'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40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robatio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1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yes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40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COURT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Well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tually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hat'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40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failsa</w:t>
      </w:r>
      <w:r w:rsidRPr="004D14E5">
        <w:rPr>
          <w:rFonts w:cs="Arial"/>
          <w:spacing w:val="-5"/>
          <w:szCs w:val="24"/>
        </w:rPr>
        <w:t>f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40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MS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HENDRIC</w:t>
      </w:r>
      <w:r w:rsidRPr="004D14E5">
        <w:rPr>
          <w:rFonts w:cs="Arial"/>
          <w:spacing w:val="-5"/>
          <w:szCs w:val="24"/>
        </w:rPr>
        <w:t>K</w:t>
      </w:r>
      <w:r w:rsidRPr="004D14E5">
        <w:rPr>
          <w:rFonts w:cs="Arial"/>
          <w:spacing w:val="-2"/>
          <w:szCs w:val="24"/>
        </w:rPr>
        <w:t>SON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1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40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 xml:space="preserve">E </w:t>
      </w:r>
      <w:r w:rsidRPr="004D14E5">
        <w:rPr>
          <w:rFonts w:cs="Arial"/>
          <w:spacing w:val="-2"/>
          <w:szCs w:val="24"/>
        </w:rPr>
        <w:t>COURT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supp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se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 xml:space="preserve">e </w:t>
      </w:r>
      <w:r w:rsidRPr="004D14E5">
        <w:rPr>
          <w:rFonts w:cs="Arial"/>
          <w:spacing w:val="-2"/>
          <w:szCs w:val="24"/>
        </w:rPr>
        <w:t>pai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40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rio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1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sentenc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ng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40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MS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HENDRIC</w:t>
      </w:r>
      <w:r w:rsidRPr="004D14E5">
        <w:rPr>
          <w:rFonts w:cs="Arial"/>
          <w:spacing w:val="-5"/>
          <w:szCs w:val="24"/>
        </w:rPr>
        <w:t>K</w:t>
      </w:r>
      <w:r w:rsidRPr="004D14E5">
        <w:rPr>
          <w:rFonts w:cs="Arial"/>
          <w:spacing w:val="-2"/>
          <w:szCs w:val="24"/>
        </w:rPr>
        <w:t>SON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1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ght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40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COURT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yo</w:t>
      </w:r>
      <w:r w:rsidRPr="004D14E5">
        <w:rPr>
          <w:rFonts w:cs="Arial"/>
          <w:szCs w:val="24"/>
        </w:rPr>
        <w:t>u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indicat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d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0"/>
          <w:numId w:val="40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nite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-</w:t>
      </w:r>
      <w:r w:rsidRPr="004D14E5">
        <w:rPr>
          <w:rFonts w:cs="Arial"/>
          <w:szCs w:val="24"/>
        </w:rPr>
        <w:t>-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pro</w:t>
      </w:r>
      <w:r w:rsidRPr="004D14E5">
        <w:rPr>
          <w:rFonts w:cs="Arial"/>
          <w:spacing w:val="-5"/>
          <w:szCs w:val="24"/>
        </w:rPr>
        <w:t>v</w:t>
      </w:r>
      <w:r w:rsidRPr="004D14E5">
        <w:rPr>
          <w:rFonts w:cs="Arial"/>
          <w:spacing w:val="-2"/>
          <w:szCs w:val="24"/>
        </w:rPr>
        <w:t>isio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40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pacing w:val="-2"/>
          <w:szCs w:val="24"/>
        </w:rPr>
        <w:t>overnme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bene</w:t>
      </w:r>
      <w:r w:rsidRPr="004D14E5">
        <w:rPr>
          <w:rFonts w:cs="Arial"/>
          <w:spacing w:val="-5"/>
          <w:szCs w:val="24"/>
        </w:rPr>
        <w:t>f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mak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sur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40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fact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payme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wer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made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40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MS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HENDRIC</w:t>
      </w:r>
      <w:r w:rsidRPr="004D14E5">
        <w:rPr>
          <w:rFonts w:cs="Arial"/>
          <w:spacing w:val="-5"/>
          <w:szCs w:val="24"/>
        </w:rPr>
        <w:t>K</w:t>
      </w:r>
      <w:r w:rsidRPr="004D14E5">
        <w:rPr>
          <w:rFonts w:cs="Arial"/>
          <w:spacing w:val="-2"/>
          <w:szCs w:val="24"/>
        </w:rPr>
        <w:t>SON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1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ght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40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COURT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underst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ndin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40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goin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aid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taxe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er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goi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</w:p>
    <w:p w:rsidR="00B226B4" w:rsidRPr="004D14E5" w:rsidRDefault="00B226B4" w:rsidP="004D14E5">
      <w:pPr>
        <w:numPr>
          <w:ilvl w:val="0"/>
          <w:numId w:val="40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pai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par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pacing w:val="-2"/>
          <w:szCs w:val="24"/>
        </w:rPr>
        <w:t>reement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40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MS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HENDRIC</w:t>
      </w:r>
      <w:r w:rsidRPr="004D14E5">
        <w:rPr>
          <w:rFonts w:cs="Arial"/>
          <w:spacing w:val="-5"/>
          <w:szCs w:val="24"/>
        </w:rPr>
        <w:t>K</w:t>
      </w:r>
      <w:r w:rsidRPr="004D14E5">
        <w:rPr>
          <w:rFonts w:cs="Arial"/>
          <w:spacing w:val="-2"/>
          <w:szCs w:val="24"/>
        </w:rPr>
        <w:t>SON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1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frankly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0"/>
          <w:numId w:val="40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pacing w:val="-2"/>
          <w:szCs w:val="24"/>
        </w:rPr>
        <w:t>ecaus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nite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n'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now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aus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</w:p>
    <w:p w:rsidR="006759EF" w:rsidRDefault="006759EF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39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12</w:t>
      </w:r>
      <w:r w:rsidRPr="004D14E5">
        <w:rPr>
          <w:rFonts w:cs="Arial"/>
          <w:szCs w:val="24"/>
        </w:rPr>
        <w:t>5</w:t>
      </w:r>
    </w:p>
    <w:p w:rsidR="00B226B4" w:rsidRPr="004D14E5" w:rsidRDefault="00B226B4" w:rsidP="004D14E5">
      <w:pPr>
        <w:numPr>
          <w:ilvl w:val="0"/>
          <w:numId w:val="39"/>
        </w:numPr>
        <w:tabs>
          <w:tab w:val="left" w:pos="1554"/>
        </w:tabs>
        <w:kinsoku w:val="0"/>
        <w:overflowPunct w:val="0"/>
        <w:spacing w:before="39"/>
        <w:ind w:left="1554"/>
        <w:rPr>
          <w:rFonts w:cs="Arial"/>
          <w:szCs w:val="24"/>
        </w:rPr>
      </w:pP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civi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itigati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derstan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that'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</w:t>
      </w:r>
      <w:r w:rsidRPr="004D14E5">
        <w:rPr>
          <w:rFonts w:cs="Arial"/>
          <w:szCs w:val="24"/>
        </w:rPr>
        <w:t>y</w:t>
      </w:r>
    </w:p>
    <w:p w:rsidR="00B226B4" w:rsidRPr="004D14E5" w:rsidRDefault="00B226B4" w:rsidP="004D14E5">
      <w:pPr>
        <w:numPr>
          <w:ilvl w:val="0"/>
          <w:numId w:val="39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proofErr w:type="spellStart"/>
      <w:r w:rsidRPr="004D14E5">
        <w:rPr>
          <w:rFonts w:cs="Arial"/>
          <w:spacing w:val="-2"/>
          <w:szCs w:val="24"/>
        </w:rPr>
        <w:t>Hame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zCs w:val="24"/>
        </w:rPr>
        <w:t>s</w:t>
      </w:r>
      <w:proofErr w:type="spellEnd"/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paid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So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shou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39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harme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crimina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cas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ying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0"/>
          <w:numId w:val="39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pacing w:val="-2"/>
          <w:szCs w:val="24"/>
        </w:rPr>
        <w:t>ecaus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here'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pacing w:val="-2"/>
          <w:szCs w:val="24"/>
        </w:rPr>
        <w:t>ee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llin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there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39"/>
        </w:numPr>
        <w:tabs>
          <w:tab w:val="left" w:pos="2272"/>
        </w:tabs>
        <w:kinsoku w:val="0"/>
        <w:overflowPunct w:val="0"/>
        <w:ind w:left="2272" w:hanging="2011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 xml:space="preserve">E </w:t>
      </w:r>
      <w:r w:rsidRPr="004D14E5">
        <w:rPr>
          <w:rFonts w:cs="Arial"/>
          <w:spacing w:val="-2"/>
          <w:szCs w:val="24"/>
        </w:rPr>
        <w:t>COURT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Okay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pacing w:val="-2"/>
          <w:szCs w:val="24"/>
        </w:rPr>
        <w:t>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greemen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39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taxe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ul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aid</w:t>
      </w:r>
      <w:r w:rsidRPr="004D14E5">
        <w:rPr>
          <w:rFonts w:cs="Arial"/>
          <w:szCs w:val="24"/>
        </w:rPr>
        <w:t>?</w:t>
      </w:r>
    </w:p>
    <w:p w:rsidR="00B226B4" w:rsidRPr="004D14E5" w:rsidRDefault="00B226B4" w:rsidP="004D14E5">
      <w:pPr>
        <w:numPr>
          <w:ilvl w:val="0"/>
          <w:numId w:val="39"/>
        </w:numPr>
        <w:tabs>
          <w:tab w:val="left" w:pos="2272"/>
        </w:tabs>
        <w:kinsoku w:val="0"/>
        <w:overflowPunct w:val="0"/>
        <w:ind w:left="2272" w:hanging="2011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MS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HENDRIC</w:t>
      </w:r>
      <w:r w:rsidRPr="004D14E5">
        <w:rPr>
          <w:rFonts w:cs="Arial"/>
          <w:spacing w:val="-5"/>
          <w:szCs w:val="24"/>
        </w:rPr>
        <w:t>K</w:t>
      </w:r>
      <w:r w:rsidRPr="004D14E5">
        <w:rPr>
          <w:rFonts w:cs="Arial"/>
          <w:spacing w:val="-2"/>
          <w:szCs w:val="24"/>
        </w:rPr>
        <w:t>SON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1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39"/>
        </w:numPr>
        <w:tabs>
          <w:tab w:val="left" w:pos="2272"/>
        </w:tabs>
        <w:kinsoku w:val="0"/>
        <w:overflowPunct w:val="0"/>
        <w:ind w:left="2272" w:hanging="2011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COURT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gov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rnmen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>w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cide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39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agree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cep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so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ethin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hor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39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all</w:t>
      </w:r>
      <w:r w:rsidRPr="004D14E5">
        <w:rPr>
          <w:rFonts w:cs="Arial"/>
          <w:szCs w:val="24"/>
        </w:rPr>
        <w:t>?</w:t>
      </w:r>
    </w:p>
    <w:p w:rsidR="00B226B4" w:rsidRPr="004D14E5" w:rsidRDefault="00B226B4" w:rsidP="004D14E5">
      <w:pPr>
        <w:numPr>
          <w:ilvl w:val="0"/>
          <w:numId w:val="39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MS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HENDRIC</w:t>
      </w:r>
      <w:r w:rsidRPr="004D14E5">
        <w:rPr>
          <w:rFonts w:cs="Arial"/>
          <w:spacing w:val="-5"/>
          <w:szCs w:val="24"/>
        </w:rPr>
        <w:t>K</w:t>
      </w:r>
      <w:r w:rsidRPr="004D14E5">
        <w:rPr>
          <w:rFonts w:cs="Arial"/>
          <w:spacing w:val="-2"/>
          <w:szCs w:val="24"/>
        </w:rPr>
        <w:t>SON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1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39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lastRenderedPageBreak/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COURT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Right</w:t>
      </w:r>
      <w:r w:rsidRPr="004D14E5">
        <w:rPr>
          <w:rFonts w:cs="Arial"/>
          <w:szCs w:val="24"/>
        </w:rPr>
        <w:t>?</w:t>
      </w:r>
    </w:p>
    <w:p w:rsidR="00B226B4" w:rsidRPr="004D14E5" w:rsidRDefault="00B226B4" w:rsidP="004D14E5">
      <w:pPr>
        <w:numPr>
          <w:ilvl w:val="0"/>
          <w:numId w:val="39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MS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HENDRIC</w:t>
      </w:r>
      <w:r w:rsidRPr="004D14E5">
        <w:rPr>
          <w:rFonts w:cs="Arial"/>
          <w:spacing w:val="-5"/>
          <w:szCs w:val="24"/>
        </w:rPr>
        <w:t>K</w:t>
      </w:r>
      <w:r w:rsidRPr="004D14E5">
        <w:rPr>
          <w:rFonts w:cs="Arial"/>
          <w:spacing w:val="-2"/>
          <w:szCs w:val="24"/>
        </w:rPr>
        <w:t>SON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1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39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 xml:space="preserve">E </w:t>
      </w:r>
      <w:r w:rsidRPr="004D14E5">
        <w:rPr>
          <w:rFonts w:cs="Arial"/>
          <w:spacing w:val="-2"/>
          <w:szCs w:val="24"/>
        </w:rPr>
        <w:t>COURT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remaind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le</w:t>
      </w:r>
      <w:r w:rsidRPr="004D14E5">
        <w:rPr>
          <w:rFonts w:cs="Arial"/>
          <w:spacing w:val="-5"/>
          <w:szCs w:val="24"/>
        </w:rPr>
        <w:t>f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fo</w:t>
      </w:r>
      <w:r w:rsidRPr="004D14E5">
        <w:rPr>
          <w:rFonts w:cs="Arial"/>
          <w:szCs w:val="24"/>
        </w:rPr>
        <w:t>r</w:t>
      </w:r>
    </w:p>
    <w:p w:rsidR="00B226B4" w:rsidRPr="004D14E5" w:rsidRDefault="00B226B4" w:rsidP="004D14E5">
      <w:pPr>
        <w:numPr>
          <w:ilvl w:val="0"/>
          <w:numId w:val="39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proofErr w:type="spellStart"/>
      <w:r w:rsidRPr="004D14E5">
        <w:rPr>
          <w:rFonts w:cs="Arial"/>
          <w:spacing w:val="-2"/>
          <w:szCs w:val="24"/>
        </w:rPr>
        <w:t>Hame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zCs w:val="24"/>
        </w:rPr>
        <w:t>s</w:t>
      </w:r>
      <w:proofErr w:type="spellEnd"/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ta</w:t>
      </w:r>
      <w:r w:rsidRPr="004D14E5">
        <w:rPr>
          <w:rFonts w:cs="Arial"/>
          <w:spacing w:val="-5"/>
          <w:szCs w:val="24"/>
        </w:rPr>
        <w:t>k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car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howeve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?</w:t>
      </w:r>
    </w:p>
    <w:p w:rsidR="00B226B4" w:rsidRPr="004D14E5" w:rsidRDefault="00B226B4" w:rsidP="004D14E5">
      <w:pPr>
        <w:numPr>
          <w:ilvl w:val="0"/>
          <w:numId w:val="39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MS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-2"/>
          <w:szCs w:val="24"/>
        </w:rPr>
        <w:t>HENDRIC</w:t>
      </w:r>
      <w:r w:rsidRPr="004D14E5">
        <w:rPr>
          <w:rFonts w:cs="Arial"/>
          <w:spacing w:val="-5"/>
          <w:szCs w:val="24"/>
        </w:rPr>
        <w:t>K</w:t>
      </w:r>
      <w:r w:rsidRPr="004D14E5">
        <w:rPr>
          <w:rFonts w:cs="Arial"/>
          <w:spacing w:val="-2"/>
          <w:szCs w:val="24"/>
        </w:rPr>
        <w:t>SON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Jus</w:t>
      </w:r>
      <w:r w:rsidRPr="004D14E5">
        <w:rPr>
          <w:rFonts w:cs="Arial"/>
          <w:szCs w:val="24"/>
        </w:rPr>
        <w:t xml:space="preserve">t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y</w:t>
      </w:r>
    </w:p>
    <w:p w:rsidR="00B226B4" w:rsidRPr="004D14E5" w:rsidRDefault="00B226B4" w:rsidP="004D14E5">
      <w:pPr>
        <w:numPr>
          <w:ilvl w:val="0"/>
          <w:numId w:val="39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bee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ma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39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efendan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dn'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d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tw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thre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nite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39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harehol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er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has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'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paid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woul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v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39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pacing w:val="-2"/>
          <w:szCs w:val="24"/>
        </w:rPr>
        <w:t>ee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dea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pacing w:val="-5"/>
          <w:szCs w:val="24"/>
        </w:rPr>
        <w:t>v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ours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39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ne-yea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probati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idn'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pacing w:val="-5"/>
          <w:szCs w:val="24"/>
        </w:rPr>
        <w:t>x</w:t>
      </w:r>
      <w:r w:rsidRPr="004D14E5">
        <w:rPr>
          <w:rFonts w:cs="Arial"/>
          <w:spacing w:val="-2"/>
          <w:szCs w:val="24"/>
        </w:rPr>
        <w:t>pec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0"/>
          <w:numId w:val="39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solve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oday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m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</w:p>
    <w:p w:rsidR="00B226B4" w:rsidRPr="004D14E5" w:rsidRDefault="00B226B4" w:rsidP="004D14E5">
      <w:pPr>
        <w:numPr>
          <w:ilvl w:val="0"/>
          <w:numId w:val="39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entenci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templat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hope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39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oul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cas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la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guage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0"/>
          <w:numId w:val="39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pacing w:val="-2"/>
          <w:szCs w:val="24"/>
        </w:rPr>
        <w:t>ecaus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kne</w:t>
      </w:r>
      <w:r w:rsidRPr="004D14E5">
        <w:rPr>
          <w:rFonts w:cs="Arial"/>
          <w:szCs w:val="24"/>
        </w:rPr>
        <w:t>w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thi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g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happ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t</w:t>
      </w:r>
    </w:p>
    <w:p w:rsidR="006759EF" w:rsidRDefault="006759EF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39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12</w:t>
      </w:r>
      <w:r w:rsidRPr="004D14E5">
        <w:rPr>
          <w:rFonts w:cs="Arial"/>
          <w:szCs w:val="24"/>
        </w:rPr>
        <w:t>6</w:t>
      </w:r>
    </w:p>
    <w:p w:rsidR="00B226B4" w:rsidRPr="004D14E5" w:rsidRDefault="00B226B4" w:rsidP="004D14E5">
      <w:pPr>
        <w:numPr>
          <w:ilvl w:val="0"/>
          <w:numId w:val="38"/>
        </w:numPr>
        <w:tabs>
          <w:tab w:val="left" w:pos="1554"/>
        </w:tabs>
        <w:kinsoku w:val="0"/>
        <w:overflowPunct w:val="0"/>
        <w:spacing w:before="39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occ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rred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38"/>
        </w:numPr>
        <w:tabs>
          <w:tab w:val="left" w:pos="2272"/>
        </w:tabs>
        <w:kinsoku w:val="0"/>
        <w:overflowPunct w:val="0"/>
        <w:ind w:left="2272" w:hanging="2011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COURT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fro</w:t>
      </w:r>
      <w:r w:rsidRPr="004D14E5">
        <w:rPr>
          <w:rFonts w:cs="Arial"/>
          <w:szCs w:val="24"/>
        </w:rPr>
        <w:t>m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you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pe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spectiv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now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0"/>
          <w:numId w:val="38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hateve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3"/>
          <w:szCs w:val="24"/>
        </w:rPr>
        <w:t xml:space="preserve"> </w:t>
      </w:r>
      <w:proofErr w:type="spellStart"/>
      <w:r w:rsidRPr="004D14E5">
        <w:rPr>
          <w:rFonts w:cs="Arial"/>
          <w:spacing w:val="-2"/>
          <w:szCs w:val="24"/>
        </w:rPr>
        <w:t>VIBI</w:t>
      </w:r>
      <w:r w:rsidRPr="004D14E5">
        <w:rPr>
          <w:rFonts w:cs="Arial"/>
          <w:szCs w:val="24"/>
        </w:rPr>
        <w:t>R</w:t>
      </w:r>
      <w:proofErr w:type="spellEnd"/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respec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thes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38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ddition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payme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due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app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ar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38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ue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pacing w:val="-2"/>
          <w:szCs w:val="24"/>
        </w:rPr>
        <w:t>etwee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proofErr w:type="spellStart"/>
      <w:r w:rsidRPr="004D14E5">
        <w:rPr>
          <w:rFonts w:cs="Arial"/>
          <w:spacing w:val="-5"/>
          <w:szCs w:val="24"/>
        </w:rPr>
        <w:t>V</w:t>
      </w:r>
      <w:r w:rsidRPr="004D14E5">
        <w:rPr>
          <w:rFonts w:cs="Arial"/>
          <w:spacing w:val="-2"/>
          <w:szCs w:val="24"/>
        </w:rPr>
        <w:t>IBI</w:t>
      </w:r>
      <w:r w:rsidRPr="004D14E5">
        <w:rPr>
          <w:rFonts w:cs="Arial"/>
          <w:szCs w:val="24"/>
        </w:rPr>
        <w:t>R</w:t>
      </w:r>
      <w:proofErr w:type="spellEnd"/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proofErr w:type="spellStart"/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eds</w:t>
      </w:r>
      <w:proofErr w:type="spellEnd"/>
      <w:r w:rsidRPr="004D14E5">
        <w:rPr>
          <w:rFonts w:cs="Arial"/>
          <w:szCs w:val="24"/>
        </w:rPr>
        <w:t>?</w:t>
      </w:r>
    </w:p>
    <w:p w:rsidR="00B226B4" w:rsidRPr="004D14E5" w:rsidRDefault="00B226B4" w:rsidP="004D14E5">
      <w:pPr>
        <w:numPr>
          <w:ilvl w:val="0"/>
          <w:numId w:val="38"/>
        </w:numPr>
        <w:tabs>
          <w:tab w:val="left" w:pos="2272"/>
        </w:tabs>
        <w:kinsoku w:val="0"/>
        <w:overflowPunct w:val="0"/>
        <w:ind w:left="2272" w:hanging="2011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MS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HENDRIC</w:t>
      </w:r>
      <w:r w:rsidRPr="004D14E5">
        <w:rPr>
          <w:rFonts w:cs="Arial"/>
          <w:spacing w:val="-5"/>
          <w:szCs w:val="24"/>
        </w:rPr>
        <w:t>K</w:t>
      </w:r>
      <w:r w:rsidRPr="004D14E5">
        <w:rPr>
          <w:rFonts w:cs="Arial"/>
          <w:spacing w:val="-2"/>
          <w:szCs w:val="24"/>
        </w:rPr>
        <w:t>SON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1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We'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sayin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38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pacing w:val="-2"/>
          <w:szCs w:val="24"/>
        </w:rPr>
        <w:t>overnme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t'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pos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tio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shoul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38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harme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crimina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cas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caus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ere'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38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pacing w:val="-2"/>
          <w:szCs w:val="24"/>
        </w:rPr>
        <w:t>ee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llin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betwe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proofErr w:type="spellStart"/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med</w:t>
      </w:r>
      <w:r w:rsidRPr="004D14E5">
        <w:rPr>
          <w:rFonts w:cs="Arial"/>
          <w:szCs w:val="24"/>
        </w:rPr>
        <w:t>s</w:t>
      </w:r>
      <w:proofErr w:type="spellEnd"/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38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proofErr w:type="spellStart"/>
      <w:r w:rsidRPr="004D14E5">
        <w:rPr>
          <w:rFonts w:cs="Arial"/>
          <w:spacing w:val="-5"/>
          <w:szCs w:val="24"/>
        </w:rPr>
        <w:t>Y</w:t>
      </w:r>
      <w:r w:rsidRPr="004D14E5">
        <w:rPr>
          <w:rFonts w:cs="Arial"/>
          <w:spacing w:val="-2"/>
          <w:szCs w:val="24"/>
        </w:rPr>
        <w:t>usufs</w:t>
      </w:r>
      <w:proofErr w:type="spellEnd"/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38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 xml:space="preserve">E </w:t>
      </w:r>
      <w:r w:rsidRPr="004D14E5">
        <w:rPr>
          <w:rFonts w:cs="Arial"/>
          <w:spacing w:val="-2"/>
          <w:szCs w:val="24"/>
        </w:rPr>
        <w:t>COURT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Underst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od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thin</w:t>
      </w:r>
      <w:r w:rsidRPr="004D14E5">
        <w:rPr>
          <w:rFonts w:cs="Arial"/>
          <w:szCs w:val="24"/>
        </w:rPr>
        <w:t>k</w:t>
      </w:r>
    </w:p>
    <w:p w:rsidR="00B226B4" w:rsidRPr="004D14E5" w:rsidRDefault="00B226B4" w:rsidP="004D14E5">
      <w:pPr>
        <w:numPr>
          <w:ilvl w:val="0"/>
          <w:numId w:val="38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hat'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proofErr w:type="spellStart"/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at'</w:t>
      </w:r>
      <w:r w:rsidRPr="004D14E5">
        <w:rPr>
          <w:rFonts w:cs="Arial"/>
          <w:szCs w:val="24"/>
        </w:rPr>
        <w:t>s</w:t>
      </w:r>
      <w:proofErr w:type="spellEnd"/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cl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ar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Court'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concer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0"/>
          <w:numId w:val="38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hough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tse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see</w:t>
      </w:r>
      <w:r w:rsidRPr="004D14E5">
        <w:rPr>
          <w:rFonts w:cs="Arial"/>
          <w:szCs w:val="24"/>
        </w:rPr>
        <w:t>m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38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agree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bet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ee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partie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al</w:t>
      </w:r>
      <w:r w:rsidRPr="004D14E5">
        <w:rPr>
          <w:rFonts w:cs="Arial"/>
          <w:szCs w:val="24"/>
        </w:rPr>
        <w:t>l</w:t>
      </w:r>
    </w:p>
    <w:p w:rsidR="00B226B4" w:rsidRPr="004D14E5" w:rsidRDefault="00B226B4" w:rsidP="004D14E5">
      <w:pPr>
        <w:numPr>
          <w:ilvl w:val="0"/>
          <w:numId w:val="38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artie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er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pacing w:val="-2"/>
          <w:szCs w:val="24"/>
        </w:rPr>
        <w:t>oard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artie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igne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38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nt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initia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ple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eement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eme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38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 xml:space="preserve">n </w:t>
      </w:r>
      <w:r w:rsidRPr="004D14E5">
        <w:rPr>
          <w:rFonts w:cs="Arial"/>
          <w:spacing w:val="-2"/>
          <w:szCs w:val="24"/>
        </w:rPr>
        <w:t>agreeme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woul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pai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38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w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we'r</w:t>
      </w:r>
      <w:r w:rsidRPr="004D14E5">
        <w:rPr>
          <w:rFonts w:cs="Arial"/>
          <w:szCs w:val="24"/>
        </w:rPr>
        <w:t xml:space="preserve">e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 xml:space="preserve">e </w:t>
      </w:r>
      <w:r w:rsidRPr="004D14E5">
        <w:rPr>
          <w:rFonts w:cs="Arial"/>
          <w:spacing w:val="-2"/>
          <w:szCs w:val="24"/>
        </w:rPr>
        <w:t>-</w:t>
      </w:r>
      <w:r w:rsidRPr="004D14E5">
        <w:rPr>
          <w:rFonts w:cs="Arial"/>
          <w:szCs w:val="24"/>
        </w:rPr>
        <w:t>-</w:t>
      </w:r>
    </w:p>
    <w:p w:rsidR="00B226B4" w:rsidRPr="004D14E5" w:rsidRDefault="00B226B4" w:rsidP="004D14E5">
      <w:pPr>
        <w:numPr>
          <w:ilvl w:val="0"/>
          <w:numId w:val="38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MS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HENDRIC</w:t>
      </w:r>
      <w:r w:rsidRPr="004D14E5">
        <w:rPr>
          <w:rFonts w:cs="Arial"/>
          <w:spacing w:val="-5"/>
          <w:szCs w:val="24"/>
        </w:rPr>
        <w:t>K</w:t>
      </w:r>
      <w:r w:rsidRPr="004D14E5">
        <w:rPr>
          <w:rFonts w:cs="Arial"/>
          <w:spacing w:val="-2"/>
          <w:szCs w:val="24"/>
        </w:rPr>
        <w:t>SON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1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pro</w:t>
      </w: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pacing w:val="-2"/>
          <w:szCs w:val="24"/>
        </w:rPr>
        <w:t>ation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38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pacing w:val="-2"/>
          <w:szCs w:val="24"/>
        </w:rPr>
        <w:t>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lik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say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igh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we'r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ayin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38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proofErr w:type="spellStart"/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R</w:t>
      </w:r>
      <w:proofErr w:type="spellEnd"/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>w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speak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counse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f</w:t>
      </w:r>
    </w:p>
    <w:p w:rsidR="00B226B4" w:rsidRPr="004D14E5" w:rsidRDefault="00B226B4" w:rsidP="004D14E5">
      <w:pPr>
        <w:numPr>
          <w:ilvl w:val="0"/>
          <w:numId w:val="38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Andr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ozz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involve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38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epresen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ative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6"/>
          <w:szCs w:val="24"/>
        </w:rPr>
        <w:t xml:space="preserve"> </w:t>
      </w:r>
      <w:proofErr w:type="spellStart"/>
      <w:r w:rsidRPr="004D14E5">
        <w:rPr>
          <w:rFonts w:cs="Arial"/>
          <w:spacing w:val="-2"/>
          <w:szCs w:val="24"/>
        </w:rPr>
        <w:t>BI</w:t>
      </w:r>
      <w:r w:rsidRPr="004D14E5">
        <w:rPr>
          <w:rFonts w:cs="Arial"/>
          <w:szCs w:val="24"/>
        </w:rPr>
        <w:t>R</w:t>
      </w:r>
      <w:proofErr w:type="spellEnd"/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oces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38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plac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now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thin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oppin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38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proofErr w:type="spellStart"/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pacing w:val="-2"/>
          <w:szCs w:val="24"/>
        </w:rPr>
        <w:t>IR</w:t>
      </w:r>
      <w:proofErr w:type="spellEnd"/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Mr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Andreoz</w:t>
      </w:r>
      <w:r w:rsidRPr="004D14E5">
        <w:rPr>
          <w:rFonts w:cs="Arial"/>
          <w:spacing w:val="-5"/>
          <w:szCs w:val="24"/>
        </w:rPr>
        <w:t>z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fro</w:t>
      </w:r>
      <w:r w:rsidRPr="004D14E5">
        <w:rPr>
          <w:rFonts w:cs="Arial"/>
          <w:szCs w:val="24"/>
        </w:rPr>
        <w:t>m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egotiati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g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goin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ove</w:t>
      </w:r>
      <w:r w:rsidRPr="004D14E5">
        <w:rPr>
          <w:rFonts w:cs="Arial"/>
          <w:szCs w:val="24"/>
        </w:rPr>
        <w:t>r</w:t>
      </w:r>
    </w:p>
    <w:p w:rsidR="006759EF" w:rsidRDefault="006759EF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39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12</w:t>
      </w:r>
      <w:r w:rsidRPr="004D14E5">
        <w:rPr>
          <w:rFonts w:cs="Arial"/>
          <w:szCs w:val="24"/>
        </w:rPr>
        <w:t>7</w:t>
      </w:r>
    </w:p>
    <w:p w:rsidR="00B226B4" w:rsidRPr="004D14E5" w:rsidRDefault="00B226B4" w:rsidP="004D14E5">
      <w:pPr>
        <w:numPr>
          <w:ilvl w:val="0"/>
          <w:numId w:val="37"/>
        </w:numPr>
        <w:tabs>
          <w:tab w:val="left" w:pos="1554"/>
        </w:tabs>
        <w:kinsoku w:val="0"/>
        <w:overflowPunct w:val="0"/>
        <w:spacing w:before="39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retu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fi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ed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proofErr w:type="spellStart"/>
      <w:r w:rsidRPr="004D14E5">
        <w:rPr>
          <w:rFonts w:cs="Arial"/>
          <w:spacing w:val="-2"/>
          <w:szCs w:val="24"/>
        </w:rPr>
        <w:t>BI</w:t>
      </w:r>
      <w:r w:rsidRPr="004D14E5">
        <w:rPr>
          <w:rFonts w:cs="Arial"/>
          <w:szCs w:val="24"/>
        </w:rPr>
        <w:t>R</w:t>
      </w:r>
      <w:proofErr w:type="spellEnd"/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igh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37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rcumsta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ce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say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kay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ju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giv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37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lastRenderedPageBreak/>
        <w:t>u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5,00</w:t>
      </w:r>
      <w:r w:rsidRPr="004D14E5">
        <w:rPr>
          <w:rFonts w:cs="Arial"/>
          <w:szCs w:val="24"/>
        </w:rPr>
        <w:t xml:space="preserve">0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we'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cal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even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v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37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com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let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po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er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37"/>
        </w:numPr>
        <w:tabs>
          <w:tab w:val="left" w:pos="2272"/>
        </w:tabs>
        <w:kinsoku w:val="0"/>
        <w:overflowPunct w:val="0"/>
        <w:ind w:left="2272" w:hanging="2011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So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ben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fi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they'r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tryin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ge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37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igh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>w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unde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pl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agree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</w:p>
    <w:p w:rsidR="00B226B4" w:rsidRPr="004D14E5" w:rsidRDefault="00B226B4" w:rsidP="004D14E5">
      <w:pPr>
        <w:numPr>
          <w:ilvl w:val="0"/>
          <w:numId w:val="37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F</w:t>
      </w:r>
      <w:r w:rsidRPr="004D14E5">
        <w:rPr>
          <w:rFonts w:cs="Arial"/>
          <w:spacing w:val="-2"/>
          <w:szCs w:val="24"/>
        </w:rPr>
        <w:t>ebruar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2010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Unite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obli</w:t>
      </w: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pacing w:val="-2"/>
          <w:szCs w:val="24"/>
        </w:rPr>
        <w:t>ate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</w:t>
      </w:r>
      <w:r w:rsidRPr="004D14E5">
        <w:rPr>
          <w:rFonts w:cs="Arial"/>
          <w:szCs w:val="24"/>
        </w:rPr>
        <w:t>y</w:t>
      </w:r>
    </w:p>
    <w:p w:rsidR="00B226B4" w:rsidRPr="004D14E5" w:rsidRDefault="00B226B4" w:rsidP="004D14E5">
      <w:pPr>
        <w:numPr>
          <w:ilvl w:val="0"/>
          <w:numId w:val="37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hei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ta</w:t>
      </w:r>
      <w:r w:rsidRPr="004D14E5">
        <w:rPr>
          <w:rFonts w:cs="Arial"/>
          <w:spacing w:val="-5"/>
          <w:szCs w:val="24"/>
        </w:rPr>
        <w:t>x</w:t>
      </w:r>
      <w:r w:rsidRPr="004D14E5">
        <w:rPr>
          <w:rFonts w:cs="Arial"/>
          <w:spacing w:val="-2"/>
          <w:szCs w:val="24"/>
        </w:rPr>
        <w:t>es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t'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ple</w:t>
      </w:r>
      <w:r w:rsidRPr="004D14E5">
        <w:rPr>
          <w:rFonts w:cs="Arial"/>
          <w:szCs w:val="24"/>
        </w:rPr>
        <w:t>a</w:t>
      </w:r>
    </w:p>
    <w:p w:rsidR="00B226B4" w:rsidRPr="004D14E5" w:rsidRDefault="00B226B4" w:rsidP="004D14E5">
      <w:pPr>
        <w:numPr>
          <w:ilvl w:val="0"/>
          <w:numId w:val="37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greemen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said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That'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u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poin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37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underst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nding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</w:p>
    <w:p w:rsidR="00B226B4" w:rsidRPr="004D14E5" w:rsidRDefault="00B226B4" w:rsidP="004D14E5">
      <w:pPr>
        <w:numPr>
          <w:ilvl w:val="0"/>
          <w:numId w:val="37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F</w:t>
      </w:r>
      <w:r w:rsidRPr="004D14E5">
        <w:rPr>
          <w:rFonts w:cs="Arial"/>
          <w:spacing w:val="-2"/>
          <w:szCs w:val="24"/>
        </w:rPr>
        <w:t>ebruar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-</w:t>
      </w:r>
      <w:r w:rsidRPr="004D14E5">
        <w:rPr>
          <w:rFonts w:cs="Arial"/>
          <w:szCs w:val="24"/>
        </w:rPr>
        <w:t>-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J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l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2</w:t>
      </w:r>
      <w:r w:rsidRPr="004D14E5">
        <w:rPr>
          <w:rFonts w:cs="Arial"/>
          <w:spacing w:val="-5"/>
          <w:szCs w:val="24"/>
        </w:rPr>
        <w:t>0</w:t>
      </w:r>
      <w:r w:rsidRPr="004D14E5">
        <w:rPr>
          <w:rFonts w:cs="Arial"/>
          <w:spacing w:val="-2"/>
          <w:szCs w:val="24"/>
        </w:rPr>
        <w:t>11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case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0"/>
          <w:numId w:val="37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pacing w:val="-2"/>
          <w:szCs w:val="24"/>
        </w:rPr>
        <w:t>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it'</w:t>
      </w:r>
      <w:r w:rsidRPr="004D14E5">
        <w:rPr>
          <w:rFonts w:cs="Arial"/>
          <w:szCs w:val="24"/>
        </w:rPr>
        <w:t xml:space="preserve">s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cas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sho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37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ol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</w:t>
      </w:r>
      <w:r w:rsidRPr="004D14E5">
        <w:rPr>
          <w:rFonts w:cs="Arial"/>
          <w:szCs w:val="24"/>
        </w:rPr>
        <w:t>p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reso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utio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porat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37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entenci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g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37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COURT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1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Meanwhi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pacing w:val="-2"/>
          <w:szCs w:val="24"/>
        </w:rPr>
        <w:t>overnmen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0"/>
          <w:numId w:val="37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f</w:t>
      </w:r>
      <w:r w:rsidRPr="004D14E5">
        <w:rPr>
          <w:rFonts w:cs="Arial"/>
          <w:spacing w:val="-2"/>
          <w:szCs w:val="24"/>
        </w:rPr>
        <w:t>ro</w:t>
      </w:r>
      <w:r w:rsidRPr="004D14E5">
        <w:rPr>
          <w:rFonts w:cs="Arial"/>
          <w:szCs w:val="24"/>
        </w:rPr>
        <w:t>m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governm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nt'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pe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spectiv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e'r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37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alkin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bou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govern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ent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we</w:t>
      </w:r>
      <w:r w:rsidRPr="004D14E5">
        <w:rPr>
          <w:rFonts w:cs="Arial"/>
          <w:spacing w:val="-5"/>
          <w:szCs w:val="24"/>
        </w:rPr>
        <w:t>'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talk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g</w:t>
      </w:r>
    </w:p>
    <w:p w:rsidR="00B226B4" w:rsidRPr="004D14E5" w:rsidRDefault="00B226B4" w:rsidP="004D14E5">
      <w:pPr>
        <w:numPr>
          <w:ilvl w:val="0"/>
          <w:numId w:val="37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bou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V.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gover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ment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</w:t>
      </w:r>
      <w:r w:rsidRPr="004D14E5">
        <w:rPr>
          <w:rFonts w:cs="Arial"/>
          <w:spacing w:val="-5"/>
          <w:szCs w:val="24"/>
        </w:rPr>
        <w:t>.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37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pacing w:val="-2"/>
          <w:szCs w:val="24"/>
        </w:rPr>
        <w:t>overnme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-</w:t>
      </w:r>
      <w:r w:rsidRPr="004D14E5">
        <w:rPr>
          <w:rFonts w:cs="Arial"/>
          <w:szCs w:val="24"/>
        </w:rPr>
        <w:t>-</w:t>
      </w:r>
    </w:p>
    <w:p w:rsidR="00B226B4" w:rsidRPr="004D14E5" w:rsidRDefault="00B226B4" w:rsidP="004D14E5">
      <w:pPr>
        <w:numPr>
          <w:ilvl w:val="0"/>
          <w:numId w:val="37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MS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HENDRIC</w:t>
      </w:r>
      <w:r w:rsidRPr="004D14E5">
        <w:rPr>
          <w:rFonts w:cs="Arial"/>
          <w:spacing w:val="-5"/>
          <w:szCs w:val="24"/>
        </w:rPr>
        <w:t>K</w:t>
      </w:r>
      <w:r w:rsidRPr="004D14E5">
        <w:rPr>
          <w:rFonts w:cs="Arial"/>
          <w:spacing w:val="-2"/>
          <w:szCs w:val="24"/>
        </w:rPr>
        <w:t>SON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1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37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 xml:space="preserve">E </w:t>
      </w:r>
      <w:r w:rsidRPr="004D14E5">
        <w:rPr>
          <w:rFonts w:cs="Arial"/>
          <w:spacing w:val="-2"/>
          <w:szCs w:val="24"/>
        </w:rPr>
        <w:t>COURT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-</w:t>
      </w:r>
      <w:r w:rsidRPr="004D14E5">
        <w:rPr>
          <w:rFonts w:cs="Arial"/>
          <w:szCs w:val="24"/>
        </w:rPr>
        <w:t>-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ecide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tak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l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37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all</w:t>
      </w:r>
      <w:r w:rsidRPr="004D14E5">
        <w:rPr>
          <w:rFonts w:cs="Arial"/>
          <w:szCs w:val="24"/>
        </w:rPr>
        <w:t>?</w:t>
      </w:r>
    </w:p>
    <w:p w:rsidR="00B226B4" w:rsidRPr="004D14E5" w:rsidRDefault="00B226B4" w:rsidP="004D14E5">
      <w:pPr>
        <w:numPr>
          <w:ilvl w:val="0"/>
          <w:numId w:val="37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MS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HENDRIC</w:t>
      </w:r>
      <w:r w:rsidRPr="004D14E5">
        <w:rPr>
          <w:rFonts w:cs="Arial"/>
          <w:spacing w:val="-5"/>
          <w:szCs w:val="24"/>
        </w:rPr>
        <w:t>K</w:t>
      </w:r>
      <w:r w:rsidRPr="004D14E5">
        <w:rPr>
          <w:rFonts w:cs="Arial"/>
          <w:spacing w:val="-2"/>
          <w:szCs w:val="24"/>
        </w:rPr>
        <w:t>SON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1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Bec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us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it'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37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proofErr w:type="spellStart"/>
      <w:r w:rsidRPr="004D14E5">
        <w:rPr>
          <w:rFonts w:cs="Arial"/>
          <w:spacing w:val="-2"/>
          <w:szCs w:val="24"/>
        </w:rPr>
        <w:t>Hame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s</w:t>
      </w:r>
      <w:proofErr w:type="spellEnd"/>
      <w:r w:rsidRPr="004D14E5">
        <w:rPr>
          <w:rFonts w:cs="Arial"/>
          <w:szCs w:val="24"/>
        </w:rPr>
        <w:t>'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faul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er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fal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in</w:t>
      </w:r>
      <w:r w:rsidRPr="004D14E5">
        <w:rPr>
          <w:rFonts w:cs="Arial"/>
          <w:szCs w:val="24"/>
        </w:rPr>
        <w:t>g</w:t>
      </w:r>
    </w:p>
    <w:p w:rsidR="00B226B4" w:rsidRPr="004D14E5" w:rsidRDefault="00B226B4" w:rsidP="004D14E5">
      <w:pPr>
        <w:numPr>
          <w:ilvl w:val="0"/>
          <w:numId w:val="37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inter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m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betwe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rs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add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ndu</w:t>
      </w:r>
      <w:r w:rsidRPr="004D14E5">
        <w:rPr>
          <w:rFonts w:cs="Arial"/>
          <w:szCs w:val="24"/>
        </w:rPr>
        <w:t>m</w:t>
      </w:r>
    </w:p>
    <w:p w:rsidR="006759EF" w:rsidRDefault="006759EF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39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12</w:t>
      </w:r>
      <w:r w:rsidRPr="004D14E5">
        <w:rPr>
          <w:rFonts w:cs="Arial"/>
          <w:szCs w:val="24"/>
        </w:rPr>
        <w:t>8</w:t>
      </w:r>
    </w:p>
    <w:p w:rsidR="00B226B4" w:rsidRPr="004D14E5" w:rsidRDefault="00B226B4" w:rsidP="004D14E5">
      <w:pPr>
        <w:numPr>
          <w:ilvl w:val="0"/>
          <w:numId w:val="36"/>
        </w:numPr>
        <w:tabs>
          <w:tab w:val="left" w:pos="1554"/>
        </w:tabs>
        <w:kinsoku w:val="0"/>
        <w:overflowPunct w:val="0"/>
        <w:spacing w:before="39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wher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today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36"/>
        </w:numPr>
        <w:tabs>
          <w:tab w:val="left" w:pos="3709"/>
        </w:tabs>
        <w:kinsoku w:val="0"/>
        <w:overflowPunct w:val="0"/>
        <w:ind w:left="3709" w:hanging="3449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(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brie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eces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taken.</w:t>
      </w:r>
      <w:r w:rsidRPr="004D14E5">
        <w:rPr>
          <w:rFonts w:cs="Arial"/>
          <w:szCs w:val="24"/>
        </w:rPr>
        <w:t>)</w:t>
      </w:r>
    </w:p>
    <w:p w:rsidR="00B226B4" w:rsidRPr="004D14E5" w:rsidRDefault="00B226B4" w:rsidP="004D14E5">
      <w:pPr>
        <w:numPr>
          <w:ilvl w:val="0"/>
          <w:numId w:val="36"/>
        </w:numPr>
        <w:tabs>
          <w:tab w:val="left" w:pos="2272"/>
        </w:tabs>
        <w:kinsoku w:val="0"/>
        <w:overflowPunct w:val="0"/>
        <w:ind w:left="2272" w:hanging="2011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COURT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1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Attorne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Andreo</w:t>
      </w:r>
      <w:r w:rsidRPr="004D14E5">
        <w:rPr>
          <w:rFonts w:cs="Arial"/>
          <w:spacing w:val="-5"/>
          <w:szCs w:val="24"/>
        </w:rPr>
        <w:t>z</w:t>
      </w:r>
      <w:r w:rsidRPr="004D14E5">
        <w:rPr>
          <w:rFonts w:cs="Arial"/>
          <w:spacing w:val="-2"/>
          <w:szCs w:val="24"/>
        </w:rPr>
        <w:t>zi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36"/>
        </w:numPr>
        <w:tabs>
          <w:tab w:val="left" w:pos="2272"/>
        </w:tabs>
        <w:kinsoku w:val="0"/>
        <w:overflowPunct w:val="0"/>
        <w:ind w:left="2272" w:hanging="2011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MR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ANDREOZ</w:t>
      </w:r>
      <w:r w:rsidRPr="004D14E5">
        <w:rPr>
          <w:rFonts w:cs="Arial"/>
          <w:spacing w:val="-5"/>
          <w:szCs w:val="24"/>
        </w:rPr>
        <w:t>Z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k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you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Y</w:t>
      </w:r>
      <w:r w:rsidRPr="004D14E5">
        <w:rPr>
          <w:rFonts w:cs="Arial"/>
          <w:spacing w:val="-2"/>
          <w:szCs w:val="24"/>
        </w:rPr>
        <w:t>ou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Hon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</w:p>
    <w:p w:rsidR="00B226B4" w:rsidRPr="004D14E5" w:rsidRDefault="00B226B4" w:rsidP="004D14E5">
      <w:pPr>
        <w:numPr>
          <w:ilvl w:val="0"/>
          <w:numId w:val="36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ddres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12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ttorne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Hendric</w:t>
      </w:r>
      <w:r w:rsidRPr="004D14E5">
        <w:rPr>
          <w:rFonts w:cs="Arial"/>
          <w:spacing w:val="-5"/>
          <w:szCs w:val="24"/>
        </w:rPr>
        <w:t>k</w:t>
      </w:r>
      <w:r w:rsidRPr="004D14E5">
        <w:rPr>
          <w:rFonts w:cs="Arial"/>
          <w:spacing w:val="-2"/>
          <w:szCs w:val="24"/>
        </w:rPr>
        <w:t>son'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1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int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1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fi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st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0"/>
          <w:numId w:val="36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indi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ate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agre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men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di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n'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36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ontempl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year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'9</w:t>
      </w:r>
      <w:r w:rsidRPr="004D14E5">
        <w:rPr>
          <w:rFonts w:cs="Arial"/>
          <w:szCs w:val="24"/>
        </w:rPr>
        <w:t>6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'0</w:t>
      </w:r>
      <w:r w:rsidRPr="004D14E5">
        <w:rPr>
          <w:rFonts w:cs="Arial"/>
          <w:szCs w:val="24"/>
        </w:rPr>
        <w:t>1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36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alee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Wahee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Hamed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thei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xes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aus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36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he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did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'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kno</w:t>
      </w:r>
      <w:r w:rsidRPr="004D14E5">
        <w:rPr>
          <w:rFonts w:cs="Arial"/>
          <w:szCs w:val="24"/>
        </w:rPr>
        <w:t>w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whethe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ul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3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ividend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ce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era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retur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wer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read</w:t>
      </w:r>
      <w:r w:rsidRPr="004D14E5">
        <w:rPr>
          <w:rFonts w:cs="Arial"/>
          <w:szCs w:val="24"/>
        </w:rPr>
        <w:t>y</w:t>
      </w:r>
    </w:p>
    <w:p w:rsidR="00B226B4" w:rsidRPr="004D14E5" w:rsidRDefault="00B226B4" w:rsidP="004D14E5">
      <w:pPr>
        <w:numPr>
          <w:ilvl w:val="0"/>
          <w:numId w:val="3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f</w:t>
      </w:r>
      <w:r w:rsidRPr="004D14E5">
        <w:rPr>
          <w:rFonts w:cs="Arial"/>
          <w:spacing w:val="-2"/>
          <w:szCs w:val="24"/>
        </w:rPr>
        <w:t>iled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dictmen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cas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</w:t>
      </w:r>
      <w:r w:rsidRPr="004D14E5">
        <w:rPr>
          <w:rFonts w:cs="Arial"/>
          <w:spacing w:val="-5"/>
          <w:szCs w:val="24"/>
        </w:rPr>
        <w:t>v</w:t>
      </w:r>
      <w:r w:rsidRPr="004D14E5">
        <w:rPr>
          <w:rFonts w:cs="Arial"/>
          <w:spacing w:val="-2"/>
          <w:szCs w:val="24"/>
        </w:rPr>
        <w:t>olve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3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axe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ow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lee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ahee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med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3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ple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agreeme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absol</w:t>
      </w:r>
      <w:r w:rsidRPr="004D14E5">
        <w:rPr>
          <w:rFonts w:cs="Arial"/>
          <w:spacing w:val="-5"/>
          <w:szCs w:val="24"/>
        </w:rPr>
        <w:t>v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</w:t>
      </w:r>
      <w:r w:rsidRPr="004D14E5">
        <w:rPr>
          <w:rFonts w:cs="Arial"/>
          <w:szCs w:val="24"/>
        </w:rPr>
        <w:t>m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y</w:t>
      </w:r>
    </w:p>
    <w:p w:rsidR="00B226B4" w:rsidRPr="004D14E5" w:rsidRDefault="00B226B4" w:rsidP="004D14E5">
      <w:pPr>
        <w:numPr>
          <w:ilvl w:val="0"/>
          <w:numId w:val="3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iabilit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se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count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3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ndictme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ose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addres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ed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$1</w:t>
      </w:r>
      <w:r w:rsidRPr="004D14E5">
        <w:rPr>
          <w:rFonts w:cs="Arial"/>
          <w:szCs w:val="24"/>
        </w:rPr>
        <w:t>0</w:t>
      </w:r>
    </w:p>
    <w:p w:rsidR="00B226B4" w:rsidRPr="004D14E5" w:rsidRDefault="00B226B4" w:rsidP="004D14E5">
      <w:pPr>
        <w:numPr>
          <w:ilvl w:val="0"/>
          <w:numId w:val="3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illio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ai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estitut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figu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3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resol</w:t>
      </w:r>
      <w:r w:rsidRPr="004D14E5">
        <w:rPr>
          <w:rFonts w:cs="Arial"/>
          <w:spacing w:val="-5"/>
          <w:szCs w:val="24"/>
        </w:rPr>
        <w:t>v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liab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lit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3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ndividu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taxpa</w:t>
      </w:r>
      <w:r w:rsidRPr="004D14E5">
        <w:rPr>
          <w:rFonts w:cs="Arial"/>
          <w:spacing w:val="-5"/>
          <w:szCs w:val="24"/>
        </w:rPr>
        <w:t>y</w:t>
      </w:r>
      <w:r w:rsidRPr="004D14E5">
        <w:rPr>
          <w:rFonts w:cs="Arial"/>
          <w:spacing w:val="-2"/>
          <w:szCs w:val="24"/>
        </w:rPr>
        <w:t>ers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di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3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nde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indict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ple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contem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late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3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hat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36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Sh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nge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sai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ple</w:t>
      </w:r>
      <w:r w:rsidRPr="004D14E5">
        <w:rPr>
          <w:rFonts w:cs="Arial"/>
          <w:szCs w:val="24"/>
        </w:rPr>
        <w:t>a</w:t>
      </w:r>
    </w:p>
    <w:p w:rsidR="00B226B4" w:rsidRPr="004D14E5" w:rsidRDefault="00B226B4" w:rsidP="004D14E5">
      <w:pPr>
        <w:numPr>
          <w:ilvl w:val="0"/>
          <w:numId w:val="3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lastRenderedPageBreak/>
        <w:t>c</w:t>
      </w:r>
      <w:r w:rsidRPr="004D14E5">
        <w:rPr>
          <w:rFonts w:cs="Arial"/>
          <w:spacing w:val="-2"/>
          <w:szCs w:val="24"/>
        </w:rPr>
        <w:t>ontempl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te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becaus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say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taxe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3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aid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contemp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ate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indivi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ua</w:t>
      </w:r>
      <w:r w:rsidRPr="004D14E5">
        <w:rPr>
          <w:rFonts w:cs="Arial"/>
          <w:szCs w:val="24"/>
        </w:rPr>
        <w:t>l</w:t>
      </w:r>
    </w:p>
    <w:p w:rsidR="00B226B4" w:rsidRPr="004D14E5" w:rsidRDefault="00B226B4" w:rsidP="004D14E5">
      <w:pPr>
        <w:numPr>
          <w:ilvl w:val="0"/>
          <w:numId w:val="3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efendan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mediati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sessi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n</w:t>
      </w:r>
    </w:p>
    <w:p w:rsidR="00B226B4" w:rsidRPr="004D14E5" w:rsidRDefault="00B226B4" w:rsidP="004D14E5">
      <w:pPr>
        <w:numPr>
          <w:ilvl w:val="0"/>
          <w:numId w:val="3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J</w:t>
      </w:r>
      <w:r w:rsidRPr="004D14E5">
        <w:rPr>
          <w:rFonts w:cs="Arial"/>
          <w:spacing w:val="-2"/>
          <w:szCs w:val="24"/>
        </w:rPr>
        <w:t>uly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Ju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19t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hange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</w:p>
    <w:p w:rsidR="006759EF" w:rsidRDefault="006759EF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39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12</w:t>
      </w:r>
      <w:r w:rsidRPr="004D14E5">
        <w:rPr>
          <w:rFonts w:cs="Arial"/>
          <w:szCs w:val="24"/>
        </w:rPr>
        <w:t>9</w:t>
      </w:r>
    </w:p>
    <w:p w:rsidR="00B226B4" w:rsidRPr="004D14E5" w:rsidRDefault="00B226B4" w:rsidP="004D14E5">
      <w:pPr>
        <w:numPr>
          <w:ilvl w:val="0"/>
          <w:numId w:val="35"/>
        </w:numPr>
        <w:tabs>
          <w:tab w:val="left" w:pos="1554"/>
        </w:tabs>
        <w:kinsoku w:val="0"/>
        <w:overflowPunct w:val="0"/>
        <w:spacing w:before="39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hange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ividual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som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dividua</w:t>
      </w:r>
      <w:r w:rsidRPr="004D14E5">
        <w:rPr>
          <w:rFonts w:cs="Arial"/>
          <w:szCs w:val="24"/>
        </w:rPr>
        <w:t>l</w:t>
      </w:r>
    </w:p>
    <w:p w:rsidR="00B226B4" w:rsidRPr="004D14E5" w:rsidRDefault="00B226B4" w:rsidP="004D14E5">
      <w:pPr>
        <w:numPr>
          <w:ilvl w:val="0"/>
          <w:numId w:val="35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estitut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on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1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fro</w:t>
      </w:r>
      <w:r w:rsidRPr="004D14E5">
        <w:rPr>
          <w:rFonts w:cs="Arial"/>
          <w:szCs w:val="24"/>
        </w:rPr>
        <w:t>m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ividua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defenda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ts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0"/>
          <w:numId w:val="35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as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ase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35"/>
        </w:numPr>
        <w:tabs>
          <w:tab w:val="left" w:pos="2272"/>
        </w:tabs>
        <w:kinsoku w:val="0"/>
        <w:overflowPunct w:val="0"/>
        <w:ind w:left="2272" w:hanging="2011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proble</w:t>
      </w:r>
      <w:r w:rsidRPr="004D14E5">
        <w:rPr>
          <w:rFonts w:cs="Arial"/>
          <w:szCs w:val="24"/>
        </w:rPr>
        <w:t>m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Un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te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35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orporat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cam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mediat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it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35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$</w:t>
      </w:r>
      <w:r w:rsidRPr="004D14E5">
        <w:rPr>
          <w:rFonts w:cs="Arial"/>
          <w:spacing w:val="-2"/>
          <w:szCs w:val="24"/>
        </w:rPr>
        <w:t>6,586,1</w:t>
      </w:r>
      <w:r w:rsidRPr="004D14E5">
        <w:rPr>
          <w:rFonts w:cs="Arial"/>
          <w:spacing w:val="-5"/>
          <w:szCs w:val="24"/>
        </w:rPr>
        <w:t>3</w:t>
      </w:r>
      <w:r w:rsidRPr="004D14E5">
        <w:rPr>
          <w:rFonts w:cs="Arial"/>
          <w:szCs w:val="24"/>
        </w:rPr>
        <w:t>2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check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recis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oun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35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ta</w:t>
      </w:r>
      <w:r w:rsidRPr="004D14E5">
        <w:rPr>
          <w:rFonts w:cs="Arial"/>
          <w:szCs w:val="24"/>
        </w:rPr>
        <w:t>x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l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abiliti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Yusu</w:t>
      </w:r>
      <w:r w:rsidRPr="004D14E5">
        <w:rPr>
          <w:rFonts w:cs="Arial"/>
          <w:szCs w:val="24"/>
        </w:rPr>
        <w:t>f</w:t>
      </w:r>
    </w:p>
    <w:p w:rsidR="00B226B4" w:rsidRPr="004D14E5" w:rsidRDefault="00B226B4" w:rsidP="004D14E5">
      <w:pPr>
        <w:numPr>
          <w:ilvl w:val="0"/>
          <w:numId w:val="35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axpayer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oug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whateve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35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as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201</w:t>
      </w:r>
      <w:r w:rsidRPr="004D14E5">
        <w:rPr>
          <w:rFonts w:cs="Arial"/>
          <w:spacing w:val="-5"/>
          <w:szCs w:val="24"/>
        </w:rPr>
        <w:t>0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cam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med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atio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h</w:t>
      </w:r>
    </w:p>
    <w:p w:rsidR="00B226B4" w:rsidRPr="004D14E5" w:rsidRDefault="00B226B4" w:rsidP="004D14E5">
      <w:pPr>
        <w:numPr>
          <w:ilvl w:val="0"/>
          <w:numId w:val="35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che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k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alre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d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calc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lated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35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Mars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Serv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c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auth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rize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leas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35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hec</w:t>
      </w:r>
      <w:r w:rsidRPr="004D14E5">
        <w:rPr>
          <w:rFonts w:cs="Arial"/>
          <w:szCs w:val="24"/>
        </w:rPr>
        <w:t>k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Jun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14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fe</w:t>
      </w:r>
      <w:r w:rsidRPr="004D14E5">
        <w:rPr>
          <w:rFonts w:cs="Arial"/>
          <w:szCs w:val="24"/>
        </w:rPr>
        <w:t>w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day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for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35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ediatio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check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wer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ple</w:t>
      </w:r>
      <w:r w:rsidRPr="004D14E5">
        <w:rPr>
          <w:rFonts w:cs="Arial"/>
          <w:szCs w:val="24"/>
        </w:rPr>
        <w:t>a</w:t>
      </w:r>
    </w:p>
    <w:p w:rsidR="00B226B4" w:rsidRPr="004D14E5" w:rsidRDefault="00B226B4" w:rsidP="004D14E5">
      <w:pPr>
        <w:numPr>
          <w:ilvl w:val="0"/>
          <w:numId w:val="35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greemen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eck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ar</w:t>
      </w:r>
      <w:r w:rsidRPr="004D14E5">
        <w:rPr>
          <w:rFonts w:cs="Arial"/>
          <w:szCs w:val="24"/>
        </w:rPr>
        <w:t xml:space="preserve">e </w:t>
      </w:r>
      <w:r w:rsidRPr="004D14E5">
        <w:rPr>
          <w:rFonts w:cs="Arial"/>
          <w:spacing w:val="-2"/>
          <w:szCs w:val="24"/>
        </w:rPr>
        <w:t>cu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 xml:space="preserve">o </w:t>
      </w:r>
      <w:r w:rsidRPr="004D14E5">
        <w:rPr>
          <w:rFonts w:cs="Arial"/>
          <w:spacing w:val="-2"/>
          <w:szCs w:val="24"/>
        </w:rPr>
        <w:t>pay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zCs w:val="24"/>
        </w:rPr>
        <w:t>I</w:t>
      </w:r>
    </w:p>
    <w:p w:rsidR="00B226B4" w:rsidRPr="004D14E5" w:rsidRDefault="00B226B4" w:rsidP="004D14E5">
      <w:pPr>
        <w:numPr>
          <w:ilvl w:val="0"/>
          <w:numId w:val="35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oul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as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um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they'r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precis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ta</w:t>
      </w:r>
      <w:r w:rsidRPr="004D14E5">
        <w:rPr>
          <w:rFonts w:cs="Arial"/>
          <w:szCs w:val="24"/>
        </w:rPr>
        <w:t>x</w:t>
      </w:r>
    </w:p>
    <w:p w:rsidR="00B226B4" w:rsidRPr="004D14E5" w:rsidRDefault="00B226B4" w:rsidP="004D14E5">
      <w:pPr>
        <w:numPr>
          <w:ilvl w:val="0"/>
          <w:numId w:val="35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iabilit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retur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fi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35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ndividu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ls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thos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eck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we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pai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35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le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agr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emen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thos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individ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als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0"/>
          <w:numId w:val="35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we'r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sayin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shou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als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pe</w:t>
      </w:r>
      <w:r w:rsidRPr="004D14E5">
        <w:rPr>
          <w:rFonts w:cs="Arial"/>
          <w:szCs w:val="24"/>
        </w:rPr>
        <w:t>r</w:t>
      </w:r>
    </w:p>
    <w:p w:rsidR="00B226B4" w:rsidRPr="004D14E5" w:rsidRDefault="00B226B4" w:rsidP="004D14E5">
      <w:pPr>
        <w:numPr>
          <w:ilvl w:val="0"/>
          <w:numId w:val="35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term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ple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eemen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ai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35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the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tw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indivi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ual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maining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0"/>
          <w:numId w:val="35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alee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me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Wahee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amed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35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Mis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Hendri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kso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ad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it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te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m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</w:p>
    <w:p w:rsidR="00B226B4" w:rsidRPr="004D14E5" w:rsidRDefault="00B226B4" w:rsidP="004D14E5">
      <w:pPr>
        <w:numPr>
          <w:ilvl w:val="0"/>
          <w:numId w:val="35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ple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agreeme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er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nsur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35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mount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ta</w:t>
      </w:r>
      <w:r w:rsidRPr="004D14E5">
        <w:rPr>
          <w:rFonts w:cs="Arial"/>
          <w:szCs w:val="24"/>
        </w:rPr>
        <w:t>x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thos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year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ar</w:t>
      </w:r>
      <w:r w:rsidRPr="004D14E5">
        <w:rPr>
          <w:rFonts w:cs="Arial"/>
          <w:szCs w:val="24"/>
        </w:rPr>
        <w:t>e</w:t>
      </w:r>
    </w:p>
    <w:p w:rsidR="006759EF" w:rsidRDefault="006759EF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39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13</w:t>
      </w:r>
      <w:r w:rsidRPr="004D14E5">
        <w:rPr>
          <w:rFonts w:cs="Arial"/>
          <w:szCs w:val="24"/>
        </w:rPr>
        <w:t>0</w:t>
      </w:r>
    </w:p>
    <w:p w:rsidR="00B226B4" w:rsidRPr="004D14E5" w:rsidRDefault="00B226B4" w:rsidP="004D14E5">
      <w:pPr>
        <w:numPr>
          <w:ilvl w:val="0"/>
          <w:numId w:val="34"/>
        </w:numPr>
        <w:tabs>
          <w:tab w:val="left" w:pos="1554"/>
        </w:tabs>
        <w:kinsoku w:val="0"/>
        <w:overflowPunct w:val="0"/>
        <w:spacing w:before="39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ai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bef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re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bef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Unit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ease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m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34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robatio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It'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hoo</w:t>
      </w:r>
      <w:r w:rsidRPr="004D14E5">
        <w:rPr>
          <w:rFonts w:cs="Arial"/>
          <w:szCs w:val="24"/>
        </w:rPr>
        <w:t>k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mak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ur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34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nite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ke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goo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</w:t>
      </w:r>
      <w:r w:rsidRPr="004D14E5">
        <w:rPr>
          <w:rFonts w:cs="Arial"/>
          <w:spacing w:val="-5"/>
          <w:szCs w:val="24"/>
        </w:rPr>
        <w:t>y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thos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taxes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34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an'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thos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axe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som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all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34"/>
        </w:numPr>
        <w:tabs>
          <w:tab w:val="left" w:pos="2272"/>
        </w:tabs>
        <w:kinsoku w:val="0"/>
        <w:overflowPunct w:val="0"/>
        <w:ind w:left="2272" w:hanging="2011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 xml:space="preserve">E </w:t>
      </w:r>
      <w:r w:rsidRPr="004D14E5">
        <w:rPr>
          <w:rFonts w:cs="Arial"/>
          <w:spacing w:val="-2"/>
          <w:szCs w:val="24"/>
        </w:rPr>
        <w:t>COURT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Okay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han</w:t>
      </w:r>
      <w:r w:rsidRPr="004D14E5">
        <w:rPr>
          <w:rFonts w:cs="Arial"/>
          <w:szCs w:val="24"/>
        </w:rPr>
        <w:t>k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yo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34"/>
        </w:numPr>
        <w:tabs>
          <w:tab w:val="left" w:pos="2272"/>
        </w:tabs>
        <w:kinsoku w:val="0"/>
        <w:overflowPunct w:val="0"/>
        <w:ind w:left="2272" w:hanging="2011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MS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HENDRIC</w:t>
      </w:r>
      <w:r w:rsidRPr="004D14E5">
        <w:rPr>
          <w:rFonts w:cs="Arial"/>
          <w:spacing w:val="-5"/>
          <w:szCs w:val="24"/>
        </w:rPr>
        <w:t>K</w:t>
      </w:r>
      <w:r w:rsidRPr="004D14E5">
        <w:rPr>
          <w:rFonts w:cs="Arial"/>
          <w:spacing w:val="-2"/>
          <w:szCs w:val="24"/>
        </w:rPr>
        <w:t>SON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1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u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Hono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ma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mak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34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brie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point</w:t>
      </w:r>
      <w:r w:rsidRPr="004D14E5">
        <w:rPr>
          <w:rFonts w:cs="Arial"/>
          <w:szCs w:val="24"/>
        </w:rPr>
        <w:t>?</w:t>
      </w:r>
    </w:p>
    <w:p w:rsidR="00B226B4" w:rsidRPr="004D14E5" w:rsidRDefault="00B226B4" w:rsidP="004D14E5">
      <w:pPr>
        <w:numPr>
          <w:ilvl w:val="0"/>
          <w:numId w:val="34"/>
        </w:numPr>
        <w:tabs>
          <w:tab w:val="left" w:pos="2272"/>
        </w:tabs>
        <w:kinsoku w:val="0"/>
        <w:overflowPunct w:val="0"/>
        <w:ind w:left="2272" w:hanging="2011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MS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-2"/>
          <w:szCs w:val="24"/>
        </w:rPr>
        <w:t>COLON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finis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ed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You</w:t>
      </w:r>
      <w:r w:rsidRPr="004D14E5">
        <w:rPr>
          <w:rFonts w:cs="Arial"/>
          <w:szCs w:val="24"/>
        </w:rPr>
        <w:t>r</w:t>
      </w:r>
    </w:p>
    <w:p w:rsidR="00B226B4" w:rsidRPr="004D14E5" w:rsidRDefault="00B226B4" w:rsidP="004D14E5">
      <w:pPr>
        <w:numPr>
          <w:ilvl w:val="0"/>
          <w:numId w:val="34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onor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34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 xml:space="preserve">E </w:t>
      </w:r>
      <w:r w:rsidRPr="004D14E5">
        <w:rPr>
          <w:rFonts w:cs="Arial"/>
          <w:spacing w:val="-2"/>
          <w:szCs w:val="24"/>
        </w:rPr>
        <w:t>COURT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Okay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lo</w:t>
      </w:r>
      <w:r w:rsidRPr="004D14E5">
        <w:rPr>
          <w:rFonts w:cs="Arial"/>
          <w:szCs w:val="24"/>
        </w:rPr>
        <w:t>w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Att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rne</w:t>
      </w:r>
      <w:r w:rsidRPr="004D14E5">
        <w:rPr>
          <w:rFonts w:cs="Arial"/>
          <w:szCs w:val="24"/>
        </w:rPr>
        <w:t>y</w:t>
      </w:r>
    </w:p>
    <w:p w:rsidR="00B226B4" w:rsidRPr="004D14E5" w:rsidRDefault="00B226B4" w:rsidP="004D14E5">
      <w:pPr>
        <w:numPr>
          <w:ilvl w:val="0"/>
          <w:numId w:val="3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endrick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torne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olon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u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ca</w:t>
      </w:r>
      <w:r w:rsidRPr="004D14E5">
        <w:rPr>
          <w:rFonts w:cs="Arial"/>
          <w:szCs w:val="24"/>
        </w:rPr>
        <w:t>n</w:t>
      </w:r>
    </w:p>
    <w:p w:rsidR="00B226B4" w:rsidRPr="004D14E5" w:rsidRDefault="00B226B4" w:rsidP="004D14E5">
      <w:pPr>
        <w:numPr>
          <w:ilvl w:val="0"/>
          <w:numId w:val="3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after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34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lastRenderedPageBreak/>
        <w:t>MS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COLON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Than</w:t>
      </w:r>
      <w:r w:rsidRPr="004D14E5">
        <w:rPr>
          <w:rFonts w:cs="Arial"/>
          <w:szCs w:val="24"/>
        </w:rPr>
        <w:t>k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u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34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MS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HENDRIC</w:t>
      </w:r>
      <w:r w:rsidRPr="004D14E5">
        <w:rPr>
          <w:rFonts w:cs="Arial"/>
          <w:spacing w:val="-5"/>
          <w:szCs w:val="24"/>
        </w:rPr>
        <w:t>K</w:t>
      </w:r>
      <w:r w:rsidRPr="004D14E5">
        <w:rPr>
          <w:rFonts w:cs="Arial"/>
          <w:spacing w:val="-2"/>
          <w:szCs w:val="24"/>
        </w:rPr>
        <w:t>SON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1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u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Hono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k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</w:p>
    <w:p w:rsidR="00B226B4" w:rsidRPr="004D14E5" w:rsidRDefault="00B226B4" w:rsidP="004D14E5">
      <w:pPr>
        <w:numPr>
          <w:ilvl w:val="0"/>
          <w:numId w:val="3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cond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tio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probati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er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3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oul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leverag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Unite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pacing w:val="-5"/>
          <w:szCs w:val="24"/>
        </w:rPr>
        <w:t>x</w:t>
      </w:r>
      <w:r w:rsidRPr="004D14E5">
        <w:rPr>
          <w:rFonts w:cs="Arial"/>
          <w:spacing w:val="-2"/>
          <w:szCs w:val="24"/>
        </w:rPr>
        <w:t>er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ove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3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ndividu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defen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ants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nite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3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oul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</w:t>
      </w:r>
      <w:r w:rsidRPr="004D14E5">
        <w:rPr>
          <w:rFonts w:cs="Arial"/>
          <w:spacing w:val="-5"/>
          <w:szCs w:val="24"/>
        </w:rPr>
        <w:t>y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pacing w:val="-2"/>
          <w:szCs w:val="24"/>
        </w:rPr>
        <w:t>overnme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didn'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car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o</w:t>
      </w:r>
    </w:p>
    <w:p w:rsidR="00B226B4" w:rsidRPr="004D14E5" w:rsidRDefault="00B226B4" w:rsidP="004D14E5">
      <w:pPr>
        <w:numPr>
          <w:ilvl w:val="0"/>
          <w:numId w:val="3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aid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gover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men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ak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sur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3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paid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34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Sin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proofErr w:type="spellStart"/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med</w:t>
      </w:r>
      <w:r w:rsidRPr="004D14E5">
        <w:rPr>
          <w:rFonts w:cs="Arial"/>
          <w:szCs w:val="24"/>
        </w:rPr>
        <w:t>s</w:t>
      </w:r>
      <w:proofErr w:type="spellEnd"/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we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workin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Un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ted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0"/>
          <w:numId w:val="3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et'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sa</w:t>
      </w:r>
      <w:r w:rsidRPr="004D14E5">
        <w:rPr>
          <w:rFonts w:cs="Arial"/>
          <w:spacing w:val="-5"/>
          <w:szCs w:val="24"/>
        </w:rPr>
        <w:t>y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well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pro</w:t>
      </w: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pacing w:val="-2"/>
          <w:szCs w:val="24"/>
        </w:rPr>
        <w:t>atio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art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si</w:t>
      </w:r>
      <w:r w:rsidRPr="004D14E5">
        <w:rPr>
          <w:rFonts w:cs="Arial"/>
          <w:szCs w:val="24"/>
        </w:rPr>
        <w:t>x</w:t>
      </w:r>
    </w:p>
    <w:p w:rsidR="00B226B4" w:rsidRPr="004D14E5" w:rsidRDefault="00B226B4" w:rsidP="004D14E5">
      <w:pPr>
        <w:numPr>
          <w:ilvl w:val="0"/>
          <w:numId w:val="3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onth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l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ter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fin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proofErr w:type="spellStart"/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ed</w:t>
      </w:r>
      <w:r w:rsidRPr="004D14E5">
        <w:rPr>
          <w:rFonts w:cs="Arial"/>
          <w:szCs w:val="24"/>
        </w:rPr>
        <w:t>s</w:t>
      </w:r>
      <w:proofErr w:type="spellEnd"/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are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'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3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f</w:t>
      </w:r>
      <w:r w:rsidRPr="004D14E5">
        <w:rPr>
          <w:rFonts w:cs="Arial"/>
          <w:spacing w:val="-2"/>
          <w:szCs w:val="24"/>
        </w:rPr>
        <w:t>iling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haven'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pai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taxe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hey'r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3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uppose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pay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govern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ent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un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6759EF" w:rsidRDefault="006759EF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39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13</w:t>
      </w:r>
      <w:r w:rsidRPr="004D14E5">
        <w:rPr>
          <w:rFonts w:cs="Arial"/>
          <w:szCs w:val="24"/>
        </w:rPr>
        <w:t>1</w:t>
      </w:r>
    </w:p>
    <w:p w:rsidR="00B226B4" w:rsidRPr="004D14E5" w:rsidRDefault="00B226B4" w:rsidP="004D14E5">
      <w:pPr>
        <w:numPr>
          <w:ilvl w:val="0"/>
          <w:numId w:val="33"/>
        </w:numPr>
        <w:tabs>
          <w:tab w:val="left" w:pos="1554"/>
        </w:tabs>
        <w:kinsoku w:val="0"/>
        <w:overflowPunct w:val="0"/>
        <w:spacing w:before="39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erm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ple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agreem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nt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Unite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33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say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are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'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paying</w:t>
      </w:r>
      <w:r w:rsidRPr="004D14E5">
        <w:rPr>
          <w:rFonts w:cs="Arial"/>
          <w:szCs w:val="24"/>
        </w:rPr>
        <w:t xml:space="preserve">? 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you'r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33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ayin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m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sa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ary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yo</w:t>
      </w:r>
      <w:r w:rsidRPr="004D14E5">
        <w:rPr>
          <w:rFonts w:cs="Arial"/>
          <w:szCs w:val="24"/>
        </w:rPr>
        <w:t>u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nee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garne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33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tar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ta</w:t>
      </w:r>
      <w:r w:rsidRPr="004D14E5">
        <w:rPr>
          <w:rFonts w:cs="Arial"/>
          <w:spacing w:val="-5"/>
          <w:szCs w:val="24"/>
        </w:rPr>
        <w:t>k</w:t>
      </w:r>
      <w:r w:rsidRPr="004D14E5">
        <w:rPr>
          <w:rFonts w:cs="Arial"/>
          <w:spacing w:val="-2"/>
          <w:szCs w:val="24"/>
        </w:rPr>
        <w:t>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mone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igh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33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oul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kin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lev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rag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33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pacing w:val="-2"/>
          <w:szCs w:val="24"/>
        </w:rPr>
        <w:t>overnme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woul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ex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ecte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exer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33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ayment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weren'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mad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ind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vidua</w:t>
      </w:r>
      <w:r w:rsidRPr="004D14E5">
        <w:rPr>
          <w:rFonts w:cs="Arial"/>
          <w:szCs w:val="24"/>
        </w:rPr>
        <w:t>l</w:t>
      </w:r>
    </w:p>
    <w:p w:rsidR="00B226B4" w:rsidRPr="004D14E5" w:rsidRDefault="00B226B4" w:rsidP="004D14E5">
      <w:pPr>
        <w:numPr>
          <w:ilvl w:val="0"/>
          <w:numId w:val="33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efendan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antici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ation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33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ime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Unite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woul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x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liab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litie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33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every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incl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de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ple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agreeme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33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MS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-2"/>
          <w:szCs w:val="24"/>
        </w:rPr>
        <w:t>COLON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ma</w:t>
      </w:r>
      <w:r w:rsidRPr="004D14E5">
        <w:rPr>
          <w:rFonts w:cs="Arial"/>
          <w:spacing w:val="-5"/>
          <w:szCs w:val="24"/>
        </w:rPr>
        <w:t>y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You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onor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33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COURT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Yes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torne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olon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33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MS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COLON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exp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ctation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33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romis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f</w:t>
      </w:r>
      <w:r w:rsidRPr="004D14E5">
        <w:rPr>
          <w:rFonts w:cs="Arial"/>
          <w:spacing w:val="-2"/>
          <w:szCs w:val="24"/>
        </w:rPr>
        <w:t>ro</w:t>
      </w:r>
      <w:r w:rsidRPr="004D14E5">
        <w:rPr>
          <w:rFonts w:cs="Arial"/>
          <w:szCs w:val="24"/>
        </w:rPr>
        <w:t>m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Uni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woul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y</w:t>
      </w:r>
    </w:p>
    <w:p w:rsidR="00B226B4" w:rsidRPr="004D14E5" w:rsidRDefault="00B226B4" w:rsidP="004D14E5">
      <w:pPr>
        <w:numPr>
          <w:ilvl w:val="0"/>
          <w:numId w:val="33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verybod</w:t>
      </w:r>
      <w:r w:rsidRPr="004D14E5">
        <w:rPr>
          <w:rFonts w:cs="Arial"/>
          <w:spacing w:val="-5"/>
          <w:szCs w:val="24"/>
        </w:rPr>
        <w:t>y</w:t>
      </w:r>
      <w:r w:rsidRPr="004D14E5">
        <w:rPr>
          <w:rFonts w:cs="Arial"/>
          <w:spacing w:val="-2"/>
          <w:szCs w:val="24"/>
        </w:rPr>
        <w:t>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ta</w:t>
      </w:r>
      <w:r w:rsidRPr="004D14E5">
        <w:rPr>
          <w:rFonts w:cs="Arial"/>
          <w:szCs w:val="24"/>
        </w:rPr>
        <w:t>x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iabilit</w:t>
      </w:r>
      <w:r w:rsidRPr="004D14E5">
        <w:rPr>
          <w:rFonts w:cs="Arial"/>
          <w:spacing w:val="-5"/>
          <w:szCs w:val="24"/>
        </w:rPr>
        <w:t>y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did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</w:t>
      </w:r>
      <w:r w:rsidRPr="004D14E5">
        <w:rPr>
          <w:rFonts w:cs="Arial"/>
          <w:szCs w:val="24"/>
        </w:rPr>
        <w:t>p</w:t>
      </w:r>
    </w:p>
    <w:p w:rsidR="00B226B4" w:rsidRPr="004D14E5" w:rsidRDefault="00B226B4" w:rsidP="004D14E5">
      <w:pPr>
        <w:numPr>
          <w:ilvl w:val="0"/>
          <w:numId w:val="33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hroug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2</w:t>
      </w:r>
      <w:r w:rsidRPr="004D14E5">
        <w:rPr>
          <w:rFonts w:cs="Arial"/>
          <w:spacing w:val="-2"/>
          <w:szCs w:val="24"/>
        </w:rPr>
        <w:t>001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ai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$1</w:t>
      </w:r>
      <w:r w:rsidRPr="004D14E5">
        <w:rPr>
          <w:rFonts w:cs="Arial"/>
          <w:szCs w:val="24"/>
        </w:rPr>
        <w:t>0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mi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lio</w:t>
      </w:r>
      <w:r w:rsidRPr="004D14E5">
        <w:rPr>
          <w:rFonts w:cs="Arial"/>
          <w:szCs w:val="24"/>
        </w:rPr>
        <w:t>n</w:t>
      </w:r>
    </w:p>
    <w:p w:rsidR="00B226B4" w:rsidRPr="004D14E5" w:rsidRDefault="00B226B4" w:rsidP="004D14E5">
      <w:pPr>
        <w:numPr>
          <w:ilvl w:val="0"/>
          <w:numId w:val="33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ayment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ho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k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mak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Unite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33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ai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on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paid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Unit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33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tuc</w:t>
      </w:r>
      <w:r w:rsidRPr="004D14E5">
        <w:rPr>
          <w:rFonts w:cs="Arial"/>
          <w:szCs w:val="24"/>
        </w:rPr>
        <w:t>k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thei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pacing w:val="-2"/>
          <w:szCs w:val="24"/>
        </w:rPr>
        <w:t>reemen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pay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Becaus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33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obod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her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obation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onl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ite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33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goin</w:t>
      </w:r>
      <w:r w:rsidRPr="004D14E5">
        <w:rPr>
          <w:rFonts w:cs="Arial"/>
          <w:szCs w:val="24"/>
        </w:rPr>
        <w:t xml:space="preserve">g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-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probati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-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zCs w:val="24"/>
        </w:rPr>
        <w:t xml:space="preserve">a </w:t>
      </w:r>
      <w:r w:rsidRPr="004D14E5">
        <w:rPr>
          <w:rFonts w:cs="Arial"/>
          <w:spacing w:val="-2"/>
          <w:szCs w:val="24"/>
        </w:rPr>
        <w:t>ter</w:t>
      </w:r>
      <w:r w:rsidRPr="004D14E5">
        <w:rPr>
          <w:rFonts w:cs="Arial"/>
          <w:szCs w:val="24"/>
        </w:rPr>
        <w:t>m</w:t>
      </w:r>
    </w:p>
    <w:p w:rsidR="00B226B4" w:rsidRPr="004D14E5" w:rsidRDefault="00B226B4" w:rsidP="004D14E5">
      <w:pPr>
        <w:numPr>
          <w:ilvl w:val="0"/>
          <w:numId w:val="33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nditio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prob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tion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2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he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can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33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elease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fro</w:t>
      </w:r>
      <w:r w:rsidRPr="004D14E5">
        <w:rPr>
          <w:rFonts w:cs="Arial"/>
          <w:szCs w:val="24"/>
        </w:rPr>
        <w:t>m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pr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batio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nles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taxe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ar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33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ai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und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pacing w:val="-2"/>
          <w:szCs w:val="24"/>
        </w:rPr>
        <w:t>reement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33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ontempl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ted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pl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ce</w:t>
      </w:r>
      <w:r w:rsidRPr="004D14E5">
        <w:rPr>
          <w:rFonts w:cs="Arial"/>
          <w:szCs w:val="24"/>
        </w:rPr>
        <w:t>.</w:t>
      </w:r>
    </w:p>
    <w:p w:rsidR="006759EF" w:rsidRDefault="006759EF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39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13</w:t>
      </w:r>
      <w:r w:rsidRPr="004D14E5">
        <w:rPr>
          <w:rFonts w:cs="Arial"/>
          <w:szCs w:val="24"/>
        </w:rPr>
        <w:t>2</w:t>
      </w:r>
    </w:p>
    <w:p w:rsidR="00B226B4" w:rsidRPr="004D14E5" w:rsidRDefault="00B226B4" w:rsidP="004D14E5">
      <w:pPr>
        <w:numPr>
          <w:ilvl w:val="0"/>
          <w:numId w:val="32"/>
        </w:numPr>
        <w:tabs>
          <w:tab w:val="left" w:pos="1554"/>
        </w:tabs>
        <w:kinsoku w:val="0"/>
        <w:overflowPunct w:val="0"/>
        <w:spacing w:before="39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that</w:t>
      </w:r>
      <w:r w:rsidRPr="004D14E5">
        <w:rPr>
          <w:rFonts w:cs="Arial"/>
          <w:spacing w:val="-5"/>
          <w:szCs w:val="24"/>
        </w:rPr>
        <w:t>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aso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plac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32"/>
        </w:numPr>
        <w:tabs>
          <w:tab w:val="left" w:pos="2272"/>
        </w:tabs>
        <w:kinsoku w:val="0"/>
        <w:overflowPunct w:val="0"/>
        <w:ind w:left="2272" w:hanging="2011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Now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so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proofErr w:type="spellStart"/>
      <w:r w:rsidRPr="004D14E5">
        <w:rPr>
          <w:rFonts w:cs="Arial"/>
          <w:spacing w:val="-2"/>
          <w:szCs w:val="24"/>
        </w:rPr>
        <w:t>Ham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d</w:t>
      </w:r>
      <w:r w:rsidRPr="004D14E5">
        <w:rPr>
          <w:rFonts w:cs="Arial"/>
          <w:szCs w:val="24"/>
        </w:rPr>
        <w:t>s</w:t>
      </w:r>
      <w:proofErr w:type="spellEnd"/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agre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32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pacing w:val="-2"/>
          <w:szCs w:val="24"/>
        </w:rPr>
        <w:t>ecaus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he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relianc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kne</w:t>
      </w:r>
      <w:r w:rsidRPr="004D14E5">
        <w:rPr>
          <w:rFonts w:cs="Arial"/>
          <w:szCs w:val="24"/>
        </w:rPr>
        <w:t>w</w:t>
      </w:r>
    </w:p>
    <w:p w:rsidR="00B226B4" w:rsidRPr="004D14E5" w:rsidRDefault="00B226B4" w:rsidP="004D14E5">
      <w:pPr>
        <w:numPr>
          <w:ilvl w:val="0"/>
          <w:numId w:val="32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lastRenderedPageBreak/>
        <w:t>t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nite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nege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thei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greemen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</w:p>
    <w:p w:rsidR="00B226B4" w:rsidRPr="004D14E5" w:rsidRDefault="00B226B4" w:rsidP="004D14E5">
      <w:pPr>
        <w:numPr>
          <w:ilvl w:val="0"/>
          <w:numId w:val="32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ndividu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tax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hic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pacing w:val="-2"/>
          <w:szCs w:val="24"/>
        </w:rPr>
        <w:t>ree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32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do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en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und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agre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ment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ey'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32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stuc</w:t>
      </w:r>
      <w:r w:rsidRPr="004D14E5">
        <w:rPr>
          <w:rFonts w:cs="Arial"/>
          <w:szCs w:val="24"/>
        </w:rPr>
        <w:t>k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ditio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proba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ion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32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>w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he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cha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g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wher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32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proofErr w:type="spellStart"/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amed</w:t>
      </w:r>
      <w:r w:rsidRPr="004D14E5">
        <w:rPr>
          <w:rFonts w:cs="Arial"/>
          <w:szCs w:val="24"/>
        </w:rPr>
        <w:t>s</w:t>
      </w:r>
      <w:proofErr w:type="spellEnd"/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lie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thei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ndition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relie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n</w:t>
      </w:r>
    </w:p>
    <w:p w:rsidR="00B226B4" w:rsidRPr="004D14E5" w:rsidRDefault="00B226B4" w:rsidP="004D14E5">
      <w:pPr>
        <w:numPr>
          <w:ilvl w:val="0"/>
          <w:numId w:val="32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hei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pr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visio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pacing w:val="-2"/>
          <w:szCs w:val="24"/>
        </w:rPr>
        <w:t>reement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y</w:t>
      </w:r>
    </w:p>
    <w:p w:rsidR="00B226B4" w:rsidRPr="004D14E5" w:rsidRDefault="00B226B4" w:rsidP="004D14E5">
      <w:pPr>
        <w:numPr>
          <w:ilvl w:val="0"/>
          <w:numId w:val="32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hang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withou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givin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proofErr w:type="spellStart"/>
      <w:r w:rsidRPr="004D14E5">
        <w:rPr>
          <w:rFonts w:cs="Arial"/>
          <w:spacing w:val="-2"/>
          <w:szCs w:val="24"/>
        </w:rPr>
        <w:t>Ham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d</w:t>
      </w:r>
      <w:r w:rsidRPr="004D14E5">
        <w:rPr>
          <w:rFonts w:cs="Arial"/>
          <w:szCs w:val="24"/>
        </w:rPr>
        <w:t>s</w:t>
      </w:r>
      <w:proofErr w:type="spellEnd"/>
    </w:p>
    <w:p w:rsidR="00B226B4" w:rsidRPr="004D14E5" w:rsidRDefault="00B226B4" w:rsidP="004D14E5">
      <w:pPr>
        <w:numPr>
          <w:ilvl w:val="0"/>
          <w:numId w:val="32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pacing w:val="-2"/>
          <w:szCs w:val="24"/>
        </w:rPr>
        <w:t>enefi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f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clea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taxes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saying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0"/>
          <w:numId w:val="32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y</w:t>
      </w:r>
      <w:r w:rsidRPr="004D14E5">
        <w:rPr>
          <w:rFonts w:cs="Arial"/>
          <w:spacing w:val="-2"/>
          <w:szCs w:val="24"/>
        </w:rPr>
        <w:t>ou'r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ght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don'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any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el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0"/>
          <w:numId w:val="32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taki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rotecti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he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had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32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he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rel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Unit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stuck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0"/>
          <w:numId w:val="32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ltimate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havin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thei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ta</w:t>
      </w:r>
      <w:r w:rsidRPr="004D14E5">
        <w:rPr>
          <w:rFonts w:cs="Arial"/>
          <w:spacing w:val="-5"/>
          <w:szCs w:val="24"/>
        </w:rPr>
        <w:t>x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he</w:t>
      </w:r>
      <w:r w:rsidRPr="004D14E5">
        <w:rPr>
          <w:rFonts w:cs="Arial"/>
          <w:szCs w:val="24"/>
        </w:rPr>
        <w:t>y</w:t>
      </w:r>
    </w:p>
    <w:p w:rsidR="00B226B4" w:rsidRPr="004D14E5" w:rsidRDefault="00B226B4" w:rsidP="004D14E5">
      <w:pPr>
        <w:numPr>
          <w:ilvl w:val="0"/>
          <w:numId w:val="32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ouldn't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becaus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Unite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ori</w:t>
      </w: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pacing w:val="-2"/>
          <w:szCs w:val="24"/>
        </w:rPr>
        <w:t>inall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gree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32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em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bec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us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oul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Unit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d'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32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pacing w:val="-2"/>
          <w:szCs w:val="24"/>
        </w:rPr>
        <w:t>es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int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res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of</w:t>
      </w:r>
      <w:r w:rsidRPr="004D14E5">
        <w:rPr>
          <w:rFonts w:cs="Arial"/>
          <w:szCs w:val="24"/>
        </w:rPr>
        <w:t>f</w:t>
      </w:r>
    </w:p>
    <w:p w:rsidR="00B226B4" w:rsidRPr="004D14E5" w:rsidRDefault="00B226B4" w:rsidP="004D14E5">
      <w:pPr>
        <w:numPr>
          <w:ilvl w:val="0"/>
          <w:numId w:val="32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robatio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everyth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ng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wha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32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cont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mplate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ever</w:t>
      </w:r>
      <w:r w:rsidRPr="004D14E5">
        <w:rPr>
          <w:rFonts w:cs="Arial"/>
          <w:spacing w:val="-5"/>
          <w:szCs w:val="24"/>
        </w:rPr>
        <w:t>y</w:t>
      </w:r>
      <w:r w:rsidRPr="004D14E5">
        <w:rPr>
          <w:rFonts w:cs="Arial"/>
          <w:spacing w:val="-2"/>
          <w:szCs w:val="24"/>
        </w:rPr>
        <w:t>one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yo</w:t>
      </w:r>
      <w:r w:rsidRPr="004D14E5">
        <w:rPr>
          <w:rFonts w:cs="Arial"/>
          <w:szCs w:val="24"/>
        </w:rPr>
        <w:t>u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n'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32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hang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with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thei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signat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res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ple</w:t>
      </w:r>
      <w:r w:rsidRPr="004D14E5">
        <w:rPr>
          <w:rFonts w:cs="Arial"/>
          <w:szCs w:val="24"/>
        </w:rPr>
        <w:t>a</w:t>
      </w:r>
    </w:p>
    <w:p w:rsidR="00B226B4" w:rsidRPr="004D14E5" w:rsidRDefault="00B226B4" w:rsidP="004D14E5">
      <w:pPr>
        <w:numPr>
          <w:ilvl w:val="0"/>
          <w:numId w:val="32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greemen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say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1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at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32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COURT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wou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yo</w:t>
      </w:r>
      <w:r w:rsidRPr="004D14E5">
        <w:rPr>
          <w:rFonts w:cs="Arial"/>
          <w:szCs w:val="24"/>
        </w:rPr>
        <w:t>u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pacing w:val="-2"/>
          <w:szCs w:val="24"/>
        </w:rPr>
        <w:t>ree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tho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gh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0"/>
          <w:numId w:val="32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ttorne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Colon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er</w:t>
      </w:r>
      <w:r w:rsidRPr="004D14E5">
        <w:rPr>
          <w:rFonts w:cs="Arial"/>
          <w:szCs w:val="24"/>
        </w:rPr>
        <w:t>e</w:t>
      </w:r>
    </w:p>
    <w:p w:rsidR="006759EF" w:rsidRDefault="006759EF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39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13</w:t>
      </w:r>
      <w:r w:rsidRPr="004D14E5">
        <w:rPr>
          <w:rFonts w:cs="Arial"/>
          <w:szCs w:val="24"/>
        </w:rPr>
        <w:t>3</w:t>
      </w:r>
    </w:p>
    <w:p w:rsidR="00B226B4" w:rsidRPr="004D14E5" w:rsidRDefault="00B226B4" w:rsidP="004D14E5">
      <w:pPr>
        <w:numPr>
          <w:ilvl w:val="0"/>
          <w:numId w:val="31"/>
        </w:numPr>
        <w:tabs>
          <w:tab w:val="left" w:pos="1594"/>
        </w:tabs>
        <w:kinsoku w:val="0"/>
        <w:overflowPunct w:val="0"/>
        <w:spacing w:before="39"/>
        <w:ind w:left="15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say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ite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respons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bl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payin</w:t>
      </w:r>
      <w:r w:rsidRPr="004D14E5">
        <w:rPr>
          <w:rFonts w:cs="Arial"/>
          <w:szCs w:val="24"/>
        </w:rPr>
        <w:t>g</w:t>
      </w:r>
    </w:p>
    <w:p w:rsidR="00B226B4" w:rsidRPr="004D14E5" w:rsidRDefault="00B226B4" w:rsidP="004D14E5">
      <w:pPr>
        <w:numPr>
          <w:ilvl w:val="0"/>
          <w:numId w:val="31"/>
        </w:numPr>
        <w:tabs>
          <w:tab w:val="left" w:pos="1594"/>
        </w:tabs>
        <w:kinsoku w:val="0"/>
        <w:overflowPunct w:val="0"/>
        <w:ind w:left="15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taxe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would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'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you</w:t>
      </w:r>
      <w:r w:rsidRPr="004D14E5">
        <w:rPr>
          <w:rFonts w:cs="Arial"/>
          <w:szCs w:val="24"/>
        </w:rPr>
        <w:t>?</w:t>
      </w:r>
    </w:p>
    <w:p w:rsidR="00B226B4" w:rsidRPr="004D14E5" w:rsidRDefault="00B226B4" w:rsidP="004D14E5">
      <w:pPr>
        <w:numPr>
          <w:ilvl w:val="0"/>
          <w:numId w:val="31"/>
        </w:numPr>
        <w:tabs>
          <w:tab w:val="left" w:pos="2312"/>
        </w:tabs>
        <w:kinsoku w:val="0"/>
        <w:overflowPunct w:val="0"/>
        <w:ind w:left="2312" w:hanging="2011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MS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-2"/>
          <w:szCs w:val="24"/>
        </w:rPr>
        <w:t>COLON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-</w:t>
      </w:r>
      <w:r w:rsidRPr="004D14E5">
        <w:rPr>
          <w:rFonts w:cs="Arial"/>
          <w:szCs w:val="24"/>
        </w:rPr>
        <w:t>-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thin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31"/>
        </w:numPr>
        <w:tabs>
          <w:tab w:val="left" w:pos="1594"/>
        </w:tabs>
        <w:kinsoku w:val="0"/>
        <w:overflowPunct w:val="0"/>
        <w:ind w:left="15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ay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xplicit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lik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ultimat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l</w:t>
      </w:r>
      <w:r w:rsidRPr="004D14E5">
        <w:rPr>
          <w:rFonts w:cs="Arial"/>
          <w:szCs w:val="24"/>
        </w:rPr>
        <w:t>y</w:t>
      </w:r>
    </w:p>
    <w:p w:rsidR="00B226B4" w:rsidRPr="004D14E5" w:rsidRDefault="00B226B4" w:rsidP="004D14E5">
      <w:pPr>
        <w:numPr>
          <w:ilvl w:val="0"/>
          <w:numId w:val="31"/>
        </w:numPr>
        <w:tabs>
          <w:tab w:val="left" w:pos="1594"/>
        </w:tabs>
        <w:kinsoku w:val="0"/>
        <w:overflowPunct w:val="0"/>
        <w:ind w:left="15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he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wer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respon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ible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caus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surin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aymen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31"/>
        </w:numPr>
        <w:tabs>
          <w:tab w:val="left" w:pos="1594"/>
        </w:tabs>
        <w:kinsoku w:val="0"/>
        <w:overflowPunct w:val="0"/>
        <w:ind w:left="15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goin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condit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ei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pro</w:t>
      </w: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pacing w:val="-2"/>
          <w:szCs w:val="24"/>
        </w:rPr>
        <w:t>ation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31"/>
        </w:numPr>
        <w:tabs>
          <w:tab w:val="left" w:pos="2312"/>
        </w:tabs>
        <w:kinsoku w:val="0"/>
        <w:overflowPunct w:val="0"/>
        <w:ind w:left="2312" w:hanging="2011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COURT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we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respo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sibl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fo</w:t>
      </w:r>
      <w:r w:rsidRPr="004D14E5">
        <w:rPr>
          <w:rFonts w:cs="Arial"/>
          <w:szCs w:val="24"/>
        </w:rPr>
        <w:t>r</w:t>
      </w:r>
    </w:p>
    <w:p w:rsidR="00B226B4" w:rsidRPr="004D14E5" w:rsidRDefault="00B226B4" w:rsidP="004D14E5">
      <w:pPr>
        <w:numPr>
          <w:ilvl w:val="0"/>
          <w:numId w:val="31"/>
        </w:numPr>
        <w:tabs>
          <w:tab w:val="left" w:pos="1594"/>
        </w:tabs>
        <w:kinsoku w:val="0"/>
        <w:overflowPunct w:val="0"/>
        <w:ind w:left="15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nsurin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paymen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wer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ad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en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31"/>
        </w:numPr>
        <w:tabs>
          <w:tab w:val="left" w:pos="1594"/>
        </w:tabs>
        <w:kinsoku w:val="0"/>
        <w:overflowPunct w:val="0"/>
        <w:ind w:left="15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y</w:t>
      </w:r>
      <w:r w:rsidRPr="004D14E5">
        <w:rPr>
          <w:rFonts w:cs="Arial"/>
          <w:szCs w:val="24"/>
        </w:rPr>
        <w:t>?</w:t>
      </w:r>
    </w:p>
    <w:p w:rsidR="00B226B4" w:rsidRPr="004D14E5" w:rsidRDefault="00B226B4" w:rsidP="004D14E5">
      <w:pPr>
        <w:numPr>
          <w:ilvl w:val="0"/>
          <w:numId w:val="31"/>
        </w:numPr>
        <w:tabs>
          <w:tab w:val="left" w:pos="2312"/>
        </w:tabs>
        <w:kinsoku w:val="0"/>
        <w:overflowPunct w:val="0"/>
        <w:ind w:left="231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MS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-2"/>
          <w:szCs w:val="24"/>
        </w:rPr>
        <w:t>COLON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Right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Wah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lee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31"/>
        </w:numPr>
        <w:tabs>
          <w:tab w:val="left" w:pos="1594"/>
        </w:tabs>
        <w:kinsoku w:val="0"/>
        <w:overflowPunct w:val="0"/>
        <w:ind w:left="159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igh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work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hem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kinsoku w:val="0"/>
        <w:overflowPunct w:val="0"/>
        <w:spacing w:before="1" w:line="180" w:lineRule="exact"/>
        <w:rPr>
          <w:rFonts w:cs="Arial"/>
          <w:szCs w:val="24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2"/>
        <w:gridCol w:w="1436"/>
        <w:gridCol w:w="1077"/>
        <w:gridCol w:w="503"/>
        <w:gridCol w:w="3705"/>
      </w:tblGrid>
      <w:tr w:rsidR="00B226B4" w:rsidRPr="004D14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6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kinsoku w:val="0"/>
              <w:overflowPunct w:val="0"/>
              <w:spacing w:before="79"/>
              <w:ind w:left="40"/>
              <w:rPr>
                <w:rFonts w:cs="Arial"/>
                <w:szCs w:val="24"/>
              </w:rPr>
            </w:pPr>
            <w:r w:rsidRPr="004D14E5">
              <w:rPr>
                <w:rFonts w:cs="Arial"/>
                <w:spacing w:val="-2"/>
                <w:szCs w:val="24"/>
              </w:rPr>
              <w:t>1</w:t>
            </w:r>
            <w:r w:rsidRPr="004D14E5">
              <w:rPr>
                <w:rFonts w:cs="Arial"/>
                <w:szCs w:val="24"/>
              </w:rPr>
              <w:t>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kinsoku w:val="0"/>
              <w:overflowPunct w:val="0"/>
              <w:spacing w:before="79"/>
              <w:ind w:left="932"/>
              <w:rPr>
                <w:rFonts w:cs="Arial"/>
                <w:szCs w:val="24"/>
              </w:rPr>
            </w:pPr>
            <w:r w:rsidRPr="004D14E5">
              <w:rPr>
                <w:rFonts w:cs="Arial"/>
                <w:spacing w:val="-2"/>
                <w:szCs w:val="24"/>
              </w:rPr>
              <w:t>TH</w:t>
            </w:r>
            <w:r w:rsidRPr="004D14E5">
              <w:rPr>
                <w:rFonts w:cs="Arial"/>
                <w:szCs w:val="24"/>
              </w:rPr>
              <w:t>E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kinsoku w:val="0"/>
              <w:overflowPunct w:val="0"/>
              <w:spacing w:before="79"/>
              <w:ind w:left="69"/>
              <w:rPr>
                <w:rFonts w:cs="Arial"/>
                <w:szCs w:val="24"/>
              </w:rPr>
            </w:pPr>
            <w:r w:rsidRPr="004D14E5">
              <w:rPr>
                <w:rFonts w:cs="Arial"/>
                <w:spacing w:val="-2"/>
                <w:szCs w:val="24"/>
              </w:rPr>
              <w:t>COURT</w:t>
            </w:r>
            <w:r w:rsidRPr="004D14E5">
              <w:rPr>
                <w:rFonts w:cs="Arial"/>
                <w:szCs w:val="24"/>
              </w:rPr>
              <w:t>: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kinsoku w:val="0"/>
              <w:overflowPunct w:val="0"/>
              <w:spacing w:before="79"/>
              <w:ind w:left="141"/>
              <w:rPr>
                <w:rFonts w:cs="Arial"/>
                <w:szCs w:val="24"/>
              </w:rPr>
            </w:pPr>
            <w:r w:rsidRPr="004D14E5">
              <w:rPr>
                <w:rFonts w:cs="Arial"/>
                <w:spacing w:val="-2"/>
                <w:szCs w:val="24"/>
              </w:rPr>
              <w:t>O</w:t>
            </w:r>
            <w:r w:rsidRPr="004D14E5">
              <w:rPr>
                <w:rFonts w:cs="Arial"/>
                <w:szCs w:val="24"/>
              </w:rPr>
              <w:t>r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kinsoku w:val="0"/>
              <w:overflowPunct w:val="0"/>
              <w:spacing w:before="79"/>
              <w:ind w:left="71"/>
              <w:rPr>
                <w:rFonts w:cs="Arial"/>
                <w:szCs w:val="24"/>
              </w:rPr>
            </w:pPr>
            <w:r w:rsidRPr="004D14E5">
              <w:rPr>
                <w:rFonts w:cs="Arial"/>
                <w:spacing w:val="-2"/>
                <w:szCs w:val="24"/>
              </w:rPr>
              <w:t>the</w:t>
            </w:r>
            <w:r w:rsidRPr="004D14E5">
              <w:rPr>
                <w:rFonts w:cs="Arial"/>
                <w:szCs w:val="24"/>
              </w:rPr>
              <w:t>y</w:t>
            </w:r>
            <w:r w:rsidRPr="004D14E5">
              <w:rPr>
                <w:rFonts w:cs="Arial"/>
                <w:spacing w:val="3"/>
                <w:szCs w:val="24"/>
              </w:rPr>
              <w:t xml:space="preserve"> </w:t>
            </w:r>
            <w:r w:rsidRPr="004D14E5">
              <w:rPr>
                <w:rFonts w:cs="Arial"/>
                <w:spacing w:val="-2"/>
                <w:szCs w:val="24"/>
              </w:rPr>
              <w:t>migh</w:t>
            </w:r>
            <w:r w:rsidRPr="004D14E5">
              <w:rPr>
                <w:rFonts w:cs="Arial"/>
                <w:szCs w:val="24"/>
              </w:rPr>
              <w:t>t</w:t>
            </w:r>
            <w:r w:rsidRPr="004D14E5">
              <w:rPr>
                <w:rFonts w:cs="Arial"/>
                <w:spacing w:val="7"/>
                <w:szCs w:val="24"/>
              </w:rPr>
              <w:t xml:space="preserve"> </w:t>
            </w:r>
            <w:r w:rsidRPr="004D14E5">
              <w:rPr>
                <w:rFonts w:cs="Arial"/>
                <w:spacing w:val="-2"/>
                <w:szCs w:val="24"/>
              </w:rPr>
              <w:t>h</w:t>
            </w:r>
            <w:r w:rsidRPr="004D14E5">
              <w:rPr>
                <w:rFonts w:cs="Arial"/>
                <w:spacing w:val="-5"/>
                <w:szCs w:val="24"/>
              </w:rPr>
              <w:t>a</w:t>
            </w:r>
            <w:r w:rsidRPr="004D14E5">
              <w:rPr>
                <w:rFonts w:cs="Arial"/>
                <w:spacing w:val="-2"/>
                <w:szCs w:val="24"/>
              </w:rPr>
              <w:t>v</w:t>
            </w:r>
            <w:r w:rsidRPr="004D14E5">
              <w:rPr>
                <w:rFonts w:cs="Arial"/>
                <w:szCs w:val="24"/>
              </w:rPr>
              <w:t>e</w:t>
            </w:r>
            <w:r w:rsidRPr="004D14E5">
              <w:rPr>
                <w:rFonts w:cs="Arial"/>
                <w:spacing w:val="6"/>
                <w:szCs w:val="24"/>
              </w:rPr>
              <w:t xml:space="preserve"> </w:t>
            </w:r>
            <w:r w:rsidRPr="004D14E5">
              <w:rPr>
                <w:rFonts w:cs="Arial"/>
                <w:spacing w:val="-2"/>
                <w:szCs w:val="24"/>
              </w:rPr>
              <w:t>been</w:t>
            </w:r>
            <w:r w:rsidRPr="004D14E5">
              <w:rPr>
                <w:rFonts w:cs="Arial"/>
                <w:szCs w:val="24"/>
              </w:rPr>
              <w:t>.</w:t>
            </w:r>
          </w:p>
        </w:tc>
      </w:tr>
      <w:tr w:rsidR="00B226B4" w:rsidRPr="004D14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8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kinsoku w:val="0"/>
              <w:overflowPunct w:val="0"/>
              <w:spacing w:before="1" w:line="120" w:lineRule="exact"/>
              <w:rPr>
                <w:rFonts w:cs="Arial"/>
                <w:szCs w:val="24"/>
              </w:rPr>
            </w:pPr>
          </w:p>
          <w:p w:rsidR="00B226B4" w:rsidRPr="004D14E5" w:rsidRDefault="00B226B4" w:rsidP="004D14E5">
            <w:pPr>
              <w:kinsoku w:val="0"/>
              <w:overflowPunct w:val="0"/>
              <w:ind w:left="40"/>
              <w:rPr>
                <w:rFonts w:cs="Arial"/>
                <w:szCs w:val="24"/>
              </w:rPr>
            </w:pPr>
            <w:r w:rsidRPr="004D14E5">
              <w:rPr>
                <w:rFonts w:cs="Arial"/>
                <w:spacing w:val="-2"/>
                <w:szCs w:val="24"/>
              </w:rPr>
              <w:t>1</w:t>
            </w:r>
            <w:r w:rsidRPr="004D14E5">
              <w:rPr>
                <w:rFonts w:cs="Arial"/>
                <w:szCs w:val="24"/>
              </w:rPr>
              <w:t>3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kinsoku w:val="0"/>
              <w:overflowPunct w:val="0"/>
              <w:spacing w:before="1" w:line="120" w:lineRule="exact"/>
              <w:rPr>
                <w:rFonts w:cs="Arial"/>
                <w:szCs w:val="24"/>
              </w:rPr>
            </w:pPr>
          </w:p>
          <w:p w:rsidR="00B226B4" w:rsidRPr="004D14E5" w:rsidRDefault="00B226B4" w:rsidP="004D14E5">
            <w:pPr>
              <w:kinsoku w:val="0"/>
              <w:overflowPunct w:val="0"/>
              <w:ind w:left="932"/>
              <w:rPr>
                <w:rFonts w:cs="Arial"/>
                <w:szCs w:val="24"/>
              </w:rPr>
            </w:pPr>
            <w:r w:rsidRPr="004D14E5">
              <w:rPr>
                <w:rFonts w:cs="Arial"/>
                <w:spacing w:val="-2"/>
                <w:szCs w:val="24"/>
              </w:rPr>
              <w:t>MS</w:t>
            </w:r>
            <w:r w:rsidRPr="004D14E5">
              <w:rPr>
                <w:rFonts w:cs="Arial"/>
                <w:szCs w:val="24"/>
              </w:rPr>
              <w:t>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kinsoku w:val="0"/>
              <w:overflowPunct w:val="0"/>
              <w:spacing w:before="1" w:line="120" w:lineRule="exact"/>
              <w:rPr>
                <w:rFonts w:cs="Arial"/>
                <w:szCs w:val="24"/>
              </w:rPr>
            </w:pPr>
          </w:p>
          <w:p w:rsidR="00B226B4" w:rsidRPr="004D14E5" w:rsidRDefault="00B226B4" w:rsidP="004D14E5">
            <w:pPr>
              <w:kinsoku w:val="0"/>
              <w:overflowPunct w:val="0"/>
              <w:ind w:left="69"/>
              <w:rPr>
                <w:rFonts w:cs="Arial"/>
                <w:szCs w:val="24"/>
              </w:rPr>
            </w:pPr>
            <w:r w:rsidRPr="004D14E5">
              <w:rPr>
                <w:rFonts w:cs="Arial"/>
                <w:spacing w:val="-2"/>
                <w:szCs w:val="24"/>
              </w:rPr>
              <w:t>COLON</w:t>
            </w:r>
            <w:r w:rsidRPr="004D14E5">
              <w:rPr>
                <w:rFonts w:cs="Arial"/>
                <w:szCs w:val="24"/>
              </w:rPr>
              <w:t>: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kinsoku w:val="0"/>
              <w:overflowPunct w:val="0"/>
              <w:spacing w:before="1" w:line="120" w:lineRule="exact"/>
              <w:rPr>
                <w:rFonts w:cs="Arial"/>
                <w:szCs w:val="24"/>
              </w:rPr>
            </w:pPr>
          </w:p>
          <w:p w:rsidR="00B226B4" w:rsidRPr="004D14E5" w:rsidRDefault="00B226B4" w:rsidP="004D14E5">
            <w:pPr>
              <w:kinsoku w:val="0"/>
              <w:overflowPunct w:val="0"/>
              <w:ind w:left="141"/>
              <w:rPr>
                <w:rFonts w:cs="Arial"/>
                <w:szCs w:val="24"/>
              </w:rPr>
            </w:pPr>
            <w:r w:rsidRPr="004D14E5">
              <w:rPr>
                <w:rFonts w:cs="Arial"/>
                <w:spacing w:val="-2"/>
                <w:szCs w:val="24"/>
              </w:rPr>
              <w:t>O</w:t>
            </w:r>
            <w:r w:rsidRPr="004D14E5">
              <w:rPr>
                <w:rFonts w:cs="Arial"/>
                <w:szCs w:val="24"/>
              </w:rPr>
              <w:t>r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kinsoku w:val="0"/>
              <w:overflowPunct w:val="0"/>
              <w:spacing w:before="1" w:line="120" w:lineRule="exact"/>
              <w:rPr>
                <w:rFonts w:cs="Arial"/>
                <w:szCs w:val="24"/>
              </w:rPr>
            </w:pPr>
          </w:p>
          <w:p w:rsidR="00B226B4" w:rsidRPr="004D14E5" w:rsidRDefault="00B226B4" w:rsidP="004D14E5">
            <w:pPr>
              <w:kinsoku w:val="0"/>
              <w:overflowPunct w:val="0"/>
              <w:ind w:left="71"/>
              <w:rPr>
                <w:rFonts w:cs="Arial"/>
                <w:szCs w:val="24"/>
              </w:rPr>
            </w:pPr>
            <w:r w:rsidRPr="004D14E5">
              <w:rPr>
                <w:rFonts w:cs="Arial"/>
                <w:spacing w:val="-2"/>
                <w:szCs w:val="24"/>
              </w:rPr>
              <w:t>the</w:t>
            </w:r>
            <w:r w:rsidRPr="004D14E5">
              <w:rPr>
                <w:rFonts w:cs="Arial"/>
                <w:szCs w:val="24"/>
              </w:rPr>
              <w:t>y</w:t>
            </w:r>
            <w:r w:rsidRPr="004D14E5">
              <w:rPr>
                <w:rFonts w:cs="Arial"/>
                <w:spacing w:val="3"/>
                <w:szCs w:val="24"/>
              </w:rPr>
              <w:t xml:space="preserve"> </w:t>
            </w:r>
            <w:r w:rsidRPr="004D14E5">
              <w:rPr>
                <w:rFonts w:cs="Arial"/>
                <w:spacing w:val="-2"/>
                <w:szCs w:val="24"/>
              </w:rPr>
              <w:t>migh</w:t>
            </w:r>
            <w:r w:rsidRPr="004D14E5">
              <w:rPr>
                <w:rFonts w:cs="Arial"/>
                <w:szCs w:val="24"/>
              </w:rPr>
              <w:t>t</w:t>
            </w:r>
            <w:r w:rsidRPr="004D14E5">
              <w:rPr>
                <w:rFonts w:cs="Arial"/>
                <w:spacing w:val="7"/>
                <w:szCs w:val="24"/>
              </w:rPr>
              <w:t xml:space="preserve"> </w:t>
            </w:r>
            <w:r w:rsidRPr="004D14E5">
              <w:rPr>
                <w:rFonts w:cs="Arial"/>
                <w:spacing w:val="-2"/>
                <w:szCs w:val="24"/>
              </w:rPr>
              <w:t>h</w:t>
            </w:r>
            <w:r w:rsidRPr="004D14E5">
              <w:rPr>
                <w:rFonts w:cs="Arial"/>
                <w:spacing w:val="-5"/>
                <w:szCs w:val="24"/>
              </w:rPr>
              <w:t>a</w:t>
            </w:r>
            <w:r w:rsidRPr="004D14E5">
              <w:rPr>
                <w:rFonts w:cs="Arial"/>
                <w:spacing w:val="-2"/>
                <w:szCs w:val="24"/>
              </w:rPr>
              <w:t>v</w:t>
            </w:r>
            <w:r w:rsidRPr="004D14E5">
              <w:rPr>
                <w:rFonts w:cs="Arial"/>
                <w:szCs w:val="24"/>
              </w:rPr>
              <w:t>e</w:t>
            </w:r>
            <w:r w:rsidRPr="004D14E5">
              <w:rPr>
                <w:rFonts w:cs="Arial"/>
                <w:spacing w:val="6"/>
                <w:szCs w:val="24"/>
              </w:rPr>
              <w:t xml:space="preserve"> </w:t>
            </w:r>
            <w:r w:rsidRPr="004D14E5">
              <w:rPr>
                <w:rFonts w:cs="Arial"/>
                <w:spacing w:val="-2"/>
                <w:szCs w:val="24"/>
              </w:rPr>
              <w:t>been</w:t>
            </w:r>
            <w:r w:rsidRPr="004D14E5">
              <w:rPr>
                <w:rFonts w:cs="Arial"/>
                <w:szCs w:val="24"/>
              </w:rPr>
              <w:t>.</w:t>
            </w:r>
          </w:p>
        </w:tc>
      </w:tr>
      <w:tr w:rsidR="00B226B4" w:rsidRPr="004D14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6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kinsoku w:val="0"/>
              <w:overflowPunct w:val="0"/>
              <w:spacing w:before="1" w:line="120" w:lineRule="exact"/>
              <w:rPr>
                <w:rFonts w:cs="Arial"/>
                <w:szCs w:val="24"/>
              </w:rPr>
            </w:pPr>
          </w:p>
          <w:p w:rsidR="00B226B4" w:rsidRPr="004D14E5" w:rsidRDefault="00B226B4" w:rsidP="004D14E5">
            <w:pPr>
              <w:kinsoku w:val="0"/>
              <w:overflowPunct w:val="0"/>
              <w:ind w:left="40"/>
              <w:rPr>
                <w:rFonts w:cs="Arial"/>
                <w:szCs w:val="24"/>
              </w:rPr>
            </w:pPr>
            <w:r w:rsidRPr="004D14E5">
              <w:rPr>
                <w:rFonts w:cs="Arial"/>
                <w:spacing w:val="-2"/>
                <w:szCs w:val="24"/>
              </w:rPr>
              <w:t>1</w:t>
            </w:r>
            <w:r w:rsidRPr="004D14E5">
              <w:rPr>
                <w:rFonts w:cs="Arial"/>
                <w:szCs w:val="24"/>
              </w:rPr>
              <w:t>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kinsoku w:val="0"/>
              <w:overflowPunct w:val="0"/>
              <w:spacing w:before="1" w:line="120" w:lineRule="exact"/>
              <w:rPr>
                <w:rFonts w:cs="Arial"/>
                <w:szCs w:val="24"/>
              </w:rPr>
            </w:pPr>
          </w:p>
          <w:p w:rsidR="00B226B4" w:rsidRPr="004D14E5" w:rsidRDefault="00B226B4" w:rsidP="004D14E5">
            <w:pPr>
              <w:kinsoku w:val="0"/>
              <w:overflowPunct w:val="0"/>
              <w:ind w:left="932"/>
              <w:rPr>
                <w:rFonts w:cs="Arial"/>
                <w:szCs w:val="24"/>
              </w:rPr>
            </w:pPr>
            <w:r w:rsidRPr="004D14E5">
              <w:rPr>
                <w:rFonts w:cs="Arial"/>
                <w:spacing w:val="-2"/>
                <w:szCs w:val="24"/>
              </w:rPr>
              <w:t>TH</w:t>
            </w:r>
            <w:r w:rsidRPr="004D14E5">
              <w:rPr>
                <w:rFonts w:cs="Arial"/>
                <w:szCs w:val="24"/>
              </w:rPr>
              <w:t>E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kinsoku w:val="0"/>
              <w:overflowPunct w:val="0"/>
              <w:spacing w:before="1" w:line="120" w:lineRule="exact"/>
              <w:rPr>
                <w:rFonts w:cs="Arial"/>
                <w:szCs w:val="24"/>
              </w:rPr>
            </w:pPr>
          </w:p>
          <w:p w:rsidR="00B226B4" w:rsidRPr="004D14E5" w:rsidRDefault="00B226B4" w:rsidP="004D14E5">
            <w:pPr>
              <w:kinsoku w:val="0"/>
              <w:overflowPunct w:val="0"/>
              <w:ind w:left="69"/>
              <w:rPr>
                <w:rFonts w:cs="Arial"/>
                <w:szCs w:val="24"/>
              </w:rPr>
            </w:pPr>
            <w:r w:rsidRPr="004D14E5">
              <w:rPr>
                <w:rFonts w:cs="Arial"/>
                <w:spacing w:val="-2"/>
                <w:szCs w:val="24"/>
              </w:rPr>
              <w:t>COURT</w:t>
            </w:r>
            <w:r w:rsidRPr="004D14E5">
              <w:rPr>
                <w:rFonts w:cs="Arial"/>
                <w:szCs w:val="24"/>
              </w:rPr>
              <w:t>: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kinsoku w:val="0"/>
              <w:overflowPunct w:val="0"/>
              <w:spacing w:before="1" w:line="120" w:lineRule="exact"/>
              <w:rPr>
                <w:rFonts w:cs="Arial"/>
                <w:szCs w:val="24"/>
              </w:rPr>
            </w:pPr>
          </w:p>
          <w:p w:rsidR="00B226B4" w:rsidRPr="004D14E5" w:rsidRDefault="00B226B4" w:rsidP="004D14E5">
            <w:pPr>
              <w:kinsoku w:val="0"/>
              <w:overflowPunct w:val="0"/>
              <w:ind w:left="141"/>
              <w:rPr>
                <w:rFonts w:cs="Arial"/>
                <w:szCs w:val="24"/>
              </w:rPr>
            </w:pPr>
            <w:r w:rsidRPr="004D14E5">
              <w:rPr>
                <w:rFonts w:cs="Arial"/>
                <w:spacing w:val="-2"/>
                <w:szCs w:val="24"/>
              </w:rPr>
              <w:t>S</w:t>
            </w:r>
            <w:r w:rsidRPr="004D14E5">
              <w:rPr>
                <w:rFonts w:cs="Arial"/>
                <w:szCs w:val="24"/>
              </w:rPr>
              <w:t>o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kinsoku w:val="0"/>
              <w:overflowPunct w:val="0"/>
              <w:spacing w:before="1" w:line="120" w:lineRule="exact"/>
              <w:rPr>
                <w:rFonts w:cs="Arial"/>
                <w:szCs w:val="24"/>
              </w:rPr>
            </w:pPr>
          </w:p>
          <w:p w:rsidR="00B226B4" w:rsidRPr="004D14E5" w:rsidRDefault="00B226B4" w:rsidP="004D14E5">
            <w:pPr>
              <w:kinsoku w:val="0"/>
              <w:overflowPunct w:val="0"/>
              <w:ind w:left="71"/>
              <w:rPr>
                <w:rFonts w:cs="Arial"/>
                <w:szCs w:val="24"/>
              </w:rPr>
            </w:pPr>
            <w:r w:rsidRPr="004D14E5">
              <w:rPr>
                <w:rFonts w:cs="Arial"/>
                <w:spacing w:val="-2"/>
                <w:szCs w:val="24"/>
              </w:rPr>
              <w:t>i</w:t>
            </w:r>
            <w:r w:rsidRPr="004D14E5">
              <w:rPr>
                <w:rFonts w:cs="Arial"/>
                <w:szCs w:val="24"/>
              </w:rPr>
              <w:t>t</w:t>
            </w:r>
            <w:r w:rsidRPr="004D14E5">
              <w:rPr>
                <w:rFonts w:cs="Arial"/>
                <w:spacing w:val="5"/>
                <w:szCs w:val="24"/>
              </w:rPr>
              <w:t xml:space="preserve"> </w:t>
            </w:r>
            <w:r w:rsidRPr="004D14E5">
              <w:rPr>
                <w:rFonts w:cs="Arial"/>
                <w:spacing w:val="-2"/>
                <w:szCs w:val="24"/>
              </w:rPr>
              <w:t>i</w:t>
            </w:r>
            <w:r w:rsidRPr="004D14E5">
              <w:rPr>
                <w:rFonts w:cs="Arial"/>
                <w:szCs w:val="24"/>
              </w:rPr>
              <w:t>s</w:t>
            </w:r>
            <w:r w:rsidRPr="004D14E5">
              <w:rPr>
                <w:rFonts w:cs="Arial"/>
                <w:spacing w:val="3"/>
                <w:szCs w:val="24"/>
              </w:rPr>
              <w:t xml:space="preserve"> </w:t>
            </w:r>
            <w:r w:rsidRPr="004D14E5">
              <w:rPr>
                <w:rFonts w:cs="Arial"/>
                <w:spacing w:val="-2"/>
                <w:szCs w:val="24"/>
              </w:rPr>
              <w:t>no</w:t>
            </w:r>
            <w:r w:rsidRPr="004D14E5">
              <w:rPr>
                <w:rFonts w:cs="Arial"/>
                <w:szCs w:val="24"/>
              </w:rPr>
              <w:t>t</w:t>
            </w:r>
            <w:r w:rsidRPr="004D14E5">
              <w:rPr>
                <w:rFonts w:cs="Arial"/>
                <w:spacing w:val="5"/>
                <w:szCs w:val="24"/>
              </w:rPr>
              <w:t xml:space="preserve"> </w:t>
            </w:r>
            <w:r w:rsidRPr="004D14E5">
              <w:rPr>
                <w:rFonts w:cs="Arial"/>
                <w:spacing w:val="-2"/>
                <w:szCs w:val="24"/>
              </w:rPr>
              <w:t>ne</w:t>
            </w:r>
            <w:r w:rsidRPr="004D14E5">
              <w:rPr>
                <w:rFonts w:cs="Arial"/>
                <w:spacing w:val="-5"/>
                <w:szCs w:val="24"/>
              </w:rPr>
              <w:t>c</w:t>
            </w:r>
            <w:r w:rsidRPr="004D14E5">
              <w:rPr>
                <w:rFonts w:cs="Arial"/>
                <w:spacing w:val="-2"/>
                <w:szCs w:val="24"/>
              </w:rPr>
              <w:t>essaril</w:t>
            </w:r>
            <w:r w:rsidRPr="004D14E5">
              <w:rPr>
                <w:rFonts w:cs="Arial"/>
                <w:szCs w:val="24"/>
              </w:rPr>
              <w:t>y</w:t>
            </w:r>
            <w:r w:rsidRPr="004D14E5">
              <w:rPr>
                <w:rFonts w:cs="Arial"/>
                <w:spacing w:val="3"/>
                <w:szCs w:val="24"/>
              </w:rPr>
              <w:t xml:space="preserve"> </w:t>
            </w:r>
            <w:r w:rsidRPr="004D14E5">
              <w:rPr>
                <w:rFonts w:cs="Arial"/>
                <w:spacing w:val="-2"/>
                <w:szCs w:val="24"/>
              </w:rPr>
              <w:t>th</w:t>
            </w:r>
            <w:r w:rsidRPr="004D14E5">
              <w:rPr>
                <w:rFonts w:cs="Arial"/>
                <w:szCs w:val="24"/>
              </w:rPr>
              <w:t>e</w:t>
            </w:r>
          </w:p>
        </w:tc>
      </w:tr>
    </w:tbl>
    <w:p w:rsidR="00B226B4" w:rsidRPr="004D14E5" w:rsidRDefault="00B226B4" w:rsidP="004D14E5">
      <w:pPr>
        <w:kinsoku w:val="0"/>
        <w:overflowPunct w:val="0"/>
        <w:spacing w:before="4" w:line="120" w:lineRule="exact"/>
        <w:rPr>
          <w:rFonts w:cs="Arial"/>
          <w:szCs w:val="24"/>
        </w:rPr>
      </w:pPr>
    </w:p>
    <w:p w:rsidR="00B226B4" w:rsidRPr="004D14E5" w:rsidRDefault="00B226B4" w:rsidP="004D14E5">
      <w:pPr>
        <w:numPr>
          <w:ilvl w:val="0"/>
          <w:numId w:val="30"/>
        </w:numPr>
        <w:tabs>
          <w:tab w:val="left" w:pos="1594"/>
        </w:tabs>
        <w:kinsoku w:val="0"/>
        <w:overflowPunct w:val="0"/>
        <w:spacing w:before="39"/>
        <w:ind w:left="15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as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ord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en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ur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</w:t>
      </w:r>
      <w:r w:rsidRPr="004D14E5">
        <w:rPr>
          <w:rFonts w:cs="Arial"/>
          <w:spacing w:val="-5"/>
          <w:szCs w:val="24"/>
        </w:rPr>
        <w:t>y</w:t>
      </w:r>
      <w:r w:rsidRPr="004D14E5">
        <w:rPr>
          <w:rFonts w:cs="Arial"/>
          <w:spacing w:val="-2"/>
          <w:szCs w:val="24"/>
        </w:rPr>
        <w:t>ment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30"/>
        </w:numPr>
        <w:tabs>
          <w:tab w:val="left" w:pos="1594"/>
        </w:tabs>
        <w:kinsoku w:val="0"/>
        <w:overflowPunct w:val="0"/>
        <w:ind w:left="15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er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mad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ite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ac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uall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ma</w:t>
      </w:r>
      <w:r w:rsidRPr="004D14E5">
        <w:rPr>
          <w:rFonts w:cs="Arial"/>
          <w:spacing w:val="-5"/>
          <w:szCs w:val="24"/>
        </w:rPr>
        <w:t>k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30"/>
        </w:numPr>
        <w:tabs>
          <w:tab w:val="left" w:pos="1594"/>
        </w:tabs>
        <w:kinsoku w:val="0"/>
        <w:overflowPunct w:val="0"/>
        <w:ind w:left="15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ayments</w:t>
      </w:r>
      <w:r w:rsidRPr="004D14E5">
        <w:rPr>
          <w:rFonts w:cs="Arial"/>
          <w:szCs w:val="24"/>
        </w:rPr>
        <w:t>?</w:t>
      </w:r>
    </w:p>
    <w:p w:rsidR="00B226B4" w:rsidRPr="004D14E5" w:rsidRDefault="00B226B4" w:rsidP="004D14E5">
      <w:pPr>
        <w:numPr>
          <w:ilvl w:val="0"/>
          <w:numId w:val="30"/>
        </w:numPr>
        <w:tabs>
          <w:tab w:val="left" w:pos="2312"/>
        </w:tabs>
        <w:kinsoku w:val="0"/>
        <w:overflowPunct w:val="0"/>
        <w:ind w:left="231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MS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COLON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1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Well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timatel</w:t>
      </w:r>
      <w:r w:rsidRPr="004D14E5">
        <w:rPr>
          <w:rFonts w:cs="Arial"/>
          <w:spacing w:val="-5"/>
          <w:szCs w:val="24"/>
        </w:rPr>
        <w:t>y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yes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caus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30"/>
        </w:numPr>
        <w:tabs>
          <w:tab w:val="left" w:pos="1594"/>
        </w:tabs>
        <w:kinsoku w:val="0"/>
        <w:overflowPunct w:val="0"/>
        <w:ind w:left="15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lastRenderedPageBreak/>
        <w:t>i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ldn'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mad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anybod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else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I'</w:t>
      </w:r>
      <w:r w:rsidRPr="004D14E5">
        <w:rPr>
          <w:rFonts w:cs="Arial"/>
          <w:szCs w:val="24"/>
        </w:rPr>
        <w:t>m</w:t>
      </w:r>
    </w:p>
    <w:p w:rsidR="00B226B4" w:rsidRPr="004D14E5" w:rsidRDefault="00B226B4" w:rsidP="004D14E5">
      <w:pPr>
        <w:numPr>
          <w:ilvl w:val="0"/>
          <w:numId w:val="30"/>
        </w:numPr>
        <w:tabs>
          <w:tab w:val="left" w:pos="1594"/>
        </w:tabs>
        <w:kinsoku w:val="0"/>
        <w:overflowPunct w:val="0"/>
        <w:ind w:left="15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limi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proofErr w:type="spellStart"/>
      <w:r w:rsidRPr="004D14E5">
        <w:rPr>
          <w:rFonts w:cs="Arial"/>
          <w:spacing w:val="-2"/>
          <w:szCs w:val="24"/>
        </w:rPr>
        <w:t>Hameds</w:t>
      </w:r>
      <w:proofErr w:type="spellEnd"/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els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30"/>
        </w:numPr>
        <w:tabs>
          <w:tab w:val="left" w:pos="1594"/>
        </w:tabs>
        <w:kinsoku w:val="0"/>
        <w:overflowPunct w:val="0"/>
        <w:ind w:left="15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oul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</w:t>
      </w:r>
      <w:r w:rsidRPr="004D14E5">
        <w:rPr>
          <w:rFonts w:cs="Arial"/>
          <w:spacing w:val="-5"/>
          <w:szCs w:val="24"/>
        </w:rPr>
        <w:t>y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amou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beca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al</w:t>
      </w:r>
      <w:r w:rsidRPr="004D14E5">
        <w:rPr>
          <w:rFonts w:cs="Arial"/>
          <w:szCs w:val="24"/>
        </w:rPr>
        <w:t>l</w:t>
      </w:r>
    </w:p>
    <w:p w:rsidR="00B226B4" w:rsidRPr="004D14E5" w:rsidRDefault="00B226B4" w:rsidP="004D14E5">
      <w:pPr>
        <w:numPr>
          <w:ilvl w:val="0"/>
          <w:numId w:val="30"/>
        </w:numPr>
        <w:tabs>
          <w:tab w:val="left" w:pos="1594"/>
        </w:tabs>
        <w:kinsoku w:val="0"/>
        <w:overflowPunct w:val="0"/>
        <w:ind w:left="15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set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restra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rest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ainin</w:t>
      </w:r>
      <w:r w:rsidRPr="004D14E5">
        <w:rPr>
          <w:rFonts w:cs="Arial"/>
          <w:szCs w:val="24"/>
        </w:rPr>
        <w:t>g</w:t>
      </w:r>
    </w:p>
    <w:p w:rsidR="00B226B4" w:rsidRPr="004D14E5" w:rsidRDefault="00B226B4" w:rsidP="004D14E5">
      <w:pPr>
        <w:numPr>
          <w:ilvl w:val="0"/>
          <w:numId w:val="30"/>
        </w:numPr>
        <w:tabs>
          <w:tab w:val="left" w:pos="1594"/>
        </w:tabs>
        <w:kinsoku w:val="0"/>
        <w:overflowPunct w:val="0"/>
        <w:ind w:left="15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rder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ho</w:t>
      </w:r>
      <w:r w:rsidRPr="004D14E5">
        <w:rPr>
          <w:rFonts w:cs="Arial"/>
          <w:szCs w:val="24"/>
        </w:rPr>
        <w:t>w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goi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ge</w:t>
      </w:r>
      <w:r w:rsidRPr="004D14E5">
        <w:rPr>
          <w:rFonts w:cs="Arial"/>
          <w:szCs w:val="24"/>
        </w:rPr>
        <w:t xml:space="preserve">t </w:t>
      </w:r>
      <w:r w:rsidRPr="004D14E5">
        <w:rPr>
          <w:rFonts w:cs="Arial"/>
          <w:spacing w:val="-2"/>
          <w:szCs w:val="24"/>
        </w:rPr>
        <w:t>paid</w:t>
      </w:r>
      <w:r w:rsidRPr="004D14E5">
        <w:rPr>
          <w:rFonts w:cs="Arial"/>
          <w:szCs w:val="24"/>
        </w:rPr>
        <w:t>?</w:t>
      </w:r>
    </w:p>
    <w:p w:rsidR="00B226B4" w:rsidRPr="004D14E5" w:rsidRDefault="00B226B4" w:rsidP="004D14E5">
      <w:pPr>
        <w:numPr>
          <w:ilvl w:val="0"/>
          <w:numId w:val="30"/>
        </w:numPr>
        <w:tabs>
          <w:tab w:val="left" w:pos="1594"/>
        </w:tabs>
        <w:kinsoku w:val="0"/>
        <w:overflowPunct w:val="0"/>
        <w:ind w:left="15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evidenc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n</w:t>
      </w:r>
    </w:p>
    <w:p w:rsidR="00B226B4" w:rsidRPr="004D14E5" w:rsidRDefault="00B226B4" w:rsidP="004D14E5">
      <w:pPr>
        <w:numPr>
          <w:ilvl w:val="0"/>
          <w:numId w:val="30"/>
        </w:numPr>
        <w:tabs>
          <w:tab w:val="left" w:pos="1594"/>
        </w:tabs>
        <w:kinsoku w:val="0"/>
        <w:overflowPunct w:val="0"/>
        <w:ind w:left="15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f</w:t>
      </w:r>
      <w:r w:rsidRPr="004D14E5">
        <w:rPr>
          <w:rFonts w:cs="Arial"/>
          <w:spacing w:val="-2"/>
          <w:szCs w:val="24"/>
        </w:rPr>
        <w:t>act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conte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plate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every</w:t>
      </w: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pacing w:val="-2"/>
          <w:szCs w:val="24"/>
        </w:rPr>
        <w:t>ody</w:t>
      </w:r>
      <w:r w:rsidRPr="004D14E5">
        <w:rPr>
          <w:rFonts w:cs="Arial"/>
          <w:szCs w:val="24"/>
        </w:rPr>
        <w:t>?</w:t>
      </w:r>
    </w:p>
    <w:p w:rsidR="006759EF" w:rsidRDefault="006759EF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39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13</w:t>
      </w:r>
      <w:r w:rsidRPr="004D14E5">
        <w:rPr>
          <w:rFonts w:cs="Arial"/>
          <w:szCs w:val="24"/>
        </w:rPr>
        <w:t>4</w:t>
      </w:r>
    </w:p>
    <w:p w:rsidR="00B226B4" w:rsidRPr="004D14E5" w:rsidRDefault="00B226B4" w:rsidP="004D14E5">
      <w:pPr>
        <w:numPr>
          <w:ilvl w:val="0"/>
          <w:numId w:val="29"/>
        </w:numPr>
        <w:tabs>
          <w:tab w:val="left" w:pos="1554"/>
        </w:tabs>
        <w:kinsoku w:val="0"/>
        <w:overflowPunct w:val="0"/>
        <w:spacing w:before="39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he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pai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it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pai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$1</w:t>
      </w:r>
      <w:r w:rsidRPr="004D14E5">
        <w:rPr>
          <w:rFonts w:cs="Arial"/>
          <w:szCs w:val="24"/>
        </w:rPr>
        <w:t>0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mil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ion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29"/>
        </w:numPr>
        <w:tabs>
          <w:tab w:val="left" w:pos="2272"/>
        </w:tabs>
        <w:kinsoku w:val="0"/>
        <w:overflowPunct w:val="0"/>
        <w:ind w:left="2272" w:hanging="2011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Now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sinc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hen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fal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ou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29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he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ren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g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agree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ent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t'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n</w:t>
      </w:r>
    </w:p>
    <w:p w:rsidR="00B226B4" w:rsidRPr="004D14E5" w:rsidRDefault="00B226B4" w:rsidP="004D14E5">
      <w:pPr>
        <w:numPr>
          <w:ilvl w:val="0"/>
          <w:numId w:val="29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nited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pacing w:val="-2"/>
          <w:szCs w:val="24"/>
        </w:rPr>
        <w:t>ree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t'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</w:t>
      </w:r>
      <w:r w:rsidRPr="004D14E5">
        <w:rPr>
          <w:rFonts w:cs="Arial"/>
          <w:szCs w:val="24"/>
        </w:rPr>
        <w:t>p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ci</w:t>
      </w:r>
      <w:r w:rsidRPr="004D14E5">
        <w:rPr>
          <w:rFonts w:cs="Arial"/>
          <w:spacing w:val="-5"/>
          <w:szCs w:val="24"/>
        </w:rPr>
        <w:t>v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l</w:t>
      </w:r>
    </w:p>
    <w:p w:rsidR="00B226B4" w:rsidRPr="004D14E5" w:rsidRDefault="00B226B4" w:rsidP="004D14E5">
      <w:pPr>
        <w:numPr>
          <w:ilvl w:val="0"/>
          <w:numId w:val="29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our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dea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term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chan</w:t>
      </w: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thi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29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le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agr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emen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alte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sec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ele</w:t>
      </w:r>
      <w:r w:rsidRPr="004D14E5">
        <w:rPr>
          <w:rFonts w:cs="Arial"/>
          <w:spacing w:val="-5"/>
          <w:szCs w:val="24"/>
        </w:rPr>
        <w:t>v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n</w:t>
      </w:r>
    </w:p>
    <w:p w:rsidR="00B226B4" w:rsidRPr="004D14E5" w:rsidRDefault="00B226B4" w:rsidP="004D14E5">
      <w:pPr>
        <w:numPr>
          <w:ilvl w:val="0"/>
          <w:numId w:val="29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ays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 xml:space="preserve">r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w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term</w:t>
      </w:r>
      <w:r w:rsidRPr="004D14E5">
        <w:rPr>
          <w:rFonts w:cs="Arial"/>
          <w:szCs w:val="24"/>
        </w:rPr>
        <w:t xml:space="preserve">s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wil</w:t>
      </w:r>
      <w:r w:rsidRPr="004D14E5">
        <w:rPr>
          <w:rFonts w:cs="Arial"/>
          <w:szCs w:val="24"/>
        </w:rPr>
        <w:t>l</w:t>
      </w:r>
    </w:p>
    <w:p w:rsidR="00B226B4" w:rsidRPr="004D14E5" w:rsidRDefault="00B226B4" w:rsidP="004D14E5">
      <w:pPr>
        <w:numPr>
          <w:ilvl w:val="0"/>
          <w:numId w:val="29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atisf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ectio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leve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se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add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ndum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0"/>
          <w:numId w:val="29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clien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hasn'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signe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he'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quire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29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sig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hat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don'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k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w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ho</w:t>
      </w:r>
      <w:r w:rsidRPr="004D14E5">
        <w:rPr>
          <w:rFonts w:cs="Arial"/>
          <w:szCs w:val="24"/>
        </w:rPr>
        <w:t>w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nybod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pacing w:val="-2"/>
          <w:szCs w:val="24"/>
        </w:rPr>
        <w:t>et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29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asse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bec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us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irectl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ffect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29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atchal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well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ju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go</w:t>
      </w:r>
      <w:r w:rsidRPr="004D14E5">
        <w:rPr>
          <w:rFonts w:cs="Arial"/>
          <w:spacing w:val="-5"/>
          <w:szCs w:val="24"/>
        </w:rPr>
        <w:t>v</w:t>
      </w:r>
      <w:r w:rsidRPr="004D14E5">
        <w:rPr>
          <w:rFonts w:cs="Arial"/>
          <w:spacing w:val="-2"/>
          <w:szCs w:val="24"/>
        </w:rPr>
        <w:t>ernment</w:t>
      </w:r>
      <w:r w:rsidRPr="004D14E5">
        <w:rPr>
          <w:rFonts w:cs="Arial"/>
          <w:spacing w:val="-5"/>
          <w:szCs w:val="24"/>
        </w:rPr>
        <w:t>'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29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atchall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29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Wit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regar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ocument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issue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I'</w:t>
      </w:r>
      <w:r w:rsidRPr="004D14E5">
        <w:rPr>
          <w:rFonts w:cs="Arial"/>
          <w:szCs w:val="24"/>
        </w:rPr>
        <w:t>m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zCs w:val="24"/>
        </w:rPr>
        <w:t>a</w:t>
      </w:r>
    </w:p>
    <w:p w:rsidR="00B226B4" w:rsidRPr="004D14E5" w:rsidRDefault="00B226B4" w:rsidP="004D14E5">
      <w:pPr>
        <w:numPr>
          <w:ilvl w:val="0"/>
          <w:numId w:val="29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ittl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ncerne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At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orne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Ruzz</w:t>
      </w:r>
      <w:r w:rsidRPr="004D14E5">
        <w:rPr>
          <w:rFonts w:cs="Arial"/>
          <w:szCs w:val="24"/>
        </w:rPr>
        <w:t>o</w:t>
      </w:r>
    </w:p>
    <w:p w:rsidR="00B226B4" w:rsidRPr="004D14E5" w:rsidRDefault="00B226B4" w:rsidP="004D14E5">
      <w:pPr>
        <w:numPr>
          <w:ilvl w:val="0"/>
          <w:numId w:val="29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ddresse</w:t>
      </w:r>
      <w:r w:rsidRPr="004D14E5">
        <w:rPr>
          <w:rFonts w:cs="Arial"/>
          <w:szCs w:val="24"/>
        </w:rPr>
        <w:t xml:space="preserve">d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at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sounde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29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v</w:t>
      </w:r>
      <w:r w:rsidRPr="004D14E5">
        <w:rPr>
          <w:rFonts w:cs="Arial"/>
          <w:spacing w:val="-2"/>
          <w:szCs w:val="24"/>
        </w:rPr>
        <w:t>er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muc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lik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antic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patio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Unite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wil</w:t>
      </w:r>
      <w:r w:rsidRPr="004D14E5">
        <w:rPr>
          <w:rFonts w:cs="Arial"/>
          <w:szCs w:val="24"/>
        </w:rPr>
        <w:t>l</w:t>
      </w:r>
    </w:p>
    <w:p w:rsidR="00B226B4" w:rsidRPr="004D14E5" w:rsidRDefault="00B226B4" w:rsidP="004D14E5">
      <w:pPr>
        <w:numPr>
          <w:ilvl w:val="0"/>
          <w:numId w:val="29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ontro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docu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ents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giv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</w:p>
    <w:p w:rsidR="00B226B4" w:rsidRPr="004D14E5" w:rsidRDefault="00B226B4" w:rsidP="004D14E5">
      <w:pPr>
        <w:numPr>
          <w:ilvl w:val="0"/>
          <w:numId w:val="29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iscover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civi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see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29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reall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nee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judici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l</w:t>
      </w:r>
    </w:p>
    <w:p w:rsidR="00B226B4" w:rsidRPr="004D14E5" w:rsidRDefault="00B226B4" w:rsidP="004D14E5">
      <w:pPr>
        <w:numPr>
          <w:ilvl w:val="0"/>
          <w:numId w:val="29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onitori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j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dicia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nvolvem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is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29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pacing w:val="-2"/>
          <w:szCs w:val="24"/>
        </w:rPr>
        <w:t>ecaus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clien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eq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acce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29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ocument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sh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ul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equa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cces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thos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29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ocument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time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thr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ug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som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sor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29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-</w:t>
      </w:r>
      <w:r w:rsidRPr="004D14E5">
        <w:rPr>
          <w:rFonts w:cs="Arial"/>
          <w:szCs w:val="24"/>
        </w:rPr>
        <w:t>-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</w:t>
      </w:r>
      <w:r w:rsidRPr="004D14E5">
        <w:rPr>
          <w:rFonts w:cs="Arial"/>
          <w:szCs w:val="24"/>
        </w:rPr>
        <w:t xml:space="preserve">y </w:t>
      </w:r>
      <w:r w:rsidRPr="004D14E5">
        <w:rPr>
          <w:rFonts w:cs="Arial"/>
          <w:spacing w:val="-2"/>
          <w:szCs w:val="24"/>
        </w:rPr>
        <w:t>clien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sn'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ev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par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 xml:space="preserve">e </w:t>
      </w:r>
      <w:r w:rsidRPr="004D14E5">
        <w:rPr>
          <w:rFonts w:cs="Arial"/>
          <w:spacing w:val="-2"/>
          <w:szCs w:val="24"/>
        </w:rPr>
        <w:t>civi</w:t>
      </w:r>
      <w:r w:rsidRPr="004D14E5">
        <w:rPr>
          <w:rFonts w:cs="Arial"/>
          <w:szCs w:val="24"/>
        </w:rPr>
        <w:t>l</w:t>
      </w:r>
    </w:p>
    <w:p w:rsidR="006759EF" w:rsidRDefault="006759EF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39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13</w:t>
      </w:r>
      <w:r w:rsidRPr="004D14E5">
        <w:rPr>
          <w:rFonts w:cs="Arial"/>
          <w:szCs w:val="24"/>
        </w:rPr>
        <w:t>5</w:t>
      </w:r>
    </w:p>
    <w:p w:rsidR="00B226B4" w:rsidRPr="004D14E5" w:rsidRDefault="00B226B4" w:rsidP="004D14E5">
      <w:pPr>
        <w:numPr>
          <w:ilvl w:val="0"/>
          <w:numId w:val="28"/>
        </w:numPr>
        <w:tabs>
          <w:tab w:val="left" w:pos="1554"/>
        </w:tabs>
        <w:kinsoku w:val="0"/>
        <w:overflowPunct w:val="0"/>
        <w:spacing w:before="39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ase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28"/>
        </w:numPr>
        <w:tabs>
          <w:tab w:val="left" w:pos="2272"/>
        </w:tabs>
        <w:kinsoku w:val="0"/>
        <w:overflowPunct w:val="0"/>
        <w:ind w:left="2272" w:hanging="2011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ahee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me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wan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thos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document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28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ant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assu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 xml:space="preserve">t 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ca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al</w:t>
      </w:r>
      <w:r w:rsidRPr="004D14E5">
        <w:rPr>
          <w:rFonts w:cs="Arial"/>
          <w:szCs w:val="24"/>
        </w:rPr>
        <w:t>k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int</w:t>
      </w:r>
      <w:r w:rsidRPr="004D14E5">
        <w:rPr>
          <w:rFonts w:cs="Arial"/>
          <w:szCs w:val="24"/>
        </w:rPr>
        <w:t xml:space="preserve">o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28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eposito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zCs w:val="24"/>
        </w:rPr>
        <w:t>k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se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do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uments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I'</w:t>
      </w:r>
      <w:r w:rsidRPr="004D14E5">
        <w:rPr>
          <w:rFonts w:cs="Arial"/>
          <w:szCs w:val="24"/>
        </w:rPr>
        <w:t>m</w:t>
      </w:r>
    </w:p>
    <w:p w:rsidR="00B226B4" w:rsidRPr="004D14E5" w:rsidRDefault="00B226B4" w:rsidP="004D14E5">
      <w:pPr>
        <w:numPr>
          <w:ilvl w:val="0"/>
          <w:numId w:val="28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hear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fro</w:t>
      </w:r>
      <w:r w:rsidRPr="004D14E5">
        <w:rPr>
          <w:rFonts w:cs="Arial"/>
          <w:szCs w:val="24"/>
        </w:rPr>
        <w:t>m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Att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rne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Di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uzzo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28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con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ern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greatly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whic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anoth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r</w:t>
      </w:r>
    </w:p>
    <w:p w:rsidR="00B226B4" w:rsidRPr="004D14E5" w:rsidRDefault="00B226B4" w:rsidP="004D14E5">
      <w:pPr>
        <w:numPr>
          <w:ilvl w:val="0"/>
          <w:numId w:val="28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ndicati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nee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our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28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nvolvem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sistin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us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rse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0"/>
          <w:numId w:val="28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J</w:t>
      </w:r>
      <w:r w:rsidRPr="004D14E5">
        <w:rPr>
          <w:rFonts w:cs="Arial"/>
          <w:spacing w:val="-2"/>
          <w:szCs w:val="24"/>
        </w:rPr>
        <w:t>udg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Ba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nar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sa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assis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ettin</w:t>
      </w:r>
      <w:r w:rsidRPr="004D14E5">
        <w:rPr>
          <w:rFonts w:cs="Arial"/>
          <w:szCs w:val="24"/>
        </w:rPr>
        <w:t>g</w:t>
      </w:r>
    </w:p>
    <w:p w:rsidR="00B226B4" w:rsidRPr="004D14E5" w:rsidRDefault="00B226B4" w:rsidP="004D14E5">
      <w:pPr>
        <w:numPr>
          <w:ilvl w:val="0"/>
          <w:numId w:val="28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lastRenderedPageBreak/>
        <w:t>u</w:t>
      </w:r>
      <w:r w:rsidRPr="004D14E5">
        <w:rPr>
          <w:rFonts w:cs="Arial"/>
          <w:szCs w:val="24"/>
        </w:rPr>
        <w:t>p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rotocol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28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-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COURT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ther</w:t>
      </w:r>
      <w:r w:rsidRPr="004D14E5">
        <w:rPr>
          <w:rFonts w:cs="Arial"/>
          <w:szCs w:val="24"/>
        </w:rPr>
        <w:t xml:space="preserve">e </w:t>
      </w:r>
      <w:r w:rsidRPr="004D14E5">
        <w:rPr>
          <w:rFonts w:cs="Arial"/>
          <w:spacing w:val="-2"/>
          <w:szCs w:val="24"/>
        </w:rPr>
        <w:t>wil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 xml:space="preserve">e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n</w:t>
      </w:r>
    </w:p>
    <w:p w:rsidR="00B226B4" w:rsidRPr="004D14E5" w:rsidRDefault="00B226B4" w:rsidP="004D14E5">
      <w:pPr>
        <w:numPr>
          <w:ilvl w:val="0"/>
          <w:numId w:val="28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pportun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scus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issu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egardin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28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ocument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fai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approp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iat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28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doc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ments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orrect</w:t>
      </w:r>
      <w:r w:rsidRPr="004D14E5">
        <w:rPr>
          <w:rFonts w:cs="Arial"/>
          <w:szCs w:val="24"/>
        </w:rPr>
        <w:t>?</w:t>
      </w:r>
    </w:p>
    <w:p w:rsidR="00B226B4" w:rsidRPr="004D14E5" w:rsidRDefault="00B226B4" w:rsidP="004D14E5">
      <w:pPr>
        <w:numPr>
          <w:ilvl w:val="0"/>
          <w:numId w:val="28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MS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COLON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1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Exactly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28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-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COURT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 xml:space="preserve">t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issue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28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et'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ta</w:t>
      </w:r>
      <w:r w:rsidRPr="004D14E5">
        <w:rPr>
          <w:rFonts w:cs="Arial"/>
          <w:spacing w:val="-5"/>
          <w:szCs w:val="24"/>
        </w:rPr>
        <w:t>k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of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tabl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iss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28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pacing w:val="-2"/>
          <w:szCs w:val="24"/>
        </w:rPr>
        <w:t>ea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entenci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g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issu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oe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bea</w:t>
      </w:r>
      <w:r w:rsidRPr="004D14E5">
        <w:rPr>
          <w:rFonts w:cs="Arial"/>
          <w:szCs w:val="24"/>
        </w:rPr>
        <w:t>r</w:t>
      </w:r>
    </w:p>
    <w:p w:rsidR="00B226B4" w:rsidRPr="004D14E5" w:rsidRDefault="00B226B4" w:rsidP="004D14E5">
      <w:pPr>
        <w:numPr>
          <w:ilvl w:val="0"/>
          <w:numId w:val="28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sente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cing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2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oul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yo</w:t>
      </w:r>
      <w:r w:rsidRPr="004D14E5">
        <w:rPr>
          <w:rFonts w:cs="Arial"/>
          <w:szCs w:val="24"/>
        </w:rPr>
        <w:t>u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agre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it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?</w:t>
      </w:r>
    </w:p>
    <w:p w:rsidR="00B226B4" w:rsidRPr="004D14E5" w:rsidRDefault="00B226B4" w:rsidP="004D14E5">
      <w:pPr>
        <w:numPr>
          <w:ilvl w:val="0"/>
          <w:numId w:val="28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MS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-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COLON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ee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-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onl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aso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zCs w:val="24"/>
        </w:rPr>
        <w:t>I</w:t>
      </w:r>
    </w:p>
    <w:p w:rsidR="00B226B4" w:rsidRPr="004D14E5" w:rsidRDefault="00B226B4" w:rsidP="004D14E5">
      <w:pPr>
        <w:numPr>
          <w:ilvl w:val="0"/>
          <w:numId w:val="28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ais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di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wan</w:t>
      </w:r>
      <w:r w:rsidRPr="004D14E5">
        <w:rPr>
          <w:rFonts w:cs="Arial"/>
          <w:szCs w:val="24"/>
        </w:rPr>
        <w:t xml:space="preserve">t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leav</w:t>
      </w:r>
      <w:r w:rsidRPr="004D14E5">
        <w:rPr>
          <w:rFonts w:cs="Arial"/>
          <w:szCs w:val="24"/>
        </w:rPr>
        <w:t xml:space="preserve">e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or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28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naddres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agre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ho</w:t>
      </w:r>
      <w:r w:rsidRPr="004D14E5">
        <w:rPr>
          <w:rFonts w:cs="Arial"/>
          <w:szCs w:val="24"/>
        </w:rPr>
        <w:t>w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Mr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Di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uzz</w:t>
      </w:r>
      <w:r w:rsidRPr="004D14E5">
        <w:rPr>
          <w:rFonts w:cs="Arial"/>
          <w:szCs w:val="24"/>
        </w:rPr>
        <w:t>o</w:t>
      </w:r>
    </w:p>
    <w:p w:rsidR="00B226B4" w:rsidRPr="004D14E5" w:rsidRDefault="00B226B4" w:rsidP="004D14E5">
      <w:pPr>
        <w:numPr>
          <w:ilvl w:val="0"/>
          <w:numId w:val="28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xpect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hes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do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ument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il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issemin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ted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28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don'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gre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all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28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 xml:space="preserve">E </w:t>
      </w:r>
      <w:r w:rsidRPr="004D14E5">
        <w:rPr>
          <w:rFonts w:cs="Arial"/>
          <w:spacing w:val="-2"/>
          <w:szCs w:val="24"/>
        </w:rPr>
        <w:t>COURT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un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6759EF" w:rsidRDefault="006759EF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39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13</w:t>
      </w:r>
      <w:r w:rsidRPr="004D14E5">
        <w:rPr>
          <w:rFonts w:cs="Arial"/>
          <w:szCs w:val="24"/>
        </w:rPr>
        <w:t>6</w:t>
      </w:r>
    </w:p>
    <w:p w:rsidR="00B226B4" w:rsidRPr="004D14E5" w:rsidRDefault="00B226B4" w:rsidP="004D14E5">
      <w:pPr>
        <w:numPr>
          <w:ilvl w:val="1"/>
          <w:numId w:val="28"/>
        </w:numPr>
        <w:tabs>
          <w:tab w:val="left" w:pos="1554"/>
        </w:tabs>
        <w:kinsoku w:val="0"/>
        <w:overflowPunct w:val="0"/>
        <w:spacing w:before="39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ssumpti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k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go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assum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tion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1"/>
          <w:numId w:val="28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iss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thoro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ghl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ai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wit</w:t>
      </w:r>
      <w:r w:rsidRPr="004D14E5">
        <w:rPr>
          <w:rFonts w:cs="Arial"/>
          <w:szCs w:val="24"/>
        </w:rPr>
        <w:t>h</w:t>
      </w:r>
    </w:p>
    <w:p w:rsidR="00B226B4" w:rsidRPr="004D14E5" w:rsidRDefault="00B226B4" w:rsidP="004D14E5">
      <w:pPr>
        <w:numPr>
          <w:ilvl w:val="1"/>
          <w:numId w:val="28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agistra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Judg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Barnard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rtie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1"/>
          <w:numId w:val="28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il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op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ortunit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sta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thei</w:t>
      </w:r>
      <w:r w:rsidRPr="004D14E5">
        <w:rPr>
          <w:rFonts w:cs="Arial"/>
          <w:szCs w:val="24"/>
        </w:rPr>
        <w:t>r</w:t>
      </w:r>
    </w:p>
    <w:p w:rsidR="00B226B4" w:rsidRPr="004D14E5" w:rsidRDefault="00B226B4" w:rsidP="004D14E5">
      <w:pPr>
        <w:numPr>
          <w:ilvl w:val="1"/>
          <w:numId w:val="28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xpecte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positio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opefull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com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n</w:t>
      </w:r>
    </w:p>
    <w:p w:rsidR="00B226B4" w:rsidRPr="004D14E5" w:rsidRDefault="00B226B4" w:rsidP="004D14E5">
      <w:pPr>
        <w:numPr>
          <w:ilvl w:val="1"/>
          <w:numId w:val="28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greemen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spec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ho</w:t>
      </w:r>
      <w:r w:rsidRPr="004D14E5">
        <w:rPr>
          <w:rFonts w:cs="Arial"/>
          <w:szCs w:val="24"/>
        </w:rPr>
        <w:t>w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docume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1"/>
          <w:numId w:val="28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houl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handle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iss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doe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1"/>
          <w:numId w:val="28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pacing w:val="-2"/>
          <w:szCs w:val="24"/>
        </w:rPr>
        <w:t>ea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we'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doing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1"/>
          <w:numId w:val="28"/>
        </w:numPr>
        <w:tabs>
          <w:tab w:val="left" w:pos="2272"/>
        </w:tabs>
        <w:kinsoku w:val="0"/>
        <w:overflowPunct w:val="0"/>
        <w:ind w:left="2272" w:hanging="2011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MS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COLON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onl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othe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oncer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have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1"/>
          <w:numId w:val="28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nite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hab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pr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misin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r</w:t>
      </w:r>
    </w:p>
    <w:p w:rsidR="00B226B4" w:rsidRPr="004D14E5" w:rsidRDefault="00B226B4" w:rsidP="004D14E5">
      <w:pPr>
        <w:numPr>
          <w:ilvl w:val="1"/>
          <w:numId w:val="28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hings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turn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it'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1"/>
          <w:numId w:val="28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pacing w:val="-2"/>
          <w:szCs w:val="24"/>
        </w:rPr>
        <w:t>oin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though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pacing w:val="-2"/>
          <w:szCs w:val="24"/>
        </w:rPr>
        <w:t>oin</w:t>
      </w:r>
      <w:r w:rsidRPr="004D14E5">
        <w:rPr>
          <w:rFonts w:cs="Arial"/>
          <w:szCs w:val="24"/>
        </w:rPr>
        <w:t>g</w:t>
      </w:r>
    </w:p>
    <w:p w:rsidR="00B226B4" w:rsidRPr="004D14E5" w:rsidRDefault="00B226B4" w:rsidP="004D14E5">
      <w:pPr>
        <w:numPr>
          <w:ilvl w:val="1"/>
          <w:numId w:val="28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go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rene</w:t>
      </w: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emonstr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tio</w:t>
      </w:r>
      <w:r w:rsidRPr="004D14E5">
        <w:rPr>
          <w:rFonts w:cs="Arial"/>
          <w:szCs w:val="24"/>
        </w:rPr>
        <w:t>n</w:t>
      </w:r>
    </w:p>
    <w:p w:rsidR="00B226B4" w:rsidRPr="004D14E5" w:rsidRDefault="00B226B4" w:rsidP="004D14E5">
      <w:pPr>
        <w:numPr>
          <w:ilvl w:val="1"/>
          <w:numId w:val="28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that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1"/>
          <w:numId w:val="28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COURT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Onc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in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I'</w:t>
      </w:r>
      <w:r w:rsidRPr="004D14E5">
        <w:rPr>
          <w:rFonts w:cs="Arial"/>
          <w:szCs w:val="24"/>
        </w:rPr>
        <w:t>m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sur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1"/>
          <w:numId w:val="28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agistra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Judg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Barnar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happ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hea</w:t>
      </w:r>
      <w:r w:rsidRPr="004D14E5">
        <w:rPr>
          <w:rFonts w:cs="Arial"/>
          <w:szCs w:val="24"/>
        </w:rPr>
        <w:t>r</w:t>
      </w:r>
    </w:p>
    <w:p w:rsidR="00B226B4" w:rsidRPr="004D14E5" w:rsidRDefault="00B226B4" w:rsidP="004D14E5">
      <w:pPr>
        <w:numPr>
          <w:ilvl w:val="1"/>
          <w:numId w:val="28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issue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regard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ocument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1"/>
          <w:numId w:val="28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y</w:t>
      </w:r>
      <w:r w:rsidRPr="004D14E5">
        <w:rPr>
          <w:rFonts w:cs="Arial"/>
          <w:spacing w:val="-2"/>
          <w:szCs w:val="24"/>
        </w:rPr>
        <w:t>ou'l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oppo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tunit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addre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bu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1"/>
          <w:numId w:val="28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f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purp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se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entence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issu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1"/>
          <w:numId w:val="28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rr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abo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;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isn'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1"/>
          <w:numId w:val="28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orrect</w:t>
      </w:r>
      <w:r w:rsidRPr="004D14E5">
        <w:rPr>
          <w:rFonts w:cs="Arial"/>
          <w:szCs w:val="24"/>
        </w:rPr>
        <w:t>?</w:t>
      </w:r>
    </w:p>
    <w:p w:rsidR="00B226B4" w:rsidRPr="004D14E5" w:rsidRDefault="00B226B4" w:rsidP="004D14E5">
      <w:pPr>
        <w:numPr>
          <w:ilvl w:val="1"/>
          <w:numId w:val="28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MS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COLON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1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That'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orrect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1"/>
          <w:numId w:val="28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 xml:space="preserve">E </w:t>
      </w:r>
      <w:r w:rsidRPr="004D14E5">
        <w:rPr>
          <w:rFonts w:cs="Arial"/>
          <w:spacing w:val="-2"/>
          <w:szCs w:val="24"/>
        </w:rPr>
        <w:t>COURT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pec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orde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-</w:t>
      </w:r>
      <w:r w:rsidRPr="004D14E5">
        <w:rPr>
          <w:rFonts w:cs="Arial"/>
          <w:szCs w:val="24"/>
        </w:rPr>
        <w:t>-</w:t>
      </w:r>
    </w:p>
    <w:p w:rsidR="00B226B4" w:rsidRPr="004D14E5" w:rsidRDefault="00B226B4" w:rsidP="004D14E5">
      <w:pPr>
        <w:numPr>
          <w:ilvl w:val="1"/>
          <w:numId w:val="28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ju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mak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ur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 xml:space="preserve">t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tak</w:t>
      </w:r>
      <w:r w:rsidRPr="004D14E5">
        <w:rPr>
          <w:rFonts w:cs="Arial"/>
          <w:szCs w:val="24"/>
        </w:rPr>
        <w:t xml:space="preserve">e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1"/>
          <w:numId w:val="28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hing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nee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ke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of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abl</w:t>
      </w:r>
      <w:r w:rsidRPr="004D14E5">
        <w:rPr>
          <w:rFonts w:cs="Arial"/>
          <w:szCs w:val="24"/>
        </w:rPr>
        <w:t>e</w:t>
      </w:r>
    </w:p>
    <w:p w:rsidR="006759EF" w:rsidRDefault="006759EF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39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13</w:t>
      </w:r>
      <w:r w:rsidRPr="004D14E5">
        <w:rPr>
          <w:rFonts w:cs="Arial"/>
          <w:szCs w:val="24"/>
        </w:rPr>
        <w:t>7</w:t>
      </w:r>
    </w:p>
    <w:p w:rsidR="00B226B4" w:rsidRPr="004D14E5" w:rsidRDefault="00B226B4" w:rsidP="004D14E5">
      <w:pPr>
        <w:numPr>
          <w:ilvl w:val="0"/>
          <w:numId w:val="27"/>
        </w:numPr>
        <w:tabs>
          <w:tab w:val="left" w:pos="1554"/>
        </w:tabs>
        <w:kinsoku w:val="0"/>
        <w:overflowPunct w:val="0"/>
        <w:spacing w:before="39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lastRenderedPageBreak/>
        <w:t>o</w:t>
      </w:r>
      <w:r w:rsidRPr="004D14E5">
        <w:rPr>
          <w:rFonts w:cs="Arial"/>
          <w:spacing w:val="-2"/>
          <w:szCs w:val="24"/>
        </w:rPr>
        <w:t>ff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27"/>
        </w:numPr>
        <w:tabs>
          <w:tab w:val="left" w:pos="2272"/>
        </w:tabs>
        <w:kinsoku w:val="0"/>
        <w:overflowPunct w:val="0"/>
        <w:ind w:left="2272" w:hanging="2011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Wit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respec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order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in</w:t>
      </w:r>
      <w:r w:rsidRPr="004D14E5">
        <w:rPr>
          <w:rFonts w:cs="Arial"/>
          <w:szCs w:val="24"/>
        </w:rPr>
        <w:t>k</w:t>
      </w:r>
    </w:p>
    <w:p w:rsidR="00B226B4" w:rsidRPr="004D14E5" w:rsidRDefault="00B226B4" w:rsidP="004D14E5">
      <w:pPr>
        <w:numPr>
          <w:ilvl w:val="0"/>
          <w:numId w:val="27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pacing w:val="-2"/>
          <w:szCs w:val="24"/>
        </w:rPr>
        <w:t>ot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yo</w:t>
      </w:r>
      <w:r w:rsidRPr="004D14E5">
        <w:rPr>
          <w:rFonts w:cs="Arial"/>
          <w:szCs w:val="24"/>
        </w:rPr>
        <w:t>u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Att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rne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reozz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indi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ate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27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J</w:t>
      </w:r>
      <w:r w:rsidRPr="004D14E5">
        <w:rPr>
          <w:rFonts w:cs="Arial"/>
          <w:spacing w:val="-2"/>
          <w:szCs w:val="24"/>
        </w:rPr>
        <w:t>udg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Ba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nar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ma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iss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cont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x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</w:p>
    <w:p w:rsidR="00B226B4" w:rsidRPr="004D14E5" w:rsidRDefault="00B226B4" w:rsidP="004D14E5">
      <w:pPr>
        <w:numPr>
          <w:ilvl w:val="0"/>
          <w:numId w:val="27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rappin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ma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te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up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again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hat'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n</w:t>
      </w:r>
    </w:p>
    <w:p w:rsidR="00B226B4" w:rsidRPr="004D14E5" w:rsidRDefault="00B226B4" w:rsidP="004D14E5">
      <w:pPr>
        <w:numPr>
          <w:ilvl w:val="0"/>
          <w:numId w:val="27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ssu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bear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entenci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g</w:t>
      </w:r>
      <w:r w:rsidRPr="004D14E5">
        <w:rPr>
          <w:rFonts w:cs="Arial"/>
          <w:szCs w:val="24"/>
        </w:rPr>
        <w:t>;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ne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27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orr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ab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that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27"/>
        </w:numPr>
        <w:tabs>
          <w:tab w:val="left" w:pos="2272"/>
        </w:tabs>
        <w:kinsoku w:val="0"/>
        <w:overflowPunct w:val="0"/>
        <w:ind w:left="2272" w:hanging="2011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MS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-2"/>
          <w:szCs w:val="24"/>
        </w:rPr>
        <w:t>COLON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onl</w:t>
      </w:r>
      <w:r w:rsidRPr="004D14E5">
        <w:rPr>
          <w:rFonts w:cs="Arial"/>
          <w:szCs w:val="24"/>
        </w:rPr>
        <w:t xml:space="preserve">y </w:t>
      </w:r>
      <w:r w:rsidRPr="004D14E5">
        <w:rPr>
          <w:rFonts w:cs="Arial"/>
          <w:spacing w:val="-2"/>
          <w:szCs w:val="24"/>
        </w:rPr>
        <w:t>concer</w:t>
      </w:r>
      <w:r w:rsidRPr="004D14E5">
        <w:rPr>
          <w:rFonts w:cs="Arial"/>
          <w:szCs w:val="24"/>
        </w:rPr>
        <w:t>n I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-</w:t>
      </w:r>
      <w:r w:rsidRPr="004D14E5">
        <w:rPr>
          <w:rFonts w:cs="Arial"/>
          <w:szCs w:val="24"/>
        </w:rPr>
        <w:t>-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27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ctually</w:t>
      </w:r>
      <w:r w:rsidRPr="004D14E5">
        <w:rPr>
          <w:rFonts w:cs="Arial"/>
          <w:szCs w:val="24"/>
        </w:rPr>
        <w:t xml:space="preserve">, </w:t>
      </w:r>
      <w:r w:rsidRPr="004D14E5">
        <w:rPr>
          <w:rFonts w:cs="Arial"/>
          <w:spacing w:val="-2"/>
          <w:szCs w:val="24"/>
        </w:rPr>
        <w:t>le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sa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thi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do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to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0"/>
          <w:numId w:val="27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hat'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tal</w:t>
      </w:r>
      <w:r w:rsidRPr="004D14E5">
        <w:rPr>
          <w:rFonts w:cs="Arial"/>
          <w:spacing w:val="-5"/>
          <w:szCs w:val="24"/>
        </w:rPr>
        <w:t>k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abou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pr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mis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pay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27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de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doe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</w:t>
      </w:r>
      <w:r w:rsidRPr="004D14E5">
        <w:rPr>
          <w:rFonts w:cs="Arial"/>
          <w:spacing w:val="-5"/>
          <w:szCs w:val="24"/>
        </w:rPr>
        <w:t>q</w:t>
      </w:r>
      <w:r w:rsidRPr="004D14E5">
        <w:rPr>
          <w:rFonts w:cs="Arial"/>
          <w:spacing w:val="-2"/>
          <w:szCs w:val="24"/>
        </w:rPr>
        <w:t>uir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Un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te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27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somet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ing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TR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k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p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</w:p>
    <w:p w:rsidR="00B226B4" w:rsidRPr="004D14E5" w:rsidRDefault="00B226B4" w:rsidP="004D14E5">
      <w:pPr>
        <w:numPr>
          <w:ilvl w:val="0"/>
          <w:numId w:val="27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lace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lea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parti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ll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kep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pla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0"/>
          <w:numId w:val="27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nite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ver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el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ref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y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he</w:t>
      </w:r>
      <w:r w:rsidRPr="004D14E5">
        <w:rPr>
          <w:rFonts w:cs="Arial"/>
          <w:szCs w:val="24"/>
        </w:rPr>
        <w:t>n</w:t>
      </w:r>
    </w:p>
    <w:p w:rsidR="00B226B4" w:rsidRPr="004D14E5" w:rsidRDefault="00B226B4" w:rsidP="004D14E5">
      <w:pPr>
        <w:numPr>
          <w:ilvl w:val="0"/>
          <w:numId w:val="27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her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wo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acces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say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0"/>
          <w:numId w:val="27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y</w:t>
      </w:r>
      <w:r w:rsidRPr="004D14E5">
        <w:rPr>
          <w:rFonts w:cs="Arial"/>
          <w:spacing w:val="-2"/>
          <w:szCs w:val="24"/>
        </w:rPr>
        <w:t>es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need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pursu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27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our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or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er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TR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suf</w:t>
      </w:r>
      <w:r w:rsidRPr="004D14E5">
        <w:rPr>
          <w:rFonts w:cs="Arial"/>
          <w:spacing w:val="-5"/>
          <w:szCs w:val="24"/>
        </w:rPr>
        <w:t>f</w:t>
      </w:r>
      <w:r w:rsidRPr="004D14E5">
        <w:rPr>
          <w:rFonts w:cs="Arial"/>
          <w:spacing w:val="-2"/>
          <w:szCs w:val="24"/>
        </w:rPr>
        <w:t>icien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f</w:t>
      </w:r>
      <w:r w:rsidRPr="004D14E5">
        <w:rPr>
          <w:rFonts w:cs="Arial"/>
          <w:spacing w:val="-2"/>
          <w:szCs w:val="24"/>
        </w:rPr>
        <w:t>und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27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plac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mak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sur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actuall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happen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27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pacing w:val="-5"/>
          <w:szCs w:val="24"/>
        </w:rPr>
        <w:t>x</w:t>
      </w:r>
      <w:r w:rsidRPr="004D14E5">
        <w:rPr>
          <w:rFonts w:cs="Arial"/>
          <w:spacing w:val="-2"/>
          <w:szCs w:val="24"/>
        </w:rPr>
        <w:t>ten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payme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27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nvolve</w:t>
      </w:r>
      <w:r w:rsidRPr="004D14E5">
        <w:rPr>
          <w:rFonts w:cs="Arial"/>
          <w:szCs w:val="24"/>
        </w:rPr>
        <w:t xml:space="preserve">d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thos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orders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k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27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oe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imp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c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sent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ncing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xtent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27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hat'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reason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ask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TR</w:t>
      </w:r>
      <w:r w:rsidRPr="004D14E5">
        <w:rPr>
          <w:rFonts w:cs="Arial"/>
          <w:szCs w:val="24"/>
        </w:rPr>
        <w:t>O</w:t>
      </w:r>
    </w:p>
    <w:p w:rsidR="00B226B4" w:rsidRPr="004D14E5" w:rsidRDefault="00B226B4" w:rsidP="004D14E5">
      <w:pPr>
        <w:numPr>
          <w:ilvl w:val="0"/>
          <w:numId w:val="27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maint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ine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plac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 a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ter</w:t>
      </w:r>
      <w:r w:rsidRPr="004D14E5">
        <w:rPr>
          <w:rFonts w:cs="Arial"/>
          <w:szCs w:val="24"/>
        </w:rPr>
        <w:t>m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-</w:t>
      </w:r>
      <w:r w:rsidRPr="004D14E5">
        <w:rPr>
          <w:rFonts w:cs="Arial"/>
          <w:szCs w:val="24"/>
        </w:rPr>
        <w:t>-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pacing w:val="-5"/>
          <w:szCs w:val="24"/>
        </w:rPr>
        <w:t>x</w:t>
      </w:r>
      <w:r w:rsidRPr="004D14E5">
        <w:rPr>
          <w:rFonts w:cs="Arial"/>
          <w:spacing w:val="-2"/>
          <w:szCs w:val="24"/>
        </w:rPr>
        <w:t>cus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27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-</w:t>
      </w:r>
      <w:r w:rsidRPr="004D14E5">
        <w:rPr>
          <w:rFonts w:cs="Arial"/>
          <w:szCs w:val="24"/>
        </w:rPr>
        <w:t>-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condi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ter</w:t>
      </w:r>
      <w:r w:rsidRPr="004D14E5">
        <w:rPr>
          <w:rFonts w:cs="Arial"/>
          <w:szCs w:val="24"/>
        </w:rPr>
        <w:t>m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proba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ion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27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orde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thems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lves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don'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ink</w:t>
      </w:r>
      <w:r w:rsidRPr="004D14E5">
        <w:rPr>
          <w:rFonts w:cs="Arial"/>
          <w:szCs w:val="24"/>
        </w:rPr>
        <w:t>,</w:t>
      </w:r>
    </w:p>
    <w:p w:rsidR="006759EF" w:rsidRDefault="006759EF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39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13</w:t>
      </w:r>
      <w:r w:rsidRPr="004D14E5">
        <w:rPr>
          <w:rFonts w:cs="Arial"/>
          <w:szCs w:val="24"/>
        </w:rPr>
        <w:t>8</w:t>
      </w:r>
    </w:p>
    <w:p w:rsidR="00B226B4" w:rsidRPr="004D14E5" w:rsidRDefault="00B226B4" w:rsidP="004D14E5">
      <w:pPr>
        <w:numPr>
          <w:ilvl w:val="0"/>
          <w:numId w:val="26"/>
        </w:numPr>
        <w:tabs>
          <w:tab w:val="left" w:pos="1554"/>
        </w:tabs>
        <w:kinsoku w:val="0"/>
        <w:overflowPunct w:val="0"/>
        <w:spacing w:before="39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rocedur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lly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1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1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inter</w:t>
      </w:r>
      <w:r w:rsidRPr="004D14E5">
        <w:rPr>
          <w:rFonts w:cs="Arial"/>
          <w:spacing w:val="-5"/>
          <w:szCs w:val="24"/>
        </w:rPr>
        <w:t>f</w:t>
      </w:r>
      <w:r w:rsidRPr="004D14E5">
        <w:rPr>
          <w:rFonts w:cs="Arial"/>
          <w:spacing w:val="-2"/>
          <w:szCs w:val="24"/>
        </w:rPr>
        <w:t>er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sentenc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ng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0"/>
          <w:numId w:val="26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pacing w:val="-2"/>
          <w:szCs w:val="24"/>
        </w:rPr>
        <w:t>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exten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orde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equire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26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aymen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anyth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ited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anticip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26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ill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yo</w:t>
      </w:r>
      <w:r w:rsidRPr="004D14E5">
        <w:rPr>
          <w:rFonts w:cs="Arial"/>
          <w:szCs w:val="24"/>
        </w:rPr>
        <w:t>u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know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ertainl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don'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kno</w:t>
      </w:r>
      <w:r w:rsidRPr="004D14E5">
        <w:rPr>
          <w:rFonts w:cs="Arial"/>
          <w:szCs w:val="24"/>
        </w:rPr>
        <w:t>w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r</w:t>
      </w:r>
    </w:p>
    <w:p w:rsidR="00B226B4" w:rsidRPr="004D14E5" w:rsidRDefault="00B226B4" w:rsidP="004D14E5">
      <w:pPr>
        <w:numPr>
          <w:ilvl w:val="0"/>
          <w:numId w:val="26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ure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certa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nl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possibi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it</w:t>
      </w:r>
      <w:r w:rsidRPr="004D14E5">
        <w:rPr>
          <w:rFonts w:cs="Arial"/>
          <w:szCs w:val="24"/>
        </w:rPr>
        <w:t>y</w:t>
      </w:r>
    </w:p>
    <w:p w:rsidR="00B226B4" w:rsidRPr="004D14E5" w:rsidRDefault="00B226B4" w:rsidP="004D14E5">
      <w:pPr>
        <w:numPr>
          <w:ilvl w:val="0"/>
          <w:numId w:val="26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her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 xml:space="preserve">o </w:t>
      </w:r>
      <w:r w:rsidRPr="004D14E5">
        <w:rPr>
          <w:rFonts w:cs="Arial"/>
          <w:spacing w:val="-2"/>
          <w:szCs w:val="24"/>
        </w:rPr>
        <w:t>teet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or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TR</w:t>
      </w:r>
      <w:r w:rsidRPr="004D14E5">
        <w:rPr>
          <w:rFonts w:cs="Arial"/>
          <w:szCs w:val="24"/>
        </w:rPr>
        <w:t>O</w:t>
      </w:r>
    </w:p>
    <w:p w:rsidR="00B226B4" w:rsidRPr="004D14E5" w:rsidRDefault="00B226B4" w:rsidP="004D14E5">
      <w:pPr>
        <w:numPr>
          <w:ilvl w:val="0"/>
          <w:numId w:val="26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oe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remai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place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lea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26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xten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thos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order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ca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atisfie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26"/>
        </w:numPr>
        <w:tabs>
          <w:tab w:val="left" w:pos="2272"/>
        </w:tabs>
        <w:kinsoku w:val="0"/>
        <w:overflowPunct w:val="0"/>
        <w:ind w:left="2272" w:hanging="2011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COURT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Okay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26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MS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COLON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</w:t>
      </w: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pacing w:val="-2"/>
          <w:szCs w:val="24"/>
        </w:rPr>
        <w:t>ar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monit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r</w:t>
      </w:r>
    </w:p>
    <w:p w:rsidR="00B226B4" w:rsidRPr="004D14E5" w:rsidRDefault="00B226B4" w:rsidP="004D14E5">
      <w:pPr>
        <w:numPr>
          <w:ilvl w:val="0"/>
          <w:numId w:val="2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ppointm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nt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pacing w:val="-2"/>
          <w:szCs w:val="24"/>
        </w:rPr>
        <w:t>re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who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ehearte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ly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di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2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initial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y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Judg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ad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di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2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cknowle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g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ca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exist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fo</w:t>
      </w:r>
      <w:r w:rsidRPr="004D14E5">
        <w:rPr>
          <w:rFonts w:cs="Arial"/>
          <w:szCs w:val="24"/>
        </w:rPr>
        <w:t>r</w:t>
      </w:r>
    </w:p>
    <w:p w:rsidR="00B226B4" w:rsidRPr="004D14E5" w:rsidRDefault="00B226B4" w:rsidP="004D14E5">
      <w:pPr>
        <w:numPr>
          <w:ilvl w:val="0"/>
          <w:numId w:val="2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xample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canno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anyth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abou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TR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2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place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absol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tel</w:t>
      </w:r>
      <w:r w:rsidRPr="004D14E5">
        <w:rPr>
          <w:rFonts w:cs="Arial"/>
          <w:szCs w:val="24"/>
        </w:rPr>
        <w:t>y</w:t>
      </w:r>
    </w:p>
    <w:p w:rsidR="00B226B4" w:rsidRPr="004D14E5" w:rsidRDefault="00B226B4" w:rsidP="004D14E5">
      <w:pPr>
        <w:numPr>
          <w:ilvl w:val="0"/>
          <w:numId w:val="2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othin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abou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that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2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q</w:t>
      </w:r>
      <w:r w:rsidRPr="004D14E5">
        <w:rPr>
          <w:rFonts w:cs="Arial"/>
          <w:spacing w:val="-2"/>
          <w:szCs w:val="24"/>
        </w:rPr>
        <w:t>uit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cl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at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he'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ver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clea</w:t>
      </w:r>
      <w:r w:rsidRPr="004D14E5">
        <w:rPr>
          <w:rFonts w:cs="Arial"/>
          <w:szCs w:val="24"/>
        </w:rPr>
        <w:t>r</w:t>
      </w:r>
    </w:p>
    <w:p w:rsidR="00B226B4" w:rsidRPr="004D14E5" w:rsidRDefault="00B226B4" w:rsidP="004D14E5">
      <w:pPr>
        <w:numPr>
          <w:ilvl w:val="0"/>
          <w:numId w:val="2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der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Unite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canno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ac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2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nilater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ll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regar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anyth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rega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din</w:t>
      </w:r>
      <w:r w:rsidRPr="004D14E5">
        <w:rPr>
          <w:rFonts w:cs="Arial"/>
          <w:szCs w:val="24"/>
        </w:rPr>
        <w:t>g</w:t>
      </w:r>
    </w:p>
    <w:p w:rsidR="00B226B4" w:rsidRPr="004D14E5" w:rsidRDefault="00B226B4" w:rsidP="004D14E5">
      <w:pPr>
        <w:numPr>
          <w:ilvl w:val="0"/>
          <w:numId w:val="2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lastRenderedPageBreak/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mana</w:t>
      </w: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pacing w:val="-2"/>
          <w:szCs w:val="24"/>
        </w:rPr>
        <w:t>ement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peratio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nds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check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2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az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Ext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store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26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 I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stil</w:t>
      </w:r>
      <w:r w:rsidRPr="004D14E5">
        <w:rPr>
          <w:rFonts w:cs="Arial"/>
          <w:szCs w:val="24"/>
        </w:rPr>
        <w:t xml:space="preserve">l </w:t>
      </w:r>
      <w:r w:rsidRPr="004D14E5">
        <w:rPr>
          <w:rFonts w:cs="Arial"/>
          <w:spacing w:val="-2"/>
          <w:szCs w:val="24"/>
        </w:rPr>
        <w:t>fee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wou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2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v</w:t>
      </w:r>
      <w:r w:rsidRPr="004D14E5">
        <w:rPr>
          <w:rFonts w:cs="Arial"/>
          <w:spacing w:val="-2"/>
          <w:szCs w:val="24"/>
        </w:rPr>
        <w:t>iolatio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Jud</w:t>
      </w: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Brady</w:t>
      </w:r>
      <w:r w:rsidRPr="004D14E5">
        <w:rPr>
          <w:rFonts w:cs="Arial"/>
          <w:spacing w:val="-5"/>
          <w:szCs w:val="24"/>
        </w:rPr>
        <w:t>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orde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f</w:t>
      </w:r>
    </w:p>
    <w:p w:rsidR="00B226B4" w:rsidRPr="004D14E5" w:rsidRDefault="00B226B4" w:rsidP="004D14E5">
      <w:pPr>
        <w:numPr>
          <w:ilvl w:val="0"/>
          <w:numId w:val="2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nite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allowe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par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icipat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ithou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j</w:t>
      </w:r>
      <w:r w:rsidRPr="004D14E5">
        <w:rPr>
          <w:rFonts w:cs="Arial"/>
          <w:spacing w:val="-2"/>
          <w:szCs w:val="24"/>
        </w:rPr>
        <w:t>oin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2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epresen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atio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m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Moha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ma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Ham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6759EF" w:rsidRDefault="006759EF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39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13</w:t>
      </w:r>
      <w:r w:rsidRPr="004D14E5">
        <w:rPr>
          <w:rFonts w:cs="Arial"/>
          <w:szCs w:val="24"/>
        </w:rPr>
        <w:t>9</w:t>
      </w:r>
    </w:p>
    <w:p w:rsidR="00B226B4" w:rsidRPr="004D14E5" w:rsidRDefault="00B226B4" w:rsidP="004D14E5">
      <w:pPr>
        <w:numPr>
          <w:ilvl w:val="0"/>
          <w:numId w:val="25"/>
        </w:numPr>
        <w:tabs>
          <w:tab w:val="left" w:pos="1554"/>
        </w:tabs>
        <w:kinsoku w:val="0"/>
        <w:overflowPunct w:val="0"/>
        <w:spacing w:before="39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ecision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neces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ar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</w:p>
    <w:p w:rsidR="00B226B4" w:rsidRPr="004D14E5" w:rsidRDefault="00B226B4" w:rsidP="004D14E5">
      <w:pPr>
        <w:numPr>
          <w:ilvl w:val="0"/>
          <w:numId w:val="25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rocee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it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sen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encing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pro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ee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wit</w:t>
      </w:r>
      <w:r w:rsidRPr="004D14E5">
        <w:rPr>
          <w:rFonts w:cs="Arial"/>
          <w:szCs w:val="24"/>
        </w:rPr>
        <w:t>h</w:t>
      </w:r>
    </w:p>
    <w:p w:rsidR="00B226B4" w:rsidRPr="004D14E5" w:rsidRDefault="00B226B4" w:rsidP="004D14E5">
      <w:pPr>
        <w:numPr>
          <w:ilvl w:val="0"/>
          <w:numId w:val="25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hatever</w:t>
      </w:r>
      <w:r w:rsidRPr="004D14E5">
        <w:rPr>
          <w:rFonts w:cs="Arial"/>
          <w:spacing w:val="-5"/>
          <w:szCs w:val="24"/>
        </w:rPr>
        <w:t>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goin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happ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pr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bation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25"/>
        </w:numPr>
        <w:tabs>
          <w:tab w:val="left" w:pos="2272"/>
        </w:tabs>
        <w:kinsoku w:val="0"/>
        <w:overflowPunct w:val="0"/>
        <w:ind w:left="2272" w:hanging="2011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 xml:space="preserve">E </w:t>
      </w:r>
      <w:r w:rsidRPr="004D14E5">
        <w:rPr>
          <w:rFonts w:cs="Arial"/>
          <w:spacing w:val="-2"/>
          <w:szCs w:val="24"/>
        </w:rPr>
        <w:t>COURT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Di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yo</w:t>
      </w:r>
      <w:r w:rsidRPr="004D14E5">
        <w:rPr>
          <w:rFonts w:cs="Arial"/>
          <w:szCs w:val="24"/>
        </w:rPr>
        <w:t xml:space="preserve">u </w:t>
      </w:r>
      <w:r w:rsidRPr="004D14E5">
        <w:rPr>
          <w:rFonts w:cs="Arial"/>
          <w:spacing w:val="-2"/>
          <w:szCs w:val="24"/>
        </w:rPr>
        <w:t>eve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we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</w:t>
      </w:r>
      <w:r w:rsidRPr="004D14E5">
        <w:rPr>
          <w:rFonts w:cs="Arial"/>
          <w:szCs w:val="24"/>
        </w:rPr>
        <w:t>y</w:t>
      </w:r>
    </w:p>
    <w:p w:rsidR="00B226B4" w:rsidRPr="004D14E5" w:rsidRDefault="00B226B4" w:rsidP="004D14E5">
      <w:pPr>
        <w:numPr>
          <w:ilvl w:val="0"/>
          <w:numId w:val="25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q</w:t>
      </w:r>
      <w:r w:rsidRPr="004D14E5">
        <w:rPr>
          <w:rFonts w:cs="Arial"/>
          <w:spacing w:val="-2"/>
          <w:szCs w:val="24"/>
        </w:rPr>
        <w:t>uestio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that'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differ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fro</w:t>
      </w:r>
      <w:r w:rsidRPr="004D14E5">
        <w:rPr>
          <w:rFonts w:cs="Arial"/>
          <w:szCs w:val="24"/>
        </w:rPr>
        <w:t>m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</w:t>
      </w:r>
      <w:r w:rsidRPr="004D14E5">
        <w:rPr>
          <w:rFonts w:cs="Arial"/>
          <w:szCs w:val="24"/>
        </w:rPr>
        <w:t>y</w:t>
      </w:r>
    </w:p>
    <w:p w:rsidR="00B226B4" w:rsidRPr="004D14E5" w:rsidRDefault="00B226B4" w:rsidP="004D14E5">
      <w:pPr>
        <w:numPr>
          <w:ilvl w:val="0"/>
          <w:numId w:val="25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ypothet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cal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1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ab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basi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all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1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ev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rythin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25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appen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it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res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ec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his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partne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ship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0"/>
          <w:numId w:val="25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pu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suan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or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r</w:t>
      </w:r>
    </w:p>
    <w:p w:rsidR="00B226B4" w:rsidRPr="004D14E5" w:rsidRDefault="00B226B4" w:rsidP="004D14E5">
      <w:pPr>
        <w:numPr>
          <w:ilvl w:val="0"/>
          <w:numId w:val="25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en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ere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Sup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rio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rt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0"/>
          <w:numId w:val="25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w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become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merge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partic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la</w:t>
      </w:r>
      <w:r w:rsidRPr="004D14E5">
        <w:rPr>
          <w:rFonts w:cs="Arial"/>
          <w:szCs w:val="24"/>
        </w:rPr>
        <w:t>r</w:t>
      </w:r>
    </w:p>
    <w:p w:rsidR="00B226B4" w:rsidRPr="004D14E5" w:rsidRDefault="00B226B4" w:rsidP="004D14E5">
      <w:pPr>
        <w:numPr>
          <w:ilvl w:val="0"/>
          <w:numId w:val="25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roceedi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g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ic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Uni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Corp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ratio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zCs w:val="24"/>
        </w:rPr>
        <w:t>a</w:t>
      </w:r>
    </w:p>
    <w:p w:rsidR="00B226B4" w:rsidRPr="004D14E5" w:rsidRDefault="00B226B4" w:rsidP="004D14E5">
      <w:pPr>
        <w:numPr>
          <w:ilvl w:val="0"/>
          <w:numId w:val="25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orporat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on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def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ndant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pacing w:val="-2"/>
          <w:szCs w:val="24"/>
        </w:rPr>
        <w:t>ains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25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ho</w:t>
      </w:r>
      <w:r w:rsidRPr="004D14E5">
        <w:rPr>
          <w:rFonts w:cs="Arial"/>
          <w:szCs w:val="24"/>
        </w:rPr>
        <w:t>m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sentenc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impos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d</w:t>
      </w:r>
      <w:r w:rsidRPr="004D14E5">
        <w:rPr>
          <w:rFonts w:cs="Arial"/>
          <w:szCs w:val="24"/>
        </w:rPr>
        <w:t>?</w:t>
      </w:r>
    </w:p>
    <w:p w:rsidR="00B226B4" w:rsidRPr="004D14E5" w:rsidRDefault="00B226B4" w:rsidP="004D14E5">
      <w:pPr>
        <w:numPr>
          <w:ilvl w:val="0"/>
          <w:numId w:val="25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MS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-2"/>
          <w:szCs w:val="24"/>
        </w:rPr>
        <w:t>COLON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I'</w:t>
      </w:r>
      <w:r w:rsidRPr="004D14E5">
        <w:rPr>
          <w:rFonts w:cs="Arial"/>
          <w:szCs w:val="24"/>
        </w:rPr>
        <w:t>m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exactl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clea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you</w:t>
      </w:r>
      <w:r w:rsidRPr="004D14E5">
        <w:rPr>
          <w:rFonts w:cs="Arial"/>
          <w:szCs w:val="24"/>
        </w:rPr>
        <w:t>r</w:t>
      </w:r>
    </w:p>
    <w:p w:rsidR="00B226B4" w:rsidRPr="004D14E5" w:rsidRDefault="00B226B4" w:rsidP="004D14E5">
      <w:pPr>
        <w:numPr>
          <w:ilvl w:val="0"/>
          <w:numId w:val="25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q</w:t>
      </w:r>
      <w:r w:rsidRPr="004D14E5">
        <w:rPr>
          <w:rFonts w:cs="Arial"/>
          <w:spacing w:val="-2"/>
          <w:szCs w:val="24"/>
        </w:rPr>
        <w:t>uestion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fro</w:t>
      </w:r>
      <w:r w:rsidRPr="004D14E5">
        <w:rPr>
          <w:rFonts w:cs="Arial"/>
          <w:szCs w:val="24"/>
        </w:rPr>
        <w:t>m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ndersta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wha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25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y</w:t>
      </w:r>
      <w:r w:rsidRPr="004D14E5">
        <w:rPr>
          <w:rFonts w:cs="Arial"/>
          <w:spacing w:val="-2"/>
          <w:szCs w:val="24"/>
        </w:rPr>
        <w:t>ou'r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kin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doe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mak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differe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c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f</w:t>
      </w:r>
    </w:p>
    <w:p w:rsidR="00B226B4" w:rsidRPr="004D14E5" w:rsidRDefault="00B226B4" w:rsidP="004D14E5">
      <w:pPr>
        <w:numPr>
          <w:ilvl w:val="0"/>
          <w:numId w:val="25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her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partn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rshi</w:t>
      </w:r>
      <w:r w:rsidRPr="004D14E5">
        <w:rPr>
          <w:rFonts w:cs="Arial"/>
          <w:szCs w:val="24"/>
        </w:rPr>
        <w:t>p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oppose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zCs w:val="24"/>
        </w:rPr>
        <w:t>a</w:t>
      </w:r>
    </w:p>
    <w:p w:rsidR="00B226B4" w:rsidRPr="004D14E5" w:rsidRDefault="00B226B4" w:rsidP="004D14E5">
      <w:pPr>
        <w:numPr>
          <w:ilvl w:val="0"/>
          <w:numId w:val="25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orporat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on</w:t>
      </w:r>
      <w:r w:rsidRPr="004D14E5">
        <w:rPr>
          <w:rFonts w:cs="Arial"/>
          <w:szCs w:val="24"/>
        </w:rPr>
        <w:t>?</w:t>
      </w:r>
    </w:p>
    <w:p w:rsidR="00B226B4" w:rsidRPr="004D14E5" w:rsidRDefault="00B226B4" w:rsidP="004D14E5">
      <w:pPr>
        <w:numPr>
          <w:ilvl w:val="0"/>
          <w:numId w:val="25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 xml:space="preserve">E </w:t>
      </w:r>
      <w:r w:rsidRPr="004D14E5">
        <w:rPr>
          <w:rFonts w:cs="Arial"/>
          <w:spacing w:val="-2"/>
          <w:szCs w:val="24"/>
        </w:rPr>
        <w:t>COURT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Yeah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othe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words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25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ndictme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1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pacing w:val="-2"/>
          <w:szCs w:val="24"/>
        </w:rPr>
        <w:t>ains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corpo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ation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25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orrect</w:t>
      </w:r>
      <w:r w:rsidRPr="004D14E5">
        <w:rPr>
          <w:rFonts w:cs="Arial"/>
          <w:szCs w:val="24"/>
        </w:rPr>
        <w:t>?</w:t>
      </w:r>
    </w:p>
    <w:p w:rsidR="00B226B4" w:rsidRPr="004D14E5" w:rsidRDefault="00B226B4" w:rsidP="004D14E5">
      <w:pPr>
        <w:numPr>
          <w:ilvl w:val="0"/>
          <w:numId w:val="25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MS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-2"/>
          <w:szCs w:val="24"/>
        </w:rPr>
        <w:t>COLON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That'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rue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that'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wha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25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gove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nmen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ought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25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-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COURT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Correct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ho</w:t>
      </w:r>
      <w:r w:rsidRPr="004D14E5">
        <w:rPr>
          <w:rFonts w:cs="Arial"/>
          <w:szCs w:val="24"/>
        </w:rPr>
        <w:t>w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</w:t>
      </w:r>
      <w:r w:rsidRPr="004D14E5">
        <w:rPr>
          <w:rFonts w:cs="Arial"/>
          <w:szCs w:val="24"/>
        </w:rPr>
        <w:t xml:space="preserve">o </w:t>
      </w:r>
      <w:r w:rsidRPr="004D14E5">
        <w:rPr>
          <w:rFonts w:cs="Arial"/>
          <w:spacing w:val="-2"/>
          <w:szCs w:val="24"/>
        </w:rPr>
        <w:t>yo</w:t>
      </w:r>
      <w:r w:rsidRPr="004D14E5">
        <w:rPr>
          <w:rFonts w:cs="Arial"/>
          <w:szCs w:val="24"/>
        </w:rPr>
        <w:t>u</w:t>
      </w:r>
    </w:p>
    <w:p w:rsidR="00B226B4" w:rsidRPr="004D14E5" w:rsidRDefault="00B226B4" w:rsidP="004D14E5">
      <w:pPr>
        <w:numPr>
          <w:ilvl w:val="0"/>
          <w:numId w:val="25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istingu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betw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thos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thing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goin</w:t>
      </w:r>
      <w:r w:rsidRPr="004D14E5">
        <w:rPr>
          <w:rFonts w:cs="Arial"/>
          <w:szCs w:val="24"/>
        </w:rPr>
        <w:t>g</w:t>
      </w:r>
    </w:p>
    <w:p w:rsidR="006759EF" w:rsidRDefault="006759EF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39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14</w:t>
      </w:r>
      <w:r w:rsidRPr="004D14E5">
        <w:rPr>
          <w:rFonts w:cs="Arial"/>
          <w:szCs w:val="24"/>
        </w:rPr>
        <w:t>0</w:t>
      </w:r>
    </w:p>
    <w:p w:rsidR="00B226B4" w:rsidRPr="004D14E5" w:rsidRDefault="00B226B4" w:rsidP="004D14E5">
      <w:pPr>
        <w:numPr>
          <w:ilvl w:val="0"/>
          <w:numId w:val="24"/>
        </w:numPr>
        <w:tabs>
          <w:tab w:val="left" w:pos="1554"/>
        </w:tabs>
        <w:kinsoku w:val="0"/>
        <w:overflowPunct w:val="0"/>
        <w:spacing w:before="39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flo</w:t>
      </w:r>
      <w:r w:rsidRPr="004D14E5">
        <w:rPr>
          <w:rFonts w:cs="Arial"/>
          <w:szCs w:val="24"/>
        </w:rPr>
        <w:t>w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partic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la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mat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fo</w:t>
      </w:r>
      <w:r w:rsidRPr="004D14E5">
        <w:rPr>
          <w:rFonts w:cs="Arial"/>
          <w:szCs w:val="24"/>
        </w:rPr>
        <w:t>r</w:t>
      </w:r>
    </w:p>
    <w:p w:rsidR="00B226B4" w:rsidRPr="004D14E5" w:rsidRDefault="00B226B4" w:rsidP="004D14E5">
      <w:pPr>
        <w:numPr>
          <w:ilvl w:val="0"/>
          <w:numId w:val="24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urpose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conc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udin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matt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zCs w:val="24"/>
        </w:rPr>
        <w:t>a</w:t>
      </w:r>
    </w:p>
    <w:p w:rsidR="00B226B4" w:rsidRPr="004D14E5" w:rsidRDefault="00B226B4" w:rsidP="004D14E5">
      <w:pPr>
        <w:numPr>
          <w:ilvl w:val="0"/>
          <w:numId w:val="24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entence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ex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mple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es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iss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rega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din</w:t>
      </w:r>
      <w:r w:rsidRPr="004D14E5">
        <w:rPr>
          <w:rFonts w:cs="Arial"/>
          <w:szCs w:val="24"/>
        </w:rPr>
        <w:t>g</w:t>
      </w:r>
    </w:p>
    <w:p w:rsidR="00B226B4" w:rsidRPr="004D14E5" w:rsidRDefault="00B226B4" w:rsidP="004D14E5">
      <w:pPr>
        <w:numPr>
          <w:ilvl w:val="0"/>
          <w:numId w:val="24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artners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ip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whe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yo</w:t>
      </w:r>
      <w:r w:rsidRPr="004D14E5">
        <w:rPr>
          <w:rFonts w:cs="Arial"/>
          <w:szCs w:val="24"/>
        </w:rPr>
        <w:t>u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dra</w:t>
      </w:r>
      <w:r w:rsidRPr="004D14E5">
        <w:rPr>
          <w:rFonts w:cs="Arial"/>
          <w:szCs w:val="24"/>
        </w:rPr>
        <w:t>w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lin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pacing w:val="-2"/>
          <w:szCs w:val="24"/>
        </w:rPr>
        <w:t>etwee</w:t>
      </w:r>
      <w:r w:rsidRPr="004D14E5">
        <w:rPr>
          <w:rFonts w:cs="Arial"/>
          <w:szCs w:val="24"/>
        </w:rPr>
        <w:t>n</w:t>
      </w:r>
    </w:p>
    <w:p w:rsidR="00B226B4" w:rsidRPr="004D14E5" w:rsidRDefault="00B226B4" w:rsidP="004D14E5">
      <w:pPr>
        <w:numPr>
          <w:ilvl w:val="0"/>
          <w:numId w:val="24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bec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me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int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grate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procee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ing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0"/>
          <w:numId w:val="24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doe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?</w:t>
      </w:r>
    </w:p>
    <w:p w:rsidR="00B226B4" w:rsidRPr="004D14E5" w:rsidRDefault="00B226B4" w:rsidP="004D14E5">
      <w:pPr>
        <w:numPr>
          <w:ilvl w:val="0"/>
          <w:numId w:val="24"/>
        </w:numPr>
        <w:tabs>
          <w:tab w:val="left" w:pos="2272"/>
        </w:tabs>
        <w:kinsoku w:val="0"/>
        <w:overflowPunct w:val="0"/>
        <w:ind w:left="2272" w:hanging="2011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MS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-2"/>
          <w:szCs w:val="24"/>
        </w:rPr>
        <w:t>COLON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thin</w:t>
      </w:r>
      <w:r w:rsidRPr="004D14E5">
        <w:rPr>
          <w:rFonts w:cs="Arial"/>
          <w:szCs w:val="24"/>
        </w:rPr>
        <w:t>k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Judg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Brady'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24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rder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ythin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laz</w:t>
      </w:r>
      <w:r w:rsidRPr="004D14E5">
        <w:rPr>
          <w:rFonts w:cs="Arial"/>
          <w:szCs w:val="24"/>
        </w:rPr>
        <w:t>a</w:t>
      </w:r>
    </w:p>
    <w:p w:rsidR="00B226B4" w:rsidRPr="004D14E5" w:rsidRDefault="00B226B4" w:rsidP="004D14E5">
      <w:pPr>
        <w:numPr>
          <w:ilvl w:val="0"/>
          <w:numId w:val="24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xtr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st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res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ch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ssence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case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0"/>
          <w:numId w:val="2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involv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part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ership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24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lastRenderedPageBreak/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COURT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anyt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res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lve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2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ntex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Su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erio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ur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pro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eedin</w:t>
      </w:r>
      <w:r w:rsidRPr="004D14E5">
        <w:rPr>
          <w:rFonts w:cs="Arial"/>
          <w:szCs w:val="24"/>
        </w:rPr>
        <w:t>g</w:t>
      </w:r>
    </w:p>
    <w:p w:rsidR="00B226B4" w:rsidRPr="004D14E5" w:rsidRDefault="00B226B4" w:rsidP="004D14E5">
      <w:pPr>
        <w:numPr>
          <w:ilvl w:val="0"/>
          <w:numId w:val="2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it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res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ec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par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nershi</w:t>
      </w:r>
      <w:r w:rsidRPr="004D14E5">
        <w:rPr>
          <w:rFonts w:cs="Arial"/>
          <w:szCs w:val="24"/>
        </w:rPr>
        <w:t>p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woul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n</w:t>
      </w:r>
    </w:p>
    <w:p w:rsidR="00B226B4" w:rsidRPr="004D14E5" w:rsidRDefault="00B226B4" w:rsidP="004D14E5">
      <w:pPr>
        <w:numPr>
          <w:ilvl w:val="0"/>
          <w:numId w:val="2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pacing w:val="-2"/>
          <w:szCs w:val="24"/>
        </w:rPr>
        <w:t>ecom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tegrate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proc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edin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pacing w:val="-2"/>
          <w:szCs w:val="24"/>
        </w:rPr>
        <w:t>ains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2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defe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dan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poratio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you</w:t>
      </w:r>
      <w:r w:rsidRPr="004D14E5">
        <w:rPr>
          <w:rFonts w:cs="Arial"/>
          <w:szCs w:val="24"/>
        </w:rPr>
        <w:t>r</w:t>
      </w:r>
    </w:p>
    <w:p w:rsidR="00B226B4" w:rsidRPr="004D14E5" w:rsidRDefault="00B226B4" w:rsidP="004D14E5">
      <w:pPr>
        <w:numPr>
          <w:ilvl w:val="0"/>
          <w:numId w:val="2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osition</w:t>
      </w:r>
      <w:r w:rsidRPr="004D14E5">
        <w:rPr>
          <w:rFonts w:cs="Arial"/>
          <w:szCs w:val="24"/>
        </w:rPr>
        <w:t>?</w:t>
      </w:r>
    </w:p>
    <w:p w:rsidR="00B226B4" w:rsidRPr="004D14E5" w:rsidRDefault="00B226B4" w:rsidP="004D14E5">
      <w:pPr>
        <w:numPr>
          <w:ilvl w:val="0"/>
          <w:numId w:val="24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MS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-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COLON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thin</w:t>
      </w:r>
      <w:r w:rsidRPr="004D14E5">
        <w:rPr>
          <w:rFonts w:cs="Arial"/>
          <w:szCs w:val="24"/>
        </w:rPr>
        <w:t>k</w:t>
      </w:r>
      <w:r w:rsidRPr="004D14E5">
        <w:rPr>
          <w:rFonts w:cs="Arial"/>
          <w:spacing w:val="-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-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don'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2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ho</w:t>
      </w:r>
      <w:r w:rsidRPr="004D14E5">
        <w:rPr>
          <w:rFonts w:cs="Arial"/>
          <w:szCs w:val="24"/>
        </w:rPr>
        <w:t>w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ca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separa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ed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bec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us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2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uperio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tr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atin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ite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2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orporat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lel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orporat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on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It</w:t>
      </w:r>
      <w:r w:rsidRPr="004D14E5">
        <w:rPr>
          <w:rFonts w:cs="Arial"/>
          <w:spacing w:val="-5"/>
          <w:szCs w:val="24"/>
        </w:rPr>
        <w:t>'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2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reatin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corpora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zCs w:val="24"/>
        </w:rPr>
        <w:t>a</w:t>
      </w:r>
    </w:p>
    <w:p w:rsidR="00B226B4" w:rsidRPr="004D14E5" w:rsidRDefault="00B226B4" w:rsidP="004D14E5">
      <w:pPr>
        <w:numPr>
          <w:ilvl w:val="0"/>
          <w:numId w:val="2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artners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p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with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way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op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rate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2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par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nership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al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ay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ext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nde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it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el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</w:p>
    <w:p w:rsidR="00B226B4" w:rsidRPr="004D14E5" w:rsidRDefault="00B226B4" w:rsidP="004D14E5">
      <w:pPr>
        <w:numPr>
          <w:ilvl w:val="0"/>
          <w:numId w:val="2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publ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c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artners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p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vendo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2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alwa</w:t>
      </w:r>
      <w:r w:rsidRPr="004D14E5">
        <w:rPr>
          <w:rFonts w:cs="Arial"/>
          <w:spacing w:val="-5"/>
          <w:szCs w:val="24"/>
        </w:rPr>
        <w:t>y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prese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its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l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partner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hip</w:t>
      </w:r>
      <w:r w:rsidRPr="004D14E5">
        <w:rPr>
          <w:rFonts w:cs="Arial"/>
          <w:szCs w:val="24"/>
        </w:rPr>
        <w:t>.</w:t>
      </w:r>
    </w:p>
    <w:p w:rsidR="006759EF" w:rsidRDefault="006759EF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39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14</w:t>
      </w:r>
      <w:r w:rsidRPr="004D14E5">
        <w:rPr>
          <w:rFonts w:cs="Arial"/>
          <w:szCs w:val="24"/>
        </w:rPr>
        <w:t>1</w:t>
      </w:r>
    </w:p>
    <w:p w:rsidR="00B226B4" w:rsidRPr="004D14E5" w:rsidRDefault="00B226B4" w:rsidP="004D14E5">
      <w:pPr>
        <w:numPr>
          <w:ilvl w:val="1"/>
          <w:numId w:val="24"/>
        </w:numPr>
        <w:tabs>
          <w:tab w:val="left" w:pos="2272"/>
        </w:tabs>
        <w:kinsoku w:val="0"/>
        <w:overflowPunct w:val="0"/>
        <w:spacing w:before="39"/>
        <w:ind w:left="2272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Now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it'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ue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weren'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1"/>
          <w:numId w:val="24"/>
        </w:numPr>
        <w:tabs>
          <w:tab w:val="left" w:pos="1554"/>
        </w:tabs>
        <w:kinsoku w:val="0"/>
        <w:overflowPunct w:val="0"/>
        <w:ind w:left="1554" w:hanging="12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artners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p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indi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ted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on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1"/>
          <w:numId w:val="24"/>
        </w:numPr>
        <w:tabs>
          <w:tab w:val="left" w:pos="1554"/>
        </w:tabs>
        <w:kinsoku w:val="0"/>
        <w:overflowPunct w:val="0"/>
        <w:ind w:left="1554" w:hanging="12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artner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indicte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pacing w:val="-5"/>
          <w:szCs w:val="24"/>
        </w:rPr>
        <w:t>v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1"/>
          <w:numId w:val="24"/>
        </w:numPr>
        <w:tabs>
          <w:tab w:val="left" w:pos="1554"/>
        </w:tabs>
        <w:kinsoku w:val="0"/>
        <w:overflowPunct w:val="0"/>
        <w:ind w:left="1554" w:hanging="12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pacing w:val="-2"/>
          <w:szCs w:val="24"/>
        </w:rPr>
        <w:t>overnme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kne</w:t>
      </w:r>
      <w:r w:rsidRPr="004D14E5">
        <w:rPr>
          <w:rFonts w:cs="Arial"/>
          <w:szCs w:val="24"/>
        </w:rPr>
        <w:t>w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Fat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Yusu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depo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itio</w:t>
      </w:r>
      <w:r w:rsidRPr="004D14E5">
        <w:rPr>
          <w:rFonts w:cs="Arial"/>
          <w:szCs w:val="24"/>
        </w:rPr>
        <w:t>n</w:t>
      </w:r>
    </w:p>
    <w:p w:rsidR="00B226B4" w:rsidRPr="004D14E5" w:rsidRDefault="00B226B4" w:rsidP="004D14E5">
      <w:pPr>
        <w:numPr>
          <w:ilvl w:val="1"/>
          <w:numId w:val="24"/>
        </w:numPr>
        <w:tabs>
          <w:tab w:val="left" w:pos="1554"/>
        </w:tabs>
        <w:kinsoku w:val="0"/>
        <w:overflowPunct w:val="0"/>
        <w:ind w:left="1554" w:hanging="12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estimon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had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eviou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dictmen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1"/>
          <w:numId w:val="24"/>
        </w:numPr>
        <w:tabs>
          <w:tab w:val="left" w:pos="1554"/>
        </w:tabs>
        <w:kinsoku w:val="0"/>
        <w:overflowPunct w:val="0"/>
        <w:ind w:left="1554" w:hanging="12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sserte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partner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hip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1"/>
          <w:numId w:val="24"/>
        </w:numPr>
        <w:tabs>
          <w:tab w:val="left" w:pos="1554"/>
        </w:tabs>
        <w:kinsoku w:val="0"/>
        <w:overflowPunct w:val="0"/>
        <w:ind w:left="1554" w:hanging="12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pacing w:val="-2"/>
          <w:szCs w:val="24"/>
        </w:rPr>
        <w:t>overnme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ar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hat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1"/>
          <w:numId w:val="24"/>
        </w:numPr>
        <w:tabs>
          <w:tab w:val="left" w:pos="1554"/>
        </w:tabs>
        <w:kinsoku w:val="0"/>
        <w:overflowPunct w:val="0"/>
        <w:ind w:left="1554" w:hanging="12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he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positio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testim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ny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swor</w:t>
      </w:r>
      <w:r w:rsidRPr="004D14E5">
        <w:rPr>
          <w:rFonts w:cs="Arial"/>
          <w:szCs w:val="24"/>
        </w:rPr>
        <w:t>n</w:t>
      </w:r>
    </w:p>
    <w:p w:rsidR="00B226B4" w:rsidRPr="004D14E5" w:rsidRDefault="00B226B4" w:rsidP="004D14E5">
      <w:pPr>
        <w:numPr>
          <w:ilvl w:val="1"/>
          <w:numId w:val="24"/>
        </w:numPr>
        <w:tabs>
          <w:tab w:val="left" w:pos="1554"/>
        </w:tabs>
        <w:kinsoku w:val="0"/>
        <w:overflowPunct w:val="0"/>
        <w:ind w:left="1554" w:hanging="12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estimon</w:t>
      </w:r>
      <w:r w:rsidRPr="004D14E5">
        <w:rPr>
          <w:rFonts w:cs="Arial"/>
          <w:spacing w:val="-5"/>
          <w:szCs w:val="24"/>
        </w:rPr>
        <w:t>y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eve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pacing w:val="-2"/>
          <w:szCs w:val="24"/>
        </w:rPr>
        <w:t>efor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indic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ment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he</w:t>
      </w:r>
      <w:r w:rsidRPr="004D14E5">
        <w:rPr>
          <w:rFonts w:cs="Arial"/>
          <w:szCs w:val="24"/>
        </w:rPr>
        <w:t>y</w:t>
      </w:r>
    </w:p>
    <w:p w:rsidR="00B226B4" w:rsidRPr="004D14E5" w:rsidRDefault="00B226B4" w:rsidP="004D14E5">
      <w:pPr>
        <w:numPr>
          <w:ilvl w:val="1"/>
          <w:numId w:val="2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hos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 xml:space="preserve">o </w:t>
      </w:r>
      <w:r w:rsidRPr="004D14E5">
        <w:rPr>
          <w:rFonts w:cs="Arial"/>
          <w:spacing w:val="-2"/>
          <w:szCs w:val="24"/>
        </w:rPr>
        <w:t>d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-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ch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do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-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it'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1"/>
          <w:numId w:val="2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rul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artners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ip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don'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zCs w:val="24"/>
        </w:rPr>
        <w:t>a</w:t>
      </w:r>
    </w:p>
    <w:p w:rsidR="00B226B4" w:rsidRPr="004D14E5" w:rsidRDefault="00B226B4" w:rsidP="004D14E5">
      <w:pPr>
        <w:numPr>
          <w:ilvl w:val="1"/>
          <w:numId w:val="2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ositio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becaus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I'</w:t>
      </w:r>
      <w:r w:rsidRPr="004D14E5">
        <w:rPr>
          <w:rFonts w:cs="Arial"/>
          <w:szCs w:val="24"/>
        </w:rPr>
        <w:t>m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involve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</w:p>
    <w:p w:rsidR="00B226B4" w:rsidRPr="004D14E5" w:rsidRDefault="00B226B4" w:rsidP="004D14E5">
      <w:pPr>
        <w:numPr>
          <w:ilvl w:val="1"/>
          <w:numId w:val="2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lit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gation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posi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hat'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1"/>
          <w:numId w:val="2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J</w:t>
      </w:r>
      <w:r w:rsidRPr="004D14E5">
        <w:rPr>
          <w:rFonts w:cs="Arial"/>
          <w:spacing w:val="-2"/>
          <w:szCs w:val="24"/>
        </w:rPr>
        <w:t>udg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Br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d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f</w:t>
      </w:r>
      <w:r w:rsidRPr="004D14E5">
        <w:rPr>
          <w:rFonts w:cs="Arial"/>
          <w:spacing w:val="-2"/>
          <w:szCs w:val="24"/>
        </w:rPr>
        <w:t>ound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2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nd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efore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1"/>
          <w:numId w:val="2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ho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ore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partn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rshi</w:t>
      </w:r>
      <w:r w:rsidRPr="004D14E5">
        <w:rPr>
          <w:rFonts w:cs="Arial"/>
          <w:szCs w:val="24"/>
        </w:rPr>
        <w:t>p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matte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what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1"/>
          <w:numId w:val="2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leas</w:t>
      </w:r>
      <w:r w:rsidRPr="004D14E5">
        <w:rPr>
          <w:rFonts w:cs="Arial"/>
          <w:szCs w:val="24"/>
        </w:rPr>
        <w:t xml:space="preserve">t </w:t>
      </w:r>
      <w:r w:rsidRPr="004D14E5">
        <w:rPr>
          <w:rFonts w:cs="Arial"/>
          <w:spacing w:val="-2"/>
          <w:szCs w:val="24"/>
        </w:rPr>
        <w:t>unti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er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chang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Judg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1"/>
          <w:numId w:val="2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pacing w:val="-2"/>
          <w:szCs w:val="24"/>
        </w:rPr>
        <w:t>rady'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ulin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Su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rem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chan</w:t>
      </w: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1"/>
          <w:numId w:val="2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RO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-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tand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-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zCs w:val="24"/>
        </w:rPr>
        <w:t>a</w:t>
      </w:r>
    </w:p>
    <w:p w:rsidR="00B226B4" w:rsidRPr="004D14E5" w:rsidRDefault="00B226B4" w:rsidP="004D14E5">
      <w:pPr>
        <w:numPr>
          <w:ilvl w:val="1"/>
          <w:numId w:val="2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artners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p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affec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mor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jus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1"/>
          <w:numId w:val="2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nite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rporati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1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1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1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share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olders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1"/>
          <w:numId w:val="24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 xml:space="preserve">E </w:t>
      </w:r>
      <w:r w:rsidRPr="004D14E5">
        <w:rPr>
          <w:rFonts w:cs="Arial"/>
          <w:spacing w:val="-2"/>
          <w:szCs w:val="24"/>
        </w:rPr>
        <w:t>COURT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Doe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affec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ta</w:t>
      </w:r>
      <w:r w:rsidRPr="004D14E5">
        <w:rPr>
          <w:rFonts w:cs="Arial"/>
          <w:szCs w:val="24"/>
        </w:rPr>
        <w:t>x</w:t>
      </w:r>
    </w:p>
    <w:p w:rsidR="00B226B4" w:rsidRPr="004D14E5" w:rsidRDefault="00B226B4" w:rsidP="004D14E5">
      <w:pPr>
        <w:numPr>
          <w:ilvl w:val="1"/>
          <w:numId w:val="2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ssues</w:t>
      </w:r>
      <w:r w:rsidRPr="004D14E5">
        <w:rPr>
          <w:rFonts w:cs="Arial"/>
          <w:szCs w:val="24"/>
        </w:rPr>
        <w:t>?</w:t>
      </w:r>
    </w:p>
    <w:p w:rsidR="00B226B4" w:rsidRPr="004D14E5" w:rsidRDefault="00B226B4" w:rsidP="004D14E5">
      <w:pPr>
        <w:numPr>
          <w:ilvl w:val="1"/>
          <w:numId w:val="24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MS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-2"/>
          <w:szCs w:val="24"/>
        </w:rPr>
        <w:t>COLON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I'</w:t>
      </w:r>
      <w:r w:rsidRPr="004D14E5">
        <w:rPr>
          <w:rFonts w:cs="Arial"/>
          <w:szCs w:val="24"/>
        </w:rPr>
        <w:t>m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>t a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ta</w:t>
      </w:r>
      <w:r w:rsidRPr="004D14E5">
        <w:rPr>
          <w:rFonts w:cs="Arial"/>
          <w:szCs w:val="24"/>
        </w:rPr>
        <w:t>x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l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wyer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u</w:t>
      </w:r>
      <w:r w:rsidRPr="004D14E5">
        <w:rPr>
          <w:rFonts w:cs="Arial"/>
          <w:szCs w:val="24"/>
        </w:rPr>
        <w:t>r</w:t>
      </w:r>
    </w:p>
    <w:p w:rsidR="00B226B4" w:rsidRPr="004D14E5" w:rsidRDefault="00B226B4" w:rsidP="004D14E5">
      <w:pPr>
        <w:numPr>
          <w:ilvl w:val="1"/>
          <w:numId w:val="2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onor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1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imagin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doe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You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onor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ugh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1"/>
          <w:numId w:val="24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 xml:space="preserve">E </w:t>
      </w:r>
      <w:r w:rsidRPr="004D14E5">
        <w:rPr>
          <w:rFonts w:cs="Arial"/>
          <w:spacing w:val="-2"/>
          <w:szCs w:val="24"/>
        </w:rPr>
        <w:t>COURT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doe</w:t>
      </w:r>
      <w:r w:rsidRPr="004D14E5">
        <w:rPr>
          <w:rFonts w:cs="Arial"/>
          <w:szCs w:val="24"/>
        </w:rPr>
        <w:t xml:space="preserve">s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me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</w:p>
    <w:p w:rsidR="006759EF" w:rsidRDefault="006759EF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39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14</w:t>
      </w:r>
      <w:r w:rsidRPr="004D14E5">
        <w:rPr>
          <w:rFonts w:cs="Arial"/>
          <w:szCs w:val="24"/>
        </w:rPr>
        <w:t>2</w:t>
      </w:r>
    </w:p>
    <w:p w:rsidR="00B226B4" w:rsidRPr="004D14E5" w:rsidRDefault="00B226B4" w:rsidP="004D14E5">
      <w:pPr>
        <w:numPr>
          <w:ilvl w:val="2"/>
          <w:numId w:val="24"/>
        </w:numPr>
        <w:tabs>
          <w:tab w:val="left" w:pos="1554"/>
        </w:tabs>
        <w:kinsoku w:val="0"/>
        <w:overflowPunct w:val="0"/>
        <w:spacing w:before="39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hateve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pl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agree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dea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7"/>
          <w:szCs w:val="24"/>
        </w:rPr>
        <w:t xml:space="preserve"> </w:t>
      </w:r>
      <w:proofErr w:type="spellStart"/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it</w:t>
      </w:r>
      <w:r w:rsidRPr="004D14E5">
        <w:rPr>
          <w:rFonts w:cs="Arial"/>
          <w:szCs w:val="24"/>
        </w:rPr>
        <w:t>h</w:t>
      </w:r>
      <w:proofErr w:type="spellEnd"/>
    </w:p>
    <w:p w:rsidR="00B226B4" w:rsidRPr="004D14E5" w:rsidRDefault="00B226B4" w:rsidP="004D14E5">
      <w:pPr>
        <w:numPr>
          <w:ilvl w:val="2"/>
          <w:numId w:val="24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lastRenderedPageBreak/>
        <w:t>r</w:t>
      </w:r>
      <w:r w:rsidRPr="004D14E5">
        <w:rPr>
          <w:rFonts w:cs="Arial"/>
          <w:spacing w:val="-2"/>
          <w:szCs w:val="24"/>
        </w:rPr>
        <w:t>espec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corpo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at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tax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forth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woul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2"/>
          <w:numId w:val="24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negat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Ju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g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Brad</w:t>
      </w:r>
      <w:r w:rsidRPr="004D14E5">
        <w:rPr>
          <w:rFonts w:cs="Arial"/>
          <w:spacing w:val="-5"/>
          <w:szCs w:val="24"/>
        </w:rPr>
        <w:t>y</w:t>
      </w:r>
      <w:r w:rsidRPr="004D14E5">
        <w:rPr>
          <w:rFonts w:cs="Arial"/>
          <w:spacing w:val="-2"/>
          <w:szCs w:val="24"/>
        </w:rPr>
        <w:t>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ruli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g</w:t>
      </w:r>
      <w:r w:rsidRPr="004D14E5">
        <w:rPr>
          <w:rFonts w:cs="Arial"/>
          <w:szCs w:val="24"/>
        </w:rPr>
        <w:t>?</w:t>
      </w:r>
    </w:p>
    <w:p w:rsidR="00B226B4" w:rsidRPr="004D14E5" w:rsidRDefault="00B226B4" w:rsidP="004D14E5">
      <w:pPr>
        <w:numPr>
          <w:ilvl w:val="2"/>
          <w:numId w:val="24"/>
        </w:numPr>
        <w:tabs>
          <w:tab w:val="left" w:pos="2272"/>
        </w:tabs>
        <w:kinsoku w:val="0"/>
        <w:overflowPunct w:val="0"/>
        <w:ind w:left="2272" w:hanging="2011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MS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-2"/>
          <w:szCs w:val="24"/>
        </w:rPr>
        <w:t>COLON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don'</w:t>
      </w:r>
      <w:r w:rsidRPr="004D14E5">
        <w:rPr>
          <w:rFonts w:cs="Arial"/>
          <w:szCs w:val="24"/>
        </w:rPr>
        <w:t xml:space="preserve">t </w:t>
      </w:r>
      <w:r w:rsidRPr="004D14E5">
        <w:rPr>
          <w:rFonts w:cs="Arial"/>
          <w:spacing w:val="-2"/>
          <w:szCs w:val="24"/>
        </w:rPr>
        <w:t>thin</w:t>
      </w:r>
      <w:r w:rsidRPr="004D14E5">
        <w:rPr>
          <w:rFonts w:cs="Arial"/>
          <w:szCs w:val="24"/>
        </w:rPr>
        <w:t>k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Becau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2"/>
          <w:numId w:val="24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nite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rporati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2"/>
          <w:numId w:val="24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ndividu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ls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that'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looke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2"/>
          <w:numId w:val="24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vernmen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sa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d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thei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goa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to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2"/>
          <w:numId w:val="24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addit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indiv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dua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ta</w:t>
      </w:r>
      <w:r w:rsidRPr="004D14E5">
        <w:rPr>
          <w:rFonts w:cs="Arial"/>
          <w:szCs w:val="24"/>
        </w:rPr>
        <w:t>x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return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2"/>
          <w:numId w:val="24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hich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course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al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ay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opini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n</w:t>
      </w:r>
    </w:p>
    <w:p w:rsidR="00B226B4" w:rsidRPr="004D14E5" w:rsidRDefault="00B226B4" w:rsidP="004D14E5">
      <w:pPr>
        <w:numPr>
          <w:ilvl w:val="2"/>
          <w:numId w:val="2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ntegra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par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ple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agreem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nt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2"/>
          <w:numId w:val="2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pacing w:val="-2"/>
          <w:szCs w:val="24"/>
        </w:rPr>
        <w:t>overnme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t'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1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ove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ridin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12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pacing w:val="-2"/>
          <w:szCs w:val="24"/>
        </w:rPr>
        <w:t>oa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1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1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pacing w:val="-5"/>
          <w:szCs w:val="24"/>
        </w:rPr>
        <w:t>v</w:t>
      </w:r>
      <w:r w:rsidRPr="004D14E5">
        <w:rPr>
          <w:rFonts w:cs="Arial"/>
          <w:spacing w:val="-2"/>
          <w:szCs w:val="24"/>
        </w:rPr>
        <w:t>erreach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g</w:t>
      </w:r>
    </w:p>
    <w:p w:rsidR="00B226B4" w:rsidRPr="004D14E5" w:rsidRDefault="00B226B4" w:rsidP="004D14E5">
      <w:pPr>
        <w:numPr>
          <w:ilvl w:val="2"/>
          <w:numId w:val="2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pacing w:val="-2"/>
          <w:szCs w:val="24"/>
        </w:rPr>
        <w:t>oa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mak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sur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com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2"/>
          <w:numId w:val="2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prof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Plaz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Extr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ore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2"/>
          <w:numId w:val="2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ccounte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taxe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er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pai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2"/>
          <w:numId w:val="2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hap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ened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acknowl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dge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2"/>
          <w:numId w:val="2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appened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2"/>
          <w:numId w:val="24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 xml:space="preserve">E </w:t>
      </w:r>
      <w:r w:rsidRPr="004D14E5">
        <w:rPr>
          <w:rFonts w:cs="Arial"/>
          <w:spacing w:val="-2"/>
          <w:szCs w:val="24"/>
        </w:rPr>
        <w:t>COURT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 xml:space="preserve">t </w:t>
      </w:r>
      <w:r w:rsidRPr="004D14E5">
        <w:rPr>
          <w:rFonts w:cs="Arial"/>
          <w:spacing w:val="-2"/>
          <w:szCs w:val="24"/>
        </w:rPr>
        <w:t>woul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2"/>
          <w:numId w:val="2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am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whe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trea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partner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hi</w:t>
      </w:r>
      <w:r w:rsidRPr="004D14E5">
        <w:rPr>
          <w:rFonts w:cs="Arial"/>
          <w:szCs w:val="24"/>
        </w:rPr>
        <w:t>p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r</w:t>
      </w:r>
    </w:p>
    <w:p w:rsidR="00B226B4" w:rsidRPr="004D14E5" w:rsidRDefault="00B226B4" w:rsidP="004D14E5">
      <w:pPr>
        <w:numPr>
          <w:ilvl w:val="2"/>
          <w:numId w:val="2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corpor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tion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you'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sayin</w:t>
      </w: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zCs w:val="24"/>
        </w:rPr>
        <w:t>?</w:t>
      </w:r>
    </w:p>
    <w:p w:rsidR="00B226B4" w:rsidRPr="004D14E5" w:rsidRDefault="00B226B4" w:rsidP="004D14E5">
      <w:pPr>
        <w:numPr>
          <w:ilvl w:val="2"/>
          <w:numId w:val="24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MS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COLON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ret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rn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mig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pacing w:val="-2"/>
          <w:szCs w:val="24"/>
        </w:rPr>
        <w:t>ee</w:t>
      </w:r>
      <w:r w:rsidRPr="004D14E5">
        <w:rPr>
          <w:rFonts w:cs="Arial"/>
          <w:szCs w:val="24"/>
        </w:rPr>
        <w:t>n</w:t>
      </w:r>
    </w:p>
    <w:p w:rsidR="00B226B4" w:rsidRPr="004D14E5" w:rsidRDefault="00B226B4" w:rsidP="004D14E5">
      <w:pPr>
        <w:numPr>
          <w:ilvl w:val="2"/>
          <w:numId w:val="2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ifferen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2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im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gin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woul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n</w:t>
      </w:r>
    </w:p>
    <w:p w:rsidR="00B226B4" w:rsidRPr="004D14E5" w:rsidRDefault="00B226B4" w:rsidP="004D14E5">
      <w:pPr>
        <w:numPr>
          <w:ilvl w:val="2"/>
          <w:numId w:val="2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ifferen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ymen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thos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rofits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2"/>
          <w:numId w:val="2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aymen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taxe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incom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rep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esent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2"/>
          <w:numId w:val="2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prof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aid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2"/>
          <w:numId w:val="24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ul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jus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conclu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You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onor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les</w:t>
      </w:r>
      <w:r w:rsidRPr="004D14E5">
        <w:rPr>
          <w:rFonts w:cs="Arial"/>
          <w:szCs w:val="24"/>
        </w:rPr>
        <w:t>s</w:t>
      </w:r>
    </w:p>
    <w:p w:rsidR="006759EF" w:rsidRDefault="006759EF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39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14</w:t>
      </w:r>
      <w:r w:rsidRPr="004D14E5">
        <w:rPr>
          <w:rFonts w:cs="Arial"/>
          <w:szCs w:val="24"/>
        </w:rPr>
        <w:t>3</w:t>
      </w:r>
    </w:p>
    <w:p w:rsidR="00B226B4" w:rsidRPr="004D14E5" w:rsidRDefault="00B226B4" w:rsidP="004D14E5">
      <w:pPr>
        <w:numPr>
          <w:ilvl w:val="3"/>
          <w:numId w:val="24"/>
        </w:numPr>
        <w:tabs>
          <w:tab w:val="left" w:pos="1554"/>
        </w:tabs>
        <w:kinsoku w:val="0"/>
        <w:overflowPunct w:val="0"/>
        <w:spacing w:before="39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her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oth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quest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yo</w:t>
      </w:r>
      <w:r w:rsidRPr="004D14E5">
        <w:rPr>
          <w:rFonts w:cs="Arial"/>
          <w:szCs w:val="24"/>
        </w:rPr>
        <w:t>u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y</w:t>
      </w:r>
    </w:p>
    <w:p w:rsidR="00B226B4" w:rsidRPr="004D14E5" w:rsidRDefault="00B226B4" w:rsidP="004D14E5">
      <w:pPr>
        <w:numPr>
          <w:ilvl w:val="3"/>
          <w:numId w:val="24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hang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agre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men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</w:t>
      </w:r>
      <w:r w:rsidRPr="004D14E5">
        <w:rPr>
          <w:rFonts w:cs="Arial"/>
          <w:spacing w:val="-5"/>
          <w:szCs w:val="24"/>
        </w:rPr>
        <w:t>q</w:t>
      </w:r>
      <w:r w:rsidRPr="004D14E5">
        <w:rPr>
          <w:rFonts w:cs="Arial"/>
          <w:spacing w:val="-2"/>
          <w:szCs w:val="24"/>
        </w:rPr>
        <w:t>uire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</w:t>
      </w:r>
      <w:r w:rsidRPr="004D14E5">
        <w:rPr>
          <w:rFonts w:cs="Arial"/>
          <w:szCs w:val="24"/>
        </w:rPr>
        <w:t>y</w:t>
      </w:r>
    </w:p>
    <w:p w:rsidR="00B226B4" w:rsidRPr="004D14E5" w:rsidRDefault="00B226B4" w:rsidP="004D14E5">
      <w:pPr>
        <w:numPr>
          <w:ilvl w:val="3"/>
          <w:numId w:val="24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lient'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signatu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her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majo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hange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3"/>
          <w:numId w:val="24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term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exte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pr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bation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timi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</w:p>
    <w:p w:rsidR="00B226B4" w:rsidRPr="004D14E5" w:rsidRDefault="00B226B4" w:rsidP="004D14E5">
      <w:pPr>
        <w:numPr>
          <w:ilvl w:val="3"/>
          <w:numId w:val="24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robatio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min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mon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toring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3"/>
          <w:numId w:val="24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it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reg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adden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u</w:t>
      </w:r>
      <w:r w:rsidRPr="004D14E5">
        <w:rPr>
          <w:rFonts w:cs="Arial"/>
          <w:szCs w:val="24"/>
        </w:rPr>
        <w:t>m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tw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ar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3"/>
          <w:numId w:val="24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ryin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presen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hange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assert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3"/>
          <w:numId w:val="24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ectio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leve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affect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d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3"/>
          <w:numId w:val="24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igned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ther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fore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vali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3"/>
          <w:numId w:val="2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opin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on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pre</w:t>
      </w:r>
      <w:r w:rsidRPr="004D14E5">
        <w:rPr>
          <w:rFonts w:cs="Arial"/>
          <w:spacing w:val="-5"/>
          <w:szCs w:val="24"/>
        </w:rPr>
        <w:t>v</w:t>
      </w:r>
      <w:r w:rsidRPr="004D14E5">
        <w:rPr>
          <w:rFonts w:cs="Arial"/>
          <w:spacing w:val="-2"/>
          <w:szCs w:val="24"/>
        </w:rPr>
        <w:t>ent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fro</w:t>
      </w:r>
      <w:r w:rsidRPr="004D14E5">
        <w:rPr>
          <w:rFonts w:cs="Arial"/>
          <w:szCs w:val="24"/>
        </w:rPr>
        <w:t>m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pacing w:val="-2"/>
          <w:szCs w:val="24"/>
        </w:rPr>
        <w:t>oin</w:t>
      </w:r>
      <w:r w:rsidRPr="004D14E5">
        <w:rPr>
          <w:rFonts w:cs="Arial"/>
          <w:szCs w:val="24"/>
        </w:rPr>
        <w:t>g</w:t>
      </w:r>
    </w:p>
    <w:p w:rsidR="00B226B4" w:rsidRPr="004D14E5" w:rsidRDefault="00B226B4" w:rsidP="004D14E5">
      <w:pPr>
        <w:numPr>
          <w:ilvl w:val="3"/>
          <w:numId w:val="2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f</w:t>
      </w:r>
      <w:r w:rsidRPr="004D14E5">
        <w:rPr>
          <w:rFonts w:cs="Arial"/>
          <w:spacing w:val="-2"/>
          <w:szCs w:val="24"/>
        </w:rPr>
        <w:t>orwar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f</w:t>
      </w:r>
      <w:r w:rsidRPr="004D14E5">
        <w:rPr>
          <w:rFonts w:cs="Arial"/>
          <w:spacing w:val="-2"/>
          <w:szCs w:val="24"/>
        </w:rPr>
        <w:t>ro</w:t>
      </w:r>
      <w:r w:rsidRPr="004D14E5">
        <w:rPr>
          <w:rFonts w:cs="Arial"/>
          <w:szCs w:val="24"/>
        </w:rPr>
        <w:t>m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sen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encing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time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les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3"/>
          <w:numId w:val="2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esoluti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issu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ca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made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3"/>
          <w:numId w:val="2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prep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re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ea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them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pacing w:val="-2"/>
          <w:szCs w:val="24"/>
        </w:rPr>
        <w:t>ut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ourse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3"/>
          <w:numId w:val="2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nee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ssuranc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$315,</w:t>
      </w:r>
      <w:r w:rsidRPr="004D14E5">
        <w:rPr>
          <w:rFonts w:cs="Arial"/>
          <w:spacing w:val="-5"/>
          <w:szCs w:val="24"/>
        </w:rPr>
        <w:t>0</w:t>
      </w:r>
      <w:r w:rsidRPr="004D14E5">
        <w:rPr>
          <w:rFonts w:cs="Arial"/>
          <w:spacing w:val="-2"/>
          <w:szCs w:val="24"/>
        </w:rPr>
        <w:t>0</w:t>
      </w:r>
      <w:r w:rsidRPr="004D14E5">
        <w:rPr>
          <w:rFonts w:cs="Arial"/>
          <w:szCs w:val="24"/>
        </w:rPr>
        <w:t>0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3"/>
          <w:numId w:val="2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ai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nited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Mohamma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Hame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il</w:t>
      </w:r>
      <w:r w:rsidRPr="004D14E5">
        <w:rPr>
          <w:rFonts w:cs="Arial"/>
          <w:szCs w:val="24"/>
        </w:rPr>
        <w:t>l</w:t>
      </w:r>
    </w:p>
    <w:p w:rsidR="00B226B4" w:rsidRPr="004D14E5" w:rsidRDefault="00B226B4" w:rsidP="004D14E5">
      <w:pPr>
        <w:numPr>
          <w:ilvl w:val="3"/>
          <w:numId w:val="2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equ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sa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ch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ic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moni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or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3"/>
          <w:numId w:val="2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corpo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at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com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lianc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rogram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o</w:t>
      </w:r>
    </w:p>
    <w:p w:rsidR="00B226B4" w:rsidRPr="004D14E5" w:rsidRDefault="00B226B4" w:rsidP="004D14E5">
      <w:pPr>
        <w:numPr>
          <w:ilvl w:val="3"/>
          <w:numId w:val="2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main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ai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right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defin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y</w:t>
      </w:r>
    </w:p>
    <w:p w:rsidR="00B226B4" w:rsidRPr="004D14E5" w:rsidRDefault="00B226B4" w:rsidP="004D14E5">
      <w:pPr>
        <w:numPr>
          <w:ilvl w:val="3"/>
          <w:numId w:val="2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J</w:t>
      </w:r>
      <w:r w:rsidRPr="004D14E5">
        <w:rPr>
          <w:rFonts w:cs="Arial"/>
          <w:spacing w:val="-2"/>
          <w:szCs w:val="24"/>
        </w:rPr>
        <w:t>udg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Br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dy'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or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j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intl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ma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ag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Plaz</w:t>
      </w:r>
      <w:r w:rsidRPr="004D14E5">
        <w:rPr>
          <w:rFonts w:cs="Arial"/>
          <w:szCs w:val="24"/>
        </w:rPr>
        <w:t>a</w:t>
      </w:r>
    </w:p>
    <w:p w:rsidR="00B226B4" w:rsidRPr="004D14E5" w:rsidRDefault="00B226B4" w:rsidP="004D14E5">
      <w:pPr>
        <w:numPr>
          <w:ilvl w:val="3"/>
          <w:numId w:val="2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xtr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1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st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res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3"/>
          <w:numId w:val="24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lastRenderedPageBreak/>
        <w:t>Tha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k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yo</w:t>
      </w:r>
      <w:r w:rsidRPr="004D14E5">
        <w:rPr>
          <w:rFonts w:cs="Arial"/>
          <w:szCs w:val="24"/>
        </w:rPr>
        <w:t>u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heari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tod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y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ll</w:t>
      </w:r>
      <w:r w:rsidRPr="004D14E5">
        <w:rPr>
          <w:rFonts w:cs="Arial"/>
          <w:szCs w:val="24"/>
        </w:rPr>
        <w:t>y</w:t>
      </w:r>
    </w:p>
    <w:p w:rsidR="00B226B4" w:rsidRPr="004D14E5" w:rsidRDefault="00B226B4" w:rsidP="004D14E5">
      <w:pPr>
        <w:numPr>
          <w:ilvl w:val="3"/>
          <w:numId w:val="2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pprecia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it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3"/>
          <w:numId w:val="24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COURT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Than</w:t>
      </w:r>
      <w:r w:rsidRPr="004D14E5">
        <w:rPr>
          <w:rFonts w:cs="Arial"/>
          <w:szCs w:val="24"/>
        </w:rPr>
        <w:t>k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u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Atto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ne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Colo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3"/>
          <w:numId w:val="2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ttorne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Hendric</w:t>
      </w:r>
      <w:r w:rsidRPr="004D14E5">
        <w:rPr>
          <w:rFonts w:cs="Arial"/>
          <w:spacing w:val="-5"/>
          <w:szCs w:val="24"/>
        </w:rPr>
        <w:t>k</w:t>
      </w:r>
      <w:r w:rsidRPr="004D14E5">
        <w:rPr>
          <w:rFonts w:cs="Arial"/>
          <w:spacing w:val="-2"/>
          <w:szCs w:val="24"/>
        </w:rPr>
        <w:t>son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le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as</w:t>
      </w:r>
      <w:r w:rsidRPr="004D14E5">
        <w:rPr>
          <w:rFonts w:cs="Arial"/>
          <w:szCs w:val="24"/>
        </w:rPr>
        <w:t>k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yo</w:t>
      </w:r>
      <w:r w:rsidRPr="004D14E5">
        <w:rPr>
          <w:rFonts w:cs="Arial"/>
          <w:szCs w:val="24"/>
        </w:rPr>
        <w:t>u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on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thin</w:t>
      </w:r>
      <w:r w:rsidRPr="004D14E5">
        <w:rPr>
          <w:rFonts w:cs="Arial"/>
          <w:szCs w:val="24"/>
        </w:rPr>
        <w:t>g</w:t>
      </w:r>
    </w:p>
    <w:p w:rsidR="00B226B4" w:rsidRPr="004D14E5" w:rsidRDefault="00B226B4" w:rsidP="004D14E5">
      <w:pPr>
        <w:numPr>
          <w:ilvl w:val="3"/>
          <w:numId w:val="2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bou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Judg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Brad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der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kno</w:t>
      </w:r>
      <w:r w:rsidRPr="004D14E5">
        <w:rPr>
          <w:rFonts w:cs="Arial"/>
          <w:szCs w:val="24"/>
        </w:rPr>
        <w:t xml:space="preserve">w </w:t>
      </w:r>
      <w:r w:rsidRPr="004D14E5">
        <w:rPr>
          <w:rFonts w:cs="Arial"/>
          <w:spacing w:val="-2"/>
          <w:szCs w:val="24"/>
        </w:rPr>
        <w:t>yo</w:t>
      </w:r>
      <w:r w:rsidRPr="004D14E5">
        <w:rPr>
          <w:rFonts w:cs="Arial"/>
          <w:szCs w:val="24"/>
        </w:rPr>
        <w:t>u</w:t>
      </w:r>
    </w:p>
    <w:p w:rsidR="006759EF" w:rsidRDefault="006759EF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39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14</w:t>
      </w:r>
      <w:r w:rsidRPr="004D14E5">
        <w:rPr>
          <w:rFonts w:cs="Arial"/>
          <w:szCs w:val="24"/>
        </w:rPr>
        <w:t>4</w:t>
      </w:r>
    </w:p>
    <w:p w:rsidR="00B226B4" w:rsidRPr="004D14E5" w:rsidRDefault="00B226B4" w:rsidP="004D14E5">
      <w:pPr>
        <w:numPr>
          <w:ilvl w:val="0"/>
          <w:numId w:val="23"/>
        </w:numPr>
        <w:tabs>
          <w:tab w:val="left" w:pos="1554"/>
        </w:tabs>
        <w:kinsoku w:val="0"/>
        <w:overflowPunct w:val="0"/>
        <w:spacing w:before="39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ndicate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yo</w:t>
      </w:r>
      <w:r w:rsidRPr="004D14E5">
        <w:rPr>
          <w:rFonts w:cs="Arial"/>
          <w:szCs w:val="24"/>
        </w:rPr>
        <w:t>u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po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23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lac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ord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wher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basi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all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sa</w:t>
      </w:r>
      <w:r w:rsidRPr="004D14E5">
        <w:rPr>
          <w:rFonts w:cs="Arial"/>
          <w:spacing w:val="-5"/>
          <w:szCs w:val="24"/>
        </w:rPr>
        <w:t>y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23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-</w:t>
      </w:r>
      <w:r w:rsidRPr="004D14E5">
        <w:rPr>
          <w:rFonts w:cs="Arial"/>
          <w:szCs w:val="24"/>
        </w:rPr>
        <w:t>-</w:t>
      </w:r>
    </w:p>
    <w:p w:rsidR="00B226B4" w:rsidRPr="004D14E5" w:rsidRDefault="00B226B4" w:rsidP="004D14E5">
      <w:pPr>
        <w:numPr>
          <w:ilvl w:val="0"/>
          <w:numId w:val="23"/>
        </w:numPr>
        <w:tabs>
          <w:tab w:val="left" w:pos="2272"/>
        </w:tabs>
        <w:kinsoku w:val="0"/>
        <w:overflowPunct w:val="0"/>
        <w:ind w:left="2272" w:hanging="2011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MS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HENDRIC</w:t>
      </w:r>
      <w:r w:rsidRPr="004D14E5">
        <w:rPr>
          <w:rFonts w:cs="Arial"/>
          <w:spacing w:val="-5"/>
          <w:szCs w:val="24"/>
        </w:rPr>
        <w:t>K</w:t>
      </w:r>
      <w:r w:rsidRPr="004D14E5">
        <w:rPr>
          <w:rFonts w:cs="Arial"/>
          <w:spacing w:val="-2"/>
          <w:szCs w:val="24"/>
        </w:rPr>
        <w:t>SON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1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ragrap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thirt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even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0"/>
          <w:numId w:val="23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pag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ight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23"/>
        </w:numPr>
        <w:tabs>
          <w:tab w:val="left" w:pos="2272"/>
        </w:tabs>
        <w:kinsoku w:val="0"/>
        <w:overflowPunct w:val="0"/>
        <w:ind w:left="2272" w:hanging="2011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COURT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Yes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meanin</w:t>
      </w: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23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uperio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anno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forc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restrain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g</w:t>
      </w:r>
    </w:p>
    <w:p w:rsidR="00B226B4" w:rsidRPr="004D14E5" w:rsidRDefault="00B226B4" w:rsidP="004D14E5">
      <w:pPr>
        <w:numPr>
          <w:ilvl w:val="0"/>
          <w:numId w:val="23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rde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otherwi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contr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pec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23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rimina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actio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spositi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23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you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comple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answe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spec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23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q</w:t>
      </w:r>
      <w:r w:rsidRPr="004D14E5">
        <w:rPr>
          <w:rFonts w:cs="Arial"/>
          <w:spacing w:val="-2"/>
          <w:szCs w:val="24"/>
        </w:rPr>
        <w:t>uestio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pose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pacing w:val="-5"/>
          <w:szCs w:val="24"/>
        </w:rPr>
        <w:t>y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issu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aise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y</w:t>
      </w:r>
    </w:p>
    <w:p w:rsidR="00B226B4" w:rsidRPr="004D14E5" w:rsidRDefault="00B226B4" w:rsidP="004D14E5">
      <w:pPr>
        <w:numPr>
          <w:ilvl w:val="0"/>
          <w:numId w:val="23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ttorne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Colo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gardin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tnershi</w:t>
      </w:r>
      <w:r w:rsidRPr="004D14E5">
        <w:rPr>
          <w:rFonts w:cs="Arial"/>
          <w:szCs w:val="24"/>
        </w:rPr>
        <w:t>p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23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issu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regard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sa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23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peratio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 xml:space="preserve">? </w:t>
      </w:r>
      <w:r w:rsidRPr="004D14E5">
        <w:rPr>
          <w:rFonts w:cs="Arial"/>
          <w:spacing w:val="16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me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cert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inly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torne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olo</w:t>
      </w:r>
      <w:r w:rsidRPr="004D14E5">
        <w:rPr>
          <w:rFonts w:cs="Arial"/>
          <w:szCs w:val="24"/>
        </w:rPr>
        <w:t>n</w:t>
      </w:r>
    </w:p>
    <w:p w:rsidR="00B226B4" w:rsidRPr="004D14E5" w:rsidRDefault="00B226B4" w:rsidP="004D14E5">
      <w:pPr>
        <w:numPr>
          <w:ilvl w:val="0"/>
          <w:numId w:val="23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ointe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rde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se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tio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c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cert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inl</w:t>
      </w:r>
      <w:r w:rsidRPr="004D14E5">
        <w:rPr>
          <w:rFonts w:cs="Arial"/>
          <w:szCs w:val="24"/>
        </w:rPr>
        <w:t>y</w:t>
      </w:r>
    </w:p>
    <w:p w:rsidR="00B226B4" w:rsidRPr="004D14E5" w:rsidRDefault="00B226B4" w:rsidP="004D14E5">
      <w:pPr>
        <w:numPr>
          <w:ilvl w:val="0"/>
          <w:numId w:val="23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broad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jointl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managi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eac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tor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hou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23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nilater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actio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eit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part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r</w:t>
      </w:r>
    </w:p>
    <w:p w:rsidR="00B226B4" w:rsidRPr="004D14E5" w:rsidRDefault="00B226B4" w:rsidP="004D14E5">
      <w:pPr>
        <w:numPr>
          <w:ilvl w:val="0"/>
          <w:numId w:val="23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epresen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ative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1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ffectin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1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ma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agement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0"/>
          <w:numId w:val="23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mployee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1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metho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1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proc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dure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1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1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opera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ions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23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t'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1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rel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tivel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11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pacing w:val="-2"/>
          <w:szCs w:val="24"/>
        </w:rPr>
        <w:t>roa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1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la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guage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23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MS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HENDRIC</w:t>
      </w:r>
      <w:r w:rsidRPr="004D14E5">
        <w:rPr>
          <w:rFonts w:cs="Arial"/>
          <w:spacing w:val="-5"/>
          <w:szCs w:val="24"/>
        </w:rPr>
        <w:t>K</w:t>
      </w:r>
      <w:r w:rsidRPr="004D14E5">
        <w:rPr>
          <w:rFonts w:cs="Arial"/>
          <w:spacing w:val="-2"/>
          <w:szCs w:val="24"/>
        </w:rPr>
        <w:t>SON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1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ver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broad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23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COURT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And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you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positio</w:t>
      </w:r>
      <w:r w:rsidRPr="004D14E5">
        <w:rPr>
          <w:rFonts w:cs="Arial"/>
          <w:szCs w:val="24"/>
        </w:rPr>
        <w:t>n</w:t>
      </w:r>
    </w:p>
    <w:p w:rsidR="00B226B4" w:rsidRPr="004D14E5" w:rsidRDefault="00B226B4" w:rsidP="004D14E5">
      <w:pPr>
        <w:numPr>
          <w:ilvl w:val="0"/>
          <w:numId w:val="23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pacing w:val="-2"/>
          <w:szCs w:val="24"/>
        </w:rPr>
        <w:t>asicall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Judg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pacing w:val="-2"/>
          <w:szCs w:val="24"/>
        </w:rPr>
        <w:t>rad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essent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all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sa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d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yo</w:t>
      </w:r>
      <w:r w:rsidRPr="004D14E5">
        <w:rPr>
          <w:rFonts w:cs="Arial"/>
          <w:szCs w:val="24"/>
        </w:rPr>
        <w:t>u</w:t>
      </w:r>
    </w:p>
    <w:p w:rsidR="00B226B4" w:rsidRPr="004D14E5" w:rsidRDefault="00B226B4" w:rsidP="004D14E5">
      <w:pPr>
        <w:numPr>
          <w:ilvl w:val="0"/>
          <w:numId w:val="23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k</w:t>
      </w:r>
      <w:r w:rsidRPr="004D14E5">
        <w:rPr>
          <w:rFonts w:cs="Arial"/>
          <w:spacing w:val="-2"/>
          <w:szCs w:val="24"/>
        </w:rPr>
        <w:t>now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an'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en</w:t>
      </w:r>
      <w:r w:rsidRPr="004D14E5">
        <w:rPr>
          <w:rFonts w:cs="Arial"/>
          <w:spacing w:val="-5"/>
          <w:szCs w:val="24"/>
        </w:rPr>
        <w:t>f</w:t>
      </w:r>
      <w:r w:rsidRPr="004D14E5">
        <w:rPr>
          <w:rFonts w:cs="Arial"/>
          <w:spacing w:val="-2"/>
          <w:szCs w:val="24"/>
        </w:rPr>
        <w:t>orc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restra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or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er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r</w:t>
      </w:r>
    </w:p>
    <w:p w:rsidR="00B226B4" w:rsidRPr="004D14E5" w:rsidRDefault="00B226B4" w:rsidP="004D14E5">
      <w:pPr>
        <w:numPr>
          <w:ilvl w:val="0"/>
          <w:numId w:val="23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therwis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contro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anythi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deali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hi</w:t>
      </w:r>
      <w:r w:rsidRPr="004D14E5">
        <w:rPr>
          <w:rFonts w:cs="Arial"/>
          <w:szCs w:val="24"/>
        </w:rPr>
        <w:t>s</w:t>
      </w:r>
    </w:p>
    <w:p w:rsidR="006759EF" w:rsidRDefault="006759EF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39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14</w:t>
      </w:r>
      <w:r w:rsidRPr="004D14E5">
        <w:rPr>
          <w:rFonts w:cs="Arial"/>
          <w:szCs w:val="24"/>
        </w:rPr>
        <w:t>5</w:t>
      </w:r>
    </w:p>
    <w:p w:rsidR="00B226B4" w:rsidRPr="004D14E5" w:rsidRDefault="00B226B4" w:rsidP="004D14E5">
      <w:pPr>
        <w:numPr>
          <w:ilvl w:val="0"/>
          <w:numId w:val="22"/>
        </w:numPr>
        <w:tabs>
          <w:tab w:val="left" w:pos="1554"/>
        </w:tabs>
        <w:kinsoku w:val="0"/>
        <w:overflowPunct w:val="0"/>
        <w:spacing w:before="39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roceedi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Distri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Court</w:t>
      </w:r>
      <w:r w:rsidRPr="004D14E5">
        <w:rPr>
          <w:rFonts w:cs="Arial"/>
          <w:szCs w:val="24"/>
        </w:rPr>
        <w:t xml:space="preserve">? 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22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omplet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reaso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ur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sho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l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22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pacing w:val="-2"/>
          <w:szCs w:val="24"/>
        </w:rPr>
        <w:t>asicall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concern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abou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ord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r</w:t>
      </w:r>
    </w:p>
    <w:p w:rsidR="00B226B4" w:rsidRPr="004D14E5" w:rsidRDefault="00B226B4" w:rsidP="004D14E5">
      <w:pPr>
        <w:numPr>
          <w:ilvl w:val="0"/>
          <w:numId w:val="22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ntere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perio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ourt</w:t>
      </w:r>
      <w:r w:rsidRPr="004D14E5">
        <w:rPr>
          <w:rFonts w:cs="Arial"/>
          <w:szCs w:val="24"/>
        </w:rPr>
        <w:t>?</w:t>
      </w:r>
    </w:p>
    <w:p w:rsidR="00B226B4" w:rsidRPr="004D14E5" w:rsidRDefault="00B226B4" w:rsidP="004D14E5">
      <w:pPr>
        <w:numPr>
          <w:ilvl w:val="0"/>
          <w:numId w:val="22"/>
        </w:numPr>
        <w:tabs>
          <w:tab w:val="left" w:pos="2272"/>
        </w:tabs>
        <w:kinsoku w:val="0"/>
        <w:overflowPunct w:val="0"/>
        <w:ind w:left="2272" w:hanging="2011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MS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HENDRIC</w:t>
      </w:r>
      <w:r w:rsidRPr="004D14E5">
        <w:rPr>
          <w:rFonts w:cs="Arial"/>
          <w:spacing w:val="-5"/>
          <w:szCs w:val="24"/>
        </w:rPr>
        <w:t>K</w:t>
      </w:r>
      <w:r w:rsidRPr="004D14E5">
        <w:rPr>
          <w:rFonts w:cs="Arial"/>
          <w:spacing w:val="-2"/>
          <w:szCs w:val="24"/>
        </w:rPr>
        <w:t>SON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12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thin</w:t>
      </w:r>
      <w:r w:rsidRPr="004D14E5">
        <w:rPr>
          <w:rFonts w:cs="Arial"/>
          <w:szCs w:val="24"/>
        </w:rPr>
        <w:t>k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at'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on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22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eason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in</w:t>
      </w:r>
      <w:r w:rsidRPr="004D14E5">
        <w:rPr>
          <w:rFonts w:cs="Arial"/>
          <w:szCs w:val="24"/>
        </w:rPr>
        <w:t>k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f</w:t>
      </w:r>
      <w:r w:rsidRPr="004D14E5">
        <w:rPr>
          <w:rFonts w:cs="Arial"/>
          <w:spacing w:val="-2"/>
          <w:szCs w:val="24"/>
        </w:rPr>
        <w:t>ew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22"/>
        </w:numPr>
        <w:tabs>
          <w:tab w:val="left" w:pos="2272"/>
        </w:tabs>
        <w:kinsoku w:val="0"/>
        <w:overflowPunct w:val="0"/>
        <w:ind w:left="2272" w:hanging="2011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COURT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Okay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22"/>
        </w:numPr>
        <w:tabs>
          <w:tab w:val="left" w:pos="2272"/>
        </w:tabs>
        <w:kinsoku w:val="0"/>
        <w:overflowPunct w:val="0"/>
        <w:ind w:left="2272" w:hanging="2011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MS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HENDRIC</w:t>
      </w:r>
      <w:r w:rsidRPr="004D14E5">
        <w:rPr>
          <w:rFonts w:cs="Arial"/>
          <w:spacing w:val="-5"/>
          <w:szCs w:val="24"/>
        </w:rPr>
        <w:t>K</w:t>
      </w:r>
      <w:r w:rsidRPr="004D14E5">
        <w:rPr>
          <w:rFonts w:cs="Arial"/>
          <w:spacing w:val="-2"/>
          <w:szCs w:val="24"/>
        </w:rPr>
        <w:t>SON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1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bruar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f</w:t>
      </w:r>
    </w:p>
    <w:p w:rsidR="00B226B4" w:rsidRPr="004D14E5" w:rsidRDefault="00B226B4" w:rsidP="004D14E5">
      <w:pPr>
        <w:numPr>
          <w:ilvl w:val="0"/>
          <w:numId w:val="22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2</w:t>
      </w:r>
      <w:r w:rsidRPr="004D14E5">
        <w:rPr>
          <w:rFonts w:cs="Arial"/>
          <w:spacing w:val="-2"/>
          <w:szCs w:val="24"/>
        </w:rPr>
        <w:t>010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issu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bou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owne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nited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22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ow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ma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som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la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suit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som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22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the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ng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abo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ne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whet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22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lastRenderedPageBreak/>
        <w:t>w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tnershi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22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Now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go</w:t>
      </w:r>
      <w:r w:rsidRPr="004D14E5">
        <w:rPr>
          <w:rFonts w:cs="Arial"/>
          <w:spacing w:val="-5"/>
          <w:szCs w:val="24"/>
        </w:rPr>
        <w:t>v</w:t>
      </w:r>
      <w:r w:rsidRPr="004D14E5">
        <w:rPr>
          <w:rFonts w:cs="Arial"/>
          <w:spacing w:val="-2"/>
          <w:szCs w:val="24"/>
        </w:rPr>
        <w:t>ernment</w:t>
      </w:r>
      <w:r w:rsidRPr="004D14E5">
        <w:rPr>
          <w:rFonts w:cs="Arial"/>
          <w:spacing w:val="-5"/>
          <w:szCs w:val="24"/>
        </w:rPr>
        <w:t>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positi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22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rimina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cas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proofErr w:type="spellStart"/>
      <w:r w:rsidRPr="004D14E5">
        <w:rPr>
          <w:rFonts w:cs="Arial"/>
          <w:spacing w:val="-2"/>
          <w:szCs w:val="24"/>
        </w:rPr>
        <w:t>Hamed</w:t>
      </w:r>
      <w:r w:rsidRPr="004D14E5">
        <w:rPr>
          <w:rFonts w:cs="Arial"/>
          <w:szCs w:val="24"/>
        </w:rPr>
        <w:t>s</w:t>
      </w:r>
      <w:proofErr w:type="spellEnd"/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clearl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22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inter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ite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aus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Un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payin</w:t>
      </w:r>
      <w:r w:rsidRPr="004D14E5">
        <w:rPr>
          <w:rFonts w:cs="Arial"/>
          <w:szCs w:val="24"/>
        </w:rPr>
        <w:t>g</w:t>
      </w:r>
    </w:p>
    <w:p w:rsidR="00B226B4" w:rsidRPr="004D14E5" w:rsidRDefault="00B226B4" w:rsidP="004D14E5">
      <w:pPr>
        <w:numPr>
          <w:ilvl w:val="0"/>
          <w:numId w:val="22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lo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thei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rsona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xpenses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22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le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som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ndividu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incom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ta</w:t>
      </w:r>
      <w:r w:rsidRPr="004D14E5">
        <w:rPr>
          <w:rFonts w:cs="Arial"/>
          <w:szCs w:val="24"/>
        </w:rPr>
        <w:t>x</w:t>
      </w:r>
    </w:p>
    <w:p w:rsidR="00B226B4" w:rsidRPr="004D14E5" w:rsidRDefault="00B226B4" w:rsidP="004D14E5">
      <w:pPr>
        <w:numPr>
          <w:ilvl w:val="0"/>
          <w:numId w:val="22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harges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 xml:space="preserve">o </w:t>
      </w:r>
      <w:r w:rsidRPr="004D14E5">
        <w:rPr>
          <w:rFonts w:cs="Arial"/>
          <w:spacing w:val="-2"/>
          <w:szCs w:val="24"/>
        </w:rPr>
        <w:t>hav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so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kin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f</w:t>
      </w:r>
    </w:p>
    <w:p w:rsidR="00B226B4" w:rsidRPr="004D14E5" w:rsidRDefault="00B226B4" w:rsidP="004D14E5">
      <w:pPr>
        <w:numPr>
          <w:ilvl w:val="0"/>
          <w:numId w:val="22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elation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hi</w:t>
      </w:r>
      <w:r w:rsidRPr="004D14E5">
        <w:rPr>
          <w:rFonts w:cs="Arial"/>
          <w:szCs w:val="24"/>
        </w:rPr>
        <w:t>p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mor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employ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beca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22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nite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ul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payin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hundre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</w:p>
    <w:p w:rsidR="00B226B4" w:rsidRPr="004D14E5" w:rsidRDefault="00B226B4" w:rsidP="004D14E5">
      <w:pPr>
        <w:numPr>
          <w:ilvl w:val="0"/>
          <w:numId w:val="22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housand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dol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ar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</w:t>
      </w:r>
      <w:r w:rsidRPr="004D14E5">
        <w:rPr>
          <w:rFonts w:cs="Arial"/>
          <w:szCs w:val="24"/>
        </w:rPr>
        <w:t>m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buil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r</w:t>
      </w:r>
    </w:p>
    <w:p w:rsidR="00B226B4" w:rsidRPr="004D14E5" w:rsidRDefault="00B226B4" w:rsidP="004D14E5">
      <w:pPr>
        <w:numPr>
          <w:ilvl w:val="0"/>
          <w:numId w:val="22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ous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oth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thing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wer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22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learl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sep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rat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ca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egory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22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Now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governm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nt'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op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nion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22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idn'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tte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purpos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crimin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cas</w:t>
      </w:r>
      <w:r w:rsidRPr="004D14E5">
        <w:rPr>
          <w:rFonts w:cs="Arial"/>
          <w:szCs w:val="24"/>
        </w:rPr>
        <w:t>e</w:t>
      </w:r>
    </w:p>
    <w:p w:rsidR="006759EF" w:rsidRDefault="006759EF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39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14</w:t>
      </w:r>
      <w:r w:rsidRPr="004D14E5">
        <w:rPr>
          <w:rFonts w:cs="Arial"/>
          <w:szCs w:val="24"/>
        </w:rPr>
        <w:t>6</w:t>
      </w:r>
    </w:p>
    <w:p w:rsidR="00B226B4" w:rsidRPr="004D14E5" w:rsidRDefault="00B226B4" w:rsidP="004D14E5">
      <w:pPr>
        <w:numPr>
          <w:ilvl w:val="0"/>
          <w:numId w:val="21"/>
        </w:numPr>
        <w:tabs>
          <w:tab w:val="left" w:pos="1554"/>
        </w:tabs>
        <w:kinsoku w:val="0"/>
        <w:overflowPunct w:val="0"/>
        <w:spacing w:before="39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hethe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ohamma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Hame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partn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rshi</w:t>
      </w:r>
      <w:r w:rsidRPr="004D14E5">
        <w:rPr>
          <w:rFonts w:cs="Arial"/>
          <w:szCs w:val="24"/>
        </w:rPr>
        <w:t>p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h</w:t>
      </w:r>
    </w:p>
    <w:p w:rsidR="00B226B4" w:rsidRPr="004D14E5" w:rsidRDefault="00B226B4" w:rsidP="004D14E5">
      <w:pPr>
        <w:numPr>
          <w:ilvl w:val="0"/>
          <w:numId w:val="21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proofErr w:type="spellStart"/>
      <w:r w:rsidRPr="004D14E5">
        <w:rPr>
          <w:rFonts w:cs="Arial"/>
          <w:spacing w:val="-5"/>
          <w:szCs w:val="24"/>
        </w:rPr>
        <w:t>F</w:t>
      </w:r>
      <w:r w:rsidRPr="004D14E5">
        <w:rPr>
          <w:rFonts w:cs="Arial"/>
          <w:spacing w:val="-2"/>
          <w:szCs w:val="24"/>
        </w:rPr>
        <w:t>aht</w:t>
      </w:r>
      <w:r w:rsidRPr="004D14E5">
        <w:rPr>
          <w:rFonts w:cs="Arial"/>
          <w:szCs w:val="24"/>
        </w:rPr>
        <w:t>i</w:t>
      </w:r>
      <w:proofErr w:type="spellEnd"/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Yu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u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hee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Walee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amed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21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pacing w:val="-2"/>
          <w:szCs w:val="24"/>
        </w:rPr>
        <w:t>overnme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t'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foc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Unite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Corpora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ion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0"/>
          <w:numId w:val="21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nreport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incom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Uni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Corp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ratio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21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nreport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1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incom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1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ind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vidua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12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efendan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21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ou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foc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cas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ind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cted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21"/>
        </w:numPr>
        <w:tabs>
          <w:tab w:val="left" w:pos="2272"/>
        </w:tabs>
        <w:kinsoku w:val="0"/>
        <w:overflowPunct w:val="0"/>
        <w:ind w:left="2272" w:hanging="2011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F</w:t>
      </w:r>
      <w:r w:rsidRPr="004D14E5">
        <w:rPr>
          <w:rFonts w:cs="Arial"/>
          <w:spacing w:val="-2"/>
          <w:szCs w:val="24"/>
        </w:rPr>
        <w:t>ebruar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2010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iss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agai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21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et'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ma</w:t>
      </w:r>
      <w:r w:rsidRPr="004D14E5">
        <w:rPr>
          <w:rFonts w:cs="Arial"/>
          <w:spacing w:val="-5"/>
          <w:szCs w:val="24"/>
        </w:rPr>
        <w:t>k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sur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ncom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repo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te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21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taxe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ge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d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Reg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rdles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f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me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0"/>
          <w:numId w:val="21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her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n'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ssu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ab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whet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zCs w:val="24"/>
        </w:rPr>
        <w:t>a</w:t>
      </w:r>
    </w:p>
    <w:p w:rsidR="00B226B4" w:rsidRPr="004D14E5" w:rsidRDefault="00B226B4" w:rsidP="004D14E5">
      <w:pPr>
        <w:numPr>
          <w:ilvl w:val="0"/>
          <w:numId w:val="21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artners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p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rporati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eve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com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21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zCs w:val="24"/>
        </w:rPr>
        <w:t>p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crimin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case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21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Feb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uar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2011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hav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21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ddition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media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nego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iate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ivi</w:t>
      </w:r>
      <w:r w:rsidRPr="004D14E5">
        <w:rPr>
          <w:rFonts w:cs="Arial"/>
          <w:szCs w:val="24"/>
        </w:rPr>
        <w:t>l</w:t>
      </w:r>
    </w:p>
    <w:p w:rsidR="00B226B4" w:rsidRPr="004D14E5" w:rsidRDefault="00B226B4" w:rsidP="004D14E5">
      <w:pPr>
        <w:numPr>
          <w:ilvl w:val="0"/>
          <w:numId w:val="21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itigati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wasn'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antici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ated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8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issu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abou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21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hethe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partner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hi</w:t>
      </w:r>
      <w:r w:rsidRPr="004D14E5">
        <w:rPr>
          <w:rFonts w:cs="Arial"/>
          <w:szCs w:val="24"/>
        </w:rPr>
        <w:t>p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corpor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tio</w:t>
      </w:r>
      <w:r w:rsidRPr="004D14E5">
        <w:rPr>
          <w:rFonts w:cs="Arial"/>
          <w:szCs w:val="24"/>
        </w:rPr>
        <w:t>n</w:t>
      </w:r>
    </w:p>
    <w:p w:rsidR="00B226B4" w:rsidRPr="004D14E5" w:rsidRDefault="00B226B4" w:rsidP="004D14E5">
      <w:pPr>
        <w:numPr>
          <w:ilvl w:val="0"/>
          <w:numId w:val="21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issue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fa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rimina</w:t>
      </w:r>
      <w:r w:rsidRPr="004D14E5">
        <w:rPr>
          <w:rFonts w:cs="Arial"/>
          <w:szCs w:val="24"/>
        </w:rPr>
        <w:t xml:space="preserve">l </w:t>
      </w:r>
      <w:r w:rsidRPr="004D14E5">
        <w:rPr>
          <w:rFonts w:cs="Arial"/>
          <w:spacing w:val="-2"/>
          <w:szCs w:val="24"/>
        </w:rPr>
        <w:t>cas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21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ent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21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The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rse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on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ci</w:t>
      </w:r>
      <w:r w:rsidRPr="004D14E5">
        <w:rPr>
          <w:rFonts w:cs="Arial"/>
          <w:spacing w:val="-5"/>
          <w:szCs w:val="24"/>
        </w:rPr>
        <w:t>v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laws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21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file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am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ssue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pacing w:val="-2"/>
          <w:szCs w:val="24"/>
        </w:rPr>
        <w:t>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21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pacing w:val="-2"/>
          <w:szCs w:val="24"/>
        </w:rPr>
        <w:t>overnme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t'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pos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tio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</w:t>
      </w: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pacing w:val="-2"/>
          <w:szCs w:val="24"/>
        </w:rPr>
        <w:t>ardin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w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21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houl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terpre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Judg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ady'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de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21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f</w:t>
      </w:r>
      <w:r w:rsidRPr="004D14E5">
        <w:rPr>
          <w:rFonts w:cs="Arial"/>
          <w:spacing w:val="-2"/>
          <w:szCs w:val="24"/>
        </w:rPr>
        <w:t>ro</w:t>
      </w:r>
      <w:r w:rsidRPr="004D14E5">
        <w:rPr>
          <w:rFonts w:cs="Arial"/>
          <w:szCs w:val="24"/>
        </w:rPr>
        <w:t>m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Jul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15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20</w:t>
      </w:r>
      <w:r w:rsidRPr="004D14E5">
        <w:rPr>
          <w:rFonts w:cs="Arial"/>
          <w:spacing w:val="-5"/>
          <w:szCs w:val="24"/>
        </w:rPr>
        <w:t>1</w:t>
      </w:r>
      <w:r w:rsidRPr="004D14E5">
        <w:rPr>
          <w:rFonts w:cs="Arial"/>
          <w:spacing w:val="-2"/>
          <w:szCs w:val="24"/>
        </w:rPr>
        <w:t>3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ente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order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0"/>
          <w:numId w:val="21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pacing w:val="-2"/>
          <w:szCs w:val="24"/>
        </w:rPr>
        <w:t>oin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fo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ward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en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orde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plie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ho</w:t>
      </w:r>
      <w:r w:rsidRPr="004D14E5">
        <w:rPr>
          <w:rFonts w:cs="Arial"/>
          <w:szCs w:val="24"/>
        </w:rPr>
        <w:t>w</w:t>
      </w:r>
    </w:p>
    <w:p w:rsidR="00B226B4" w:rsidRPr="004D14E5" w:rsidRDefault="00B226B4" w:rsidP="004D14E5">
      <w:pPr>
        <w:numPr>
          <w:ilvl w:val="0"/>
          <w:numId w:val="21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laz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Ex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stor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ethe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eck</w:t>
      </w:r>
      <w:r w:rsidRPr="004D14E5">
        <w:rPr>
          <w:rFonts w:cs="Arial"/>
          <w:szCs w:val="24"/>
        </w:rPr>
        <w:t>s</w:t>
      </w:r>
    </w:p>
    <w:p w:rsidR="006759EF" w:rsidRDefault="006759EF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39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14</w:t>
      </w:r>
      <w:r w:rsidRPr="004D14E5">
        <w:rPr>
          <w:rFonts w:cs="Arial"/>
          <w:szCs w:val="24"/>
        </w:rPr>
        <w:t>7</w:t>
      </w:r>
    </w:p>
    <w:p w:rsidR="00B226B4" w:rsidRPr="004D14E5" w:rsidRDefault="00B226B4" w:rsidP="004D14E5">
      <w:pPr>
        <w:kinsoku w:val="0"/>
        <w:overflowPunct w:val="0"/>
        <w:spacing w:before="2" w:line="170" w:lineRule="exact"/>
        <w:rPr>
          <w:rFonts w:cs="Arial"/>
          <w:szCs w:val="24"/>
        </w:rPr>
      </w:pPr>
    </w:p>
    <w:tbl>
      <w:tblPr>
        <w:tblW w:w="0" w:type="auto"/>
        <w:tblInd w:w="2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0"/>
        <w:gridCol w:w="2872"/>
        <w:gridCol w:w="3634"/>
      </w:tblGrid>
      <w:tr w:rsidR="00B226B4" w:rsidRPr="004D14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kinsoku w:val="0"/>
              <w:overflowPunct w:val="0"/>
              <w:spacing w:before="79"/>
              <w:ind w:left="40"/>
              <w:rPr>
                <w:rFonts w:cs="Arial"/>
                <w:szCs w:val="24"/>
              </w:rPr>
            </w:pPr>
            <w:r w:rsidRPr="004D14E5">
              <w:rPr>
                <w:rFonts w:cs="Arial"/>
                <w:szCs w:val="24"/>
              </w:rPr>
              <w:t>1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kinsoku w:val="0"/>
              <w:overflowPunct w:val="0"/>
              <w:spacing w:before="79"/>
              <w:ind w:left="573"/>
              <w:rPr>
                <w:rFonts w:cs="Arial"/>
                <w:szCs w:val="24"/>
              </w:rPr>
            </w:pPr>
            <w:r w:rsidRPr="004D14E5">
              <w:rPr>
                <w:rFonts w:cs="Arial"/>
                <w:spacing w:val="-5"/>
                <w:szCs w:val="24"/>
              </w:rPr>
              <w:t>c</w:t>
            </w:r>
            <w:r w:rsidRPr="004D14E5">
              <w:rPr>
                <w:rFonts w:cs="Arial"/>
                <w:spacing w:val="-2"/>
                <w:szCs w:val="24"/>
              </w:rPr>
              <w:t>a</w:t>
            </w:r>
            <w:r w:rsidRPr="004D14E5">
              <w:rPr>
                <w:rFonts w:cs="Arial"/>
                <w:szCs w:val="24"/>
              </w:rPr>
              <w:t>n</w:t>
            </w:r>
            <w:r w:rsidRPr="004D14E5">
              <w:rPr>
                <w:rFonts w:cs="Arial"/>
                <w:spacing w:val="7"/>
                <w:szCs w:val="24"/>
              </w:rPr>
              <w:t xml:space="preserve"> </w:t>
            </w:r>
            <w:r w:rsidRPr="004D14E5">
              <w:rPr>
                <w:rFonts w:cs="Arial"/>
                <w:spacing w:val="-2"/>
                <w:szCs w:val="24"/>
              </w:rPr>
              <w:t>b</w:t>
            </w:r>
            <w:r w:rsidRPr="004D14E5">
              <w:rPr>
                <w:rFonts w:cs="Arial"/>
                <w:szCs w:val="24"/>
              </w:rPr>
              <w:t>e</w:t>
            </w:r>
            <w:r w:rsidRPr="004D14E5">
              <w:rPr>
                <w:rFonts w:cs="Arial"/>
                <w:spacing w:val="7"/>
                <w:szCs w:val="24"/>
              </w:rPr>
              <w:t xml:space="preserve"> </w:t>
            </w:r>
            <w:r w:rsidRPr="004D14E5">
              <w:rPr>
                <w:rFonts w:cs="Arial"/>
                <w:spacing w:val="-2"/>
                <w:szCs w:val="24"/>
              </w:rPr>
              <w:t>w</w:t>
            </w:r>
            <w:r w:rsidRPr="004D14E5">
              <w:rPr>
                <w:rFonts w:cs="Arial"/>
                <w:spacing w:val="-5"/>
                <w:szCs w:val="24"/>
              </w:rPr>
              <w:t>r</w:t>
            </w:r>
            <w:r w:rsidRPr="004D14E5">
              <w:rPr>
                <w:rFonts w:cs="Arial"/>
                <w:spacing w:val="-2"/>
                <w:szCs w:val="24"/>
              </w:rPr>
              <w:t>itten</w:t>
            </w:r>
            <w:r w:rsidRPr="004D14E5">
              <w:rPr>
                <w:rFonts w:cs="Arial"/>
                <w:szCs w:val="24"/>
              </w:rPr>
              <w:t>.</w:t>
            </w: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kinsoku w:val="0"/>
              <w:overflowPunct w:val="0"/>
              <w:spacing w:before="79"/>
              <w:ind w:left="141"/>
              <w:rPr>
                <w:rFonts w:cs="Arial"/>
                <w:szCs w:val="24"/>
              </w:rPr>
            </w:pPr>
            <w:r w:rsidRPr="004D14E5">
              <w:rPr>
                <w:rFonts w:cs="Arial"/>
                <w:spacing w:val="-2"/>
                <w:szCs w:val="24"/>
              </w:rPr>
              <w:t>Al</w:t>
            </w:r>
            <w:r w:rsidRPr="004D14E5">
              <w:rPr>
                <w:rFonts w:cs="Arial"/>
                <w:szCs w:val="24"/>
              </w:rPr>
              <w:t>l</w:t>
            </w:r>
            <w:r w:rsidRPr="004D14E5">
              <w:rPr>
                <w:rFonts w:cs="Arial"/>
                <w:spacing w:val="5"/>
                <w:szCs w:val="24"/>
              </w:rPr>
              <w:t xml:space="preserve"> </w:t>
            </w:r>
            <w:r w:rsidRPr="004D14E5">
              <w:rPr>
                <w:rFonts w:cs="Arial"/>
                <w:spacing w:val="-2"/>
                <w:szCs w:val="24"/>
              </w:rPr>
              <w:t>o</w:t>
            </w:r>
            <w:r w:rsidRPr="004D14E5">
              <w:rPr>
                <w:rFonts w:cs="Arial"/>
                <w:szCs w:val="24"/>
              </w:rPr>
              <w:t>f</w:t>
            </w:r>
            <w:r w:rsidRPr="004D14E5">
              <w:rPr>
                <w:rFonts w:cs="Arial"/>
                <w:spacing w:val="5"/>
                <w:szCs w:val="24"/>
              </w:rPr>
              <w:t xml:space="preserve"> </w:t>
            </w:r>
            <w:r w:rsidRPr="004D14E5">
              <w:rPr>
                <w:rFonts w:cs="Arial"/>
                <w:spacing w:val="-5"/>
                <w:szCs w:val="24"/>
              </w:rPr>
              <w:t>t</w:t>
            </w:r>
            <w:r w:rsidRPr="004D14E5">
              <w:rPr>
                <w:rFonts w:cs="Arial"/>
                <w:spacing w:val="-2"/>
                <w:szCs w:val="24"/>
              </w:rPr>
              <w:t>hat</w:t>
            </w:r>
            <w:r w:rsidRPr="004D14E5">
              <w:rPr>
                <w:rFonts w:cs="Arial"/>
                <w:szCs w:val="24"/>
              </w:rPr>
              <w:t>,</w:t>
            </w:r>
            <w:r w:rsidRPr="004D14E5">
              <w:rPr>
                <w:rFonts w:cs="Arial"/>
                <w:spacing w:val="5"/>
                <w:szCs w:val="24"/>
              </w:rPr>
              <w:t xml:space="preserve"> </w:t>
            </w:r>
            <w:r w:rsidRPr="004D14E5">
              <w:rPr>
                <w:rFonts w:cs="Arial"/>
                <w:spacing w:val="-2"/>
                <w:szCs w:val="24"/>
              </w:rPr>
              <w:t>th</w:t>
            </w:r>
            <w:r w:rsidRPr="004D14E5">
              <w:rPr>
                <w:rFonts w:cs="Arial"/>
                <w:spacing w:val="-5"/>
                <w:szCs w:val="24"/>
              </w:rPr>
              <w:t>e</w:t>
            </w:r>
            <w:r w:rsidRPr="004D14E5">
              <w:rPr>
                <w:rFonts w:cs="Arial"/>
                <w:spacing w:val="-2"/>
                <w:szCs w:val="24"/>
              </w:rPr>
              <w:t>s</w:t>
            </w:r>
            <w:r w:rsidRPr="004D14E5">
              <w:rPr>
                <w:rFonts w:cs="Arial"/>
                <w:szCs w:val="24"/>
              </w:rPr>
              <w:t>e</w:t>
            </w:r>
            <w:r w:rsidRPr="004D14E5">
              <w:rPr>
                <w:rFonts w:cs="Arial"/>
                <w:spacing w:val="5"/>
                <w:szCs w:val="24"/>
              </w:rPr>
              <w:t xml:space="preserve"> </w:t>
            </w:r>
            <w:r w:rsidRPr="004D14E5">
              <w:rPr>
                <w:rFonts w:cs="Arial"/>
                <w:spacing w:val="-2"/>
                <w:szCs w:val="24"/>
              </w:rPr>
              <w:t>broa</w:t>
            </w:r>
            <w:r w:rsidRPr="004D14E5">
              <w:rPr>
                <w:rFonts w:cs="Arial"/>
                <w:szCs w:val="24"/>
              </w:rPr>
              <w:t>d</w:t>
            </w:r>
          </w:p>
        </w:tc>
      </w:tr>
      <w:tr w:rsidR="00B226B4" w:rsidRPr="004D14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kinsoku w:val="0"/>
              <w:overflowPunct w:val="0"/>
              <w:spacing w:before="1" w:line="120" w:lineRule="exact"/>
              <w:rPr>
                <w:rFonts w:cs="Arial"/>
                <w:szCs w:val="24"/>
              </w:rPr>
            </w:pPr>
          </w:p>
          <w:p w:rsidR="00B226B4" w:rsidRPr="004D14E5" w:rsidRDefault="00B226B4" w:rsidP="004D14E5">
            <w:pPr>
              <w:kinsoku w:val="0"/>
              <w:overflowPunct w:val="0"/>
              <w:ind w:left="40"/>
              <w:rPr>
                <w:rFonts w:cs="Arial"/>
                <w:szCs w:val="24"/>
              </w:rPr>
            </w:pPr>
            <w:r w:rsidRPr="004D14E5">
              <w:rPr>
                <w:rFonts w:cs="Arial"/>
                <w:szCs w:val="24"/>
              </w:rPr>
              <w:t>2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kinsoku w:val="0"/>
              <w:overflowPunct w:val="0"/>
              <w:spacing w:before="1" w:line="120" w:lineRule="exact"/>
              <w:rPr>
                <w:rFonts w:cs="Arial"/>
                <w:szCs w:val="24"/>
              </w:rPr>
            </w:pPr>
          </w:p>
          <w:p w:rsidR="00B226B4" w:rsidRPr="004D14E5" w:rsidRDefault="00B226B4" w:rsidP="004D14E5">
            <w:pPr>
              <w:kinsoku w:val="0"/>
              <w:overflowPunct w:val="0"/>
              <w:ind w:left="573"/>
              <w:rPr>
                <w:rFonts w:cs="Arial"/>
                <w:szCs w:val="24"/>
              </w:rPr>
            </w:pPr>
            <w:r w:rsidRPr="004D14E5">
              <w:rPr>
                <w:rFonts w:cs="Arial"/>
                <w:spacing w:val="-5"/>
                <w:szCs w:val="24"/>
              </w:rPr>
              <w:t>c</w:t>
            </w:r>
            <w:r w:rsidRPr="004D14E5">
              <w:rPr>
                <w:rFonts w:cs="Arial"/>
                <w:spacing w:val="-2"/>
                <w:szCs w:val="24"/>
              </w:rPr>
              <w:t>ategori</w:t>
            </w:r>
            <w:r w:rsidRPr="004D14E5">
              <w:rPr>
                <w:rFonts w:cs="Arial"/>
                <w:spacing w:val="-5"/>
                <w:szCs w:val="24"/>
              </w:rPr>
              <w:t>e</w:t>
            </w:r>
            <w:r w:rsidRPr="004D14E5">
              <w:rPr>
                <w:rFonts w:cs="Arial"/>
                <w:spacing w:val="-2"/>
                <w:szCs w:val="24"/>
              </w:rPr>
              <w:t>s</w:t>
            </w:r>
            <w:r w:rsidRPr="004D14E5">
              <w:rPr>
                <w:rFonts w:cs="Arial"/>
                <w:szCs w:val="24"/>
              </w:rPr>
              <w:t>.</w:t>
            </w: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rPr>
                <w:rFonts w:cs="Arial"/>
                <w:szCs w:val="24"/>
              </w:rPr>
            </w:pPr>
          </w:p>
        </w:tc>
      </w:tr>
    </w:tbl>
    <w:p w:rsidR="00B226B4" w:rsidRPr="004D14E5" w:rsidRDefault="00B226B4" w:rsidP="004D14E5">
      <w:pPr>
        <w:kinsoku w:val="0"/>
        <w:overflowPunct w:val="0"/>
        <w:spacing w:before="4" w:line="120" w:lineRule="exact"/>
        <w:rPr>
          <w:rFonts w:cs="Arial"/>
          <w:szCs w:val="24"/>
        </w:rPr>
      </w:pPr>
    </w:p>
    <w:p w:rsidR="00B226B4" w:rsidRPr="004D14E5" w:rsidRDefault="00B226B4" w:rsidP="004D14E5">
      <w:pPr>
        <w:numPr>
          <w:ilvl w:val="1"/>
          <w:numId w:val="21"/>
        </w:numPr>
        <w:tabs>
          <w:tab w:val="left" w:pos="2272"/>
        </w:tabs>
        <w:kinsoku w:val="0"/>
        <w:overflowPunct w:val="0"/>
        <w:spacing w:before="39"/>
        <w:ind w:left="2272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Bu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can'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bac</w:t>
      </w:r>
      <w:r w:rsidRPr="004D14E5">
        <w:rPr>
          <w:rFonts w:cs="Arial"/>
          <w:szCs w:val="24"/>
        </w:rPr>
        <w:t>k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nven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1"/>
          <w:numId w:val="21"/>
        </w:numPr>
        <w:tabs>
          <w:tab w:val="left" w:pos="1554"/>
        </w:tabs>
        <w:kinsoku w:val="0"/>
        <w:overflowPunct w:val="0"/>
        <w:ind w:left="1554" w:hanging="12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istor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say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ell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 xml:space="preserve">t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zCs w:val="24"/>
        </w:rPr>
        <w:t>a</w:t>
      </w:r>
    </w:p>
    <w:p w:rsidR="00B226B4" w:rsidRPr="004D14E5" w:rsidRDefault="00B226B4" w:rsidP="004D14E5">
      <w:pPr>
        <w:numPr>
          <w:ilvl w:val="1"/>
          <w:numId w:val="21"/>
        </w:numPr>
        <w:tabs>
          <w:tab w:val="left" w:pos="1554"/>
        </w:tabs>
        <w:kinsoku w:val="0"/>
        <w:overflowPunct w:val="0"/>
        <w:ind w:left="1554" w:hanging="12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artners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p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nobod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ontempl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whe</w:t>
      </w:r>
      <w:r w:rsidRPr="004D14E5">
        <w:rPr>
          <w:rFonts w:cs="Arial"/>
          <w:szCs w:val="24"/>
        </w:rPr>
        <w:t>n</w:t>
      </w:r>
    </w:p>
    <w:p w:rsidR="00B226B4" w:rsidRPr="004D14E5" w:rsidRDefault="00B226B4" w:rsidP="004D14E5">
      <w:pPr>
        <w:numPr>
          <w:ilvl w:val="1"/>
          <w:numId w:val="21"/>
        </w:numPr>
        <w:tabs>
          <w:tab w:val="left" w:pos="1554"/>
        </w:tabs>
        <w:kinsoku w:val="0"/>
        <w:overflowPunct w:val="0"/>
        <w:ind w:left="1554" w:hanging="12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ple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agreeme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tered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1"/>
          <w:numId w:val="21"/>
        </w:numPr>
        <w:tabs>
          <w:tab w:val="left" w:pos="1554"/>
        </w:tabs>
        <w:kinsoku w:val="0"/>
        <w:overflowPunct w:val="0"/>
        <w:ind w:left="1554" w:hanging="12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f</w:t>
      </w:r>
      <w:r w:rsidRPr="004D14E5">
        <w:rPr>
          <w:rFonts w:cs="Arial"/>
          <w:spacing w:val="-2"/>
          <w:szCs w:val="24"/>
        </w:rPr>
        <w:t>irs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ad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endu</w:t>
      </w:r>
      <w:r w:rsidRPr="004D14E5">
        <w:rPr>
          <w:rFonts w:cs="Arial"/>
          <w:szCs w:val="24"/>
        </w:rPr>
        <w:t>m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signe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dn'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ma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ter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1"/>
          <w:numId w:val="21"/>
        </w:numPr>
        <w:tabs>
          <w:tab w:val="left" w:pos="1554"/>
        </w:tabs>
        <w:kinsoku w:val="0"/>
        <w:overflowPunct w:val="0"/>
        <w:ind w:left="1554" w:hanging="12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wante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incom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ported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ante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1"/>
          <w:numId w:val="21"/>
        </w:numPr>
        <w:tabs>
          <w:tab w:val="left" w:pos="1554"/>
        </w:tabs>
        <w:kinsoku w:val="0"/>
        <w:overflowPunct w:val="0"/>
        <w:ind w:left="1554" w:hanging="12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axe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paid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1"/>
          <w:numId w:val="21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thin</w:t>
      </w:r>
      <w:r w:rsidRPr="004D14E5">
        <w:rPr>
          <w:rFonts w:cs="Arial"/>
          <w:szCs w:val="24"/>
        </w:rPr>
        <w:t>k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becaus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lang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ag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1"/>
          <w:numId w:val="21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rde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broa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need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</w:p>
    <w:p w:rsidR="00B226B4" w:rsidRPr="004D14E5" w:rsidRDefault="00B226B4" w:rsidP="004D14E5">
      <w:pPr>
        <w:numPr>
          <w:ilvl w:val="1"/>
          <w:numId w:val="21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ay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hey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tem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orar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straini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g</w:t>
      </w:r>
    </w:p>
    <w:p w:rsidR="00B226B4" w:rsidRPr="004D14E5" w:rsidRDefault="00B226B4" w:rsidP="004D14E5">
      <w:pPr>
        <w:numPr>
          <w:ilvl w:val="1"/>
          <w:numId w:val="21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rde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place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dresse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lo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thos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1"/>
          <w:numId w:val="21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am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iss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Judg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ad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add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esses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1"/>
          <w:numId w:val="21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thin</w:t>
      </w:r>
      <w:r w:rsidRPr="004D14E5">
        <w:rPr>
          <w:rFonts w:cs="Arial"/>
          <w:szCs w:val="24"/>
        </w:rPr>
        <w:t>k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onl</w:t>
      </w:r>
      <w:r w:rsidRPr="004D14E5">
        <w:rPr>
          <w:rFonts w:cs="Arial"/>
          <w:szCs w:val="24"/>
        </w:rPr>
        <w:t xml:space="preserve">y </w:t>
      </w:r>
      <w:r w:rsidRPr="004D14E5">
        <w:rPr>
          <w:rFonts w:cs="Arial"/>
          <w:spacing w:val="-2"/>
          <w:szCs w:val="24"/>
        </w:rPr>
        <w:t>logica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lac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cu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1"/>
          <w:numId w:val="21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off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j</w:t>
      </w:r>
      <w:r w:rsidRPr="004D14E5">
        <w:rPr>
          <w:rFonts w:cs="Arial"/>
          <w:spacing w:val="-2"/>
          <w:szCs w:val="24"/>
        </w:rPr>
        <w:t>us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y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u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wer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askin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is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Col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1"/>
          <w:numId w:val="21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her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yo</w:t>
      </w:r>
      <w:r w:rsidRPr="004D14E5">
        <w:rPr>
          <w:rFonts w:cs="Arial"/>
          <w:szCs w:val="24"/>
        </w:rPr>
        <w:t>u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sto</w:t>
      </w:r>
      <w:r w:rsidRPr="004D14E5">
        <w:rPr>
          <w:rFonts w:cs="Arial"/>
          <w:szCs w:val="24"/>
        </w:rPr>
        <w:t>p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u'r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sa</w:t>
      </w:r>
      <w:r w:rsidRPr="004D14E5">
        <w:rPr>
          <w:rFonts w:cs="Arial"/>
          <w:spacing w:val="-5"/>
          <w:szCs w:val="24"/>
        </w:rPr>
        <w:t>y</w:t>
      </w:r>
      <w:r w:rsidRPr="004D14E5">
        <w:rPr>
          <w:rFonts w:cs="Arial"/>
          <w:spacing w:val="-2"/>
          <w:szCs w:val="24"/>
        </w:rPr>
        <w:t>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ho</w:t>
      </w:r>
      <w:r w:rsidRPr="004D14E5">
        <w:rPr>
          <w:rFonts w:cs="Arial"/>
          <w:szCs w:val="24"/>
        </w:rPr>
        <w:t>w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yo</w:t>
      </w:r>
      <w:r w:rsidRPr="004D14E5">
        <w:rPr>
          <w:rFonts w:cs="Arial"/>
          <w:szCs w:val="24"/>
        </w:rPr>
        <w:t>u</w:t>
      </w:r>
    </w:p>
    <w:p w:rsidR="00B226B4" w:rsidRPr="004D14E5" w:rsidRDefault="00B226B4" w:rsidP="004D14E5">
      <w:pPr>
        <w:numPr>
          <w:ilvl w:val="1"/>
          <w:numId w:val="21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orr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ab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artners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ip</w:t>
      </w:r>
      <w:r w:rsidRPr="004D14E5">
        <w:rPr>
          <w:rFonts w:cs="Arial"/>
          <w:szCs w:val="24"/>
        </w:rPr>
        <w:t xml:space="preserve">? </w:t>
      </w:r>
      <w:r w:rsidRPr="004D14E5">
        <w:rPr>
          <w:rFonts w:cs="Arial"/>
          <w:spacing w:val="1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We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l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zCs w:val="24"/>
        </w:rPr>
        <w:t>I</w:t>
      </w:r>
    </w:p>
    <w:p w:rsidR="00B226B4" w:rsidRPr="004D14E5" w:rsidRDefault="00B226B4" w:rsidP="004D14E5">
      <w:pPr>
        <w:numPr>
          <w:ilvl w:val="1"/>
          <w:numId w:val="21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hink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u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can'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sto</w:t>
      </w:r>
      <w:r w:rsidRPr="004D14E5">
        <w:rPr>
          <w:rFonts w:cs="Arial"/>
          <w:szCs w:val="24"/>
        </w:rPr>
        <w:t>p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pacing w:val="-5"/>
          <w:szCs w:val="24"/>
        </w:rPr>
        <w:t>y</w:t>
      </w:r>
      <w:r w:rsidRPr="004D14E5">
        <w:rPr>
          <w:rFonts w:cs="Arial"/>
          <w:spacing w:val="-2"/>
          <w:szCs w:val="24"/>
        </w:rPr>
        <w:t>where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Yo</w:t>
      </w:r>
      <w:r w:rsidRPr="004D14E5">
        <w:rPr>
          <w:rFonts w:cs="Arial"/>
          <w:szCs w:val="24"/>
        </w:rPr>
        <w:t>u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wou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hav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1"/>
          <w:numId w:val="21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sa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w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mporar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restrai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ord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1"/>
          <w:numId w:val="21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oe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requir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u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fede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crim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na</w:t>
      </w:r>
      <w:r w:rsidRPr="004D14E5">
        <w:rPr>
          <w:rFonts w:cs="Arial"/>
          <w:szCs w:val="24"/>
        </w:rPr>
        <w:t>l</w:t>
      </w:r>
    </w:p>
    <w:p w:rsidR="00B226B4" w:rsidRPr="004D14E5" w:rsidRDefault="00B226B4" w:rsidP="004D14E5">
      <w:pPr>
        <w:numPr>
          <w:ilvl w:val="1"/>
          <w:numId w:val="21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as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ak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sur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pacing w:val="-5"/>
          <w:szCs w:val="24"/>
        </w:rPr>
        <w:t>v</w:t>
      </w:r>
      <w:r w:rsidRPr="004D14E5">
        <w:rPr>
          <w:rFonts w:cs="Arial"/>
          <w:spacing w:val="-2"/>
          <w:szCs w:val="24"/>
        </w:rPr>
        <w:t>er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sin</w:t>
      </w: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pacing w:val="-2"/>
          <w:szCs w:val="24"/>
        </w:rPr>
        <w:t>l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chec</w:t>
      </w:r>
      <w:r w:rsidRPr="004D14E5">
        <w:rPr>
          <w:rFonts w:cs="Arial"/>
          <w:szCs w:val="24"/>
        </w:rPr>
        <w:t>k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1"/>
          <w:numId w:val="21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ver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si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gl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exp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ns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ai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</w:p>
    <w:p w:rsidR="00B226B4" w:rsidRPr="004D14E5" w:rsidRDefault="00B226B4" w:rsidP="004D14E5">
      <w:pPr>
        <w:numPr>
          <w:ilvl w:val="1"/>
          <w:numId w:val="21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hem</w:t>
      </w:r>
      <w:r w:rsidRPr="004D14E5">
        <w:rPr>
          <w:rFonts w:cs="Arial"/>
          <w:szCs w:val="24"/>
        </w:rPr>
        <w:t xml:space="preserve">? 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zCs w:val="24"/>
        </w:rPr>
        <w:t xml:space="preserve">I </w:t>
      </w:r>
      <w:r w:rsidRPr="004D14E5">
        <w:rPr>
          <w:rFonts w:cs="Arial"/>
          <w:spacing w:val="-2"/>
          <w:szCs w:val="24"/>
        </w:rPr>
        <w:t>thin</w:t>
      </w:r>
      <w:r w:rsidRPr="004D14E5">
        <w:rPr>
          <w:rFonts w:cs="Arial"/>
          <w:szCs w:val="24"/>
        </w:rPr>
        <w:t>k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crim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na</w:t>
      </w:r>
      <w:r w:rsidRPr="004D14E5">
        <w:rPr>
          <w:rFonts w:cs="Arial"/>
          <w:szCs w:val="24"/>
        </w:rPr>
        <w:t>l</w:t>
      </w:r>
    </w:p>
    <w:p w:rsidR="00B226B4" w:rsidRPr="004D14E5" w:rsidRDefault="00B226B4" w:rsidP="004D14E5">
      <w:pPr>
        <w:numPr>
          <w:ilvl w:val="1"/>
          <w:numId w:val="21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as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sho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in</w:t>
      </w:r>
      <w:r w:rsidRPr="004D14E5">
        <w:rPr>
          <w:rFonts w:cs="Arial"/>
          <w:szCs w:val="24"/>
        </w:rPr>
        <w:t>k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yo</w:t>
      </w:r>
      <w:r w:rsidRPr="004D14E5">
        <w:rPr>
          <w:rFonts w:cs="Arial"/>
          <w:szCs w:val="24"/>
        </w:rPr>
        <w:t xml:space="preserve">u </w:t>
      </w:r>
      <w:r w:rsidRPr="004D14E5">
        <w:rPr>
          <w:rFonts w:cs="Arial"/>
          <w:spacing w:val="-2"/>
          <w:szCs w:val="24"/>
        </w:rPr>
        <w:t>can'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</w:t>
      </w:r>
      <w:r w:rsidRPr="004D14E5">
        <w:rPr>
          <w:rFonts w:cs="Arial"/>
          <w:szCs w:val="24"/>
        </w:rPr>
        <w:t xml:space="preserve">o </w:t>
      </w:r>
      <w:r w:rsidRPr="004D14E5">
        <w:rPr>
          <w:rFonts w:cs="Arial"/>
          <w:spacing w:val="-2"/>
          <w:szCs w:val="24"/>
        </w:rPr>
        <w:t>jus</w:t>
      </w:r>
      <w:r w:rsidRPr="004D14E5">
        <w:rPr>
          <w:rFonts w:cs="Arial"/>
          <w:szCs w:val="24"/>
        </w:rPr>
        <w:t>t</w:t>
      </w:r>
    </w:p>
    <w:p w:rsidR="006759EF" w:rsidRDefault="006759EF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39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14</w:t>
      </w:r>
      <w:r w:rsidRPr="004D14E5">
        <w:rPr>
          <w:rFonts w:cs="Arial"/>
          <w:szCs w:val="24"/>
        </w:rPr>
        <w:t>8</w:t>
      </w:r>
    </w:p>
    <w:p w:rsidR="00B226B4" w:rsidRPr="004D14E5" w:rsidRDefault="00B226B4" w:rsidP="004D14E5">
      <w:pPr>
        <w:numPr>
          <w:ilvl w:val="0"/>
          <w:numId w:val="20"/>
        </w:numPr>
        <w:tabs>
          <w:tab w:val="left" w:pos="1554"/>
        </w:tabs>
        <w:kinsoku w:val="0"/>
        <w:overflowPunct w:val="0"/>
        <w:spacing w:before="39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om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Yo</w:t>
      </w:r>
      <w:r w:rsidRPr="004D14E5">
        <w:rPr>
          <w:rFonts w:cs="Arial"/>
          <w:szCs w:val="24"/>
        </w:rPr>
        <w:t>u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eithe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comple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ely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0"/>
          <w:numId w:val="20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yo</w:t>
      </w:r>
      <w:r w:rsidRPr="004D14E5">
        <w:rPr>
          <w:rFonts w:cs="Arial"/>
          <w:szCs w:val="24"/>
        </w:rPr>
        <w:t>u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it'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rele</w:t>
      </w:r>
      <w:r w:rsidRPr="004D14E5">
        <w:rPr>
          <w:rFonts w:cs="Arial"/>
          <w:spacing w:val="-5"/>
          <w:szCs w:val="24"/>
        </w:rPr>
        <w:t>v</w:t>
      </w:r>
      <w:r w:rsidRPr="004D14E5">
        <w:rPr>
          <w:rFonts w:cs="Arial"/>
          <w:spacing w:val="-2"/>
          <w:szCs w:val="24"/>
        </w:rPr>
        <w:t>ant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rpose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20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imina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ase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shoul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20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elevant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Becau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agre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men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made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0"/>
          <w:numId w:val="20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adde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du</w:t>
      </w:r>
      <w:r w:rsidRPr="004D14E5">
        <w:rPr>
          <w:rFonts w:cs="Arial"/>
          <w:szCs w:val="24"/>
        </w:rPr>
        <w:t>m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made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whol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poin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20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eopl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porte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ncom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pai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axes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0"/>
          <w:numId w:val="20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egardle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typ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organ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zationa</w:t>
      </w:r>
      <w:r w:rsidRPr="004D14E5">
        <w:rPr>
          <w:rFonts w:cs="Arial"/>
          <w:szCs w:val="24"/>
        </w:rPr>
        <w:t>l</w:t>
      </w:r>
    </w:p>
    <w:p w:rsidR="00B226B4" w:rsidRPr="004D14E5" w:rsidRDefault="00B226B4" w:rsidP="004D14E5">
      <w:pPr>
        <w:numPr>
          <w:ilvl w:val="0"/>
          <w:numId w:val="20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tructur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1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as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20"/>
        </w:numPr>
        <w:tabs>
          <w:tab w:val="left" w:pos="2272"/>
        </w:tabs>
        <w:kinsoku w:val="0"/>
        <w:overflowPunct w:val="0"/>
        <w:ind w:left="2272" w:hanging="2011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 xml:space="preserve">E </w:t>
      </w:r>
      <w:r w:rsidRPr="004D14E5">
        <w:rPr>
          <w:rFonts w:cs="Arial"/>
          <w:spacing w:val="-2"/>
          <w:szCs w:val="24"/>
        </w:rPr>
        <w:t>COURT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 xml:space="preserve">e </w:t>
      </w:r>
      <w:r w:rsidRPr="004D14E5">
        <w:rPr>
          <w:rFonts w:cs="Arial"/>
          <w:spacing w:val="-2"/>
          <w:szCs w:val="24"/>
        </w:rPr>
        <w:t>fac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par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 xml:space="preserve">f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20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le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agr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emen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rtain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progr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ms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0"/>
          <w:numId w:val="20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pecific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ll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mon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torin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thic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20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omplian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progr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m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1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that</w:t>
      </w:r>
      <w:r w:rsidRPr="004D14E5">
        <w:rPr>
          <w:rFonts w:cs="Arial"/>
          <w:spacing w:val="-5"/>
          <w:szCs w:val="24"/>
        </w:rPr>
        <w:t>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1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forwa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1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lookin</w:t>
      </w: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zCs w:val="24"/>
        </w:rPr>
        <w:t>?</w:t>
      </w:r>
    </w:p>
    <w:p w:rsidR="00B226B4" w:rsidRPr="004D14E5" w:rsidRDefault="00B226B4" w:rsidP="004D14E5">
      <w:pPr>
        <w:numPr>
          <w:ilvl w:val="0"/>
          <w:numId w:val="20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MS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HENDRIC</w:t>
      </w:r>
      <w:r w:rsidRPr="004D14E5">
        <w:rPr>
          <w:rFonts w:cs="Arial"/>
          <w:spacing w:val="-5"/>
          <w:szCs w:val="24"/>
        </w:rPr>
        <w:t>K</w:t>
      </w:r>
      <w:r w:rsidRPr="004D14E5">
        <w:rPr>
          <w:rFonts w:cs="Arial"/>
          <w:spacing w:val="-2"/>
          <w:szCs w:val="24"/>
        </w:rPr>
        <w:t>SON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1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20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COURT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Doe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affec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ans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er</w:t>
      </w:r>
      <w:r w:rsidRPr="004D14E5">
        <w:rPr>
          <w:rFonts w:cs="Arial"/>
          <w:szCs w:val="24"/>
        </w:rPr>
        <w:t>?</w:t>
      </w:r>
    </w:p>
    <w:p w:rsidR="00B226B4" w:rsidRPr="004D14E5" w:rsidRDefault="00B226B4" w:rsidP="004D14E5">
      <w:pPr>
        <w:numPr>
          <w:ilvl w:val="0"/>
          <w:numId w:val="20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MS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HENDRIC</w:t>
      </w:r>
      <w:r w:rsidRPr="004D14E5">
        <w:rPr>
          <w:rFonts w:cs="Arial"/>
          <w:spacing w:val="-5"/>
          <w:szCs w:val="24"/>
        </w:rPr>
        <w:t>K</w:t>
      </w:r>
      <w:r w:rsidRPr="004D14E5">
        <w:rPr>
          <w:rFonts w:cs="Arial"/>
          <w:spacing w:val="-2"/>
          <w:szCs w:val="24"/>
        </w:rPr>
        <w:t>SON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1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ll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aga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tim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20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he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agreeme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itiall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written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20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nticipa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woul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20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pacing w:val="-2"/>
          <w:szCs w:val="24"/>
        </w:rPr>
        <w:t>overnme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woul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figh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toot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na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</w:p>
    <w:p w:rsidR="00B226B4" w:rsidRPr="004D14E5" w:rsidRDefault="00B226B4" w:rsidP="004D14E5">
      <w:pPr>
        <w:numPr>
          <w:ilvl w:val="0"/>
          <w:numId w:val="20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ever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dim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Un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ted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we'r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yin</w:t>
      </w:r>
      <w:r w:rsidRPr="004D14E5">
        <w:rPr>
          <w:rFonts w:cs="Arial"/>
          <w:szCs w:val="24"/>
        </w:rPr>
        <w:t>g</w:t>
      </w:r>
    </w:p>
    <w:p w:rsidR="00B226B4" w:rsidRPr="004D14E5" w:rsidRDefault="00B226B4" w:rsidP="004D14E5">
      <w:pPr>
        <w:numPr>
          <w:ilvl w:val="0"/>
          <w:numId w:val="20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lastRenderedPageBreak/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giv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proofErr w:type="spellStart"/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ursel</w:t>
      </w:r>
      <w:r w:rsidRPr="004D14E5">
        <w:rPr>
          <w:rFonts w:cs="Arial"/>
          <w:szCs w:val="24"/>
        </w:rPr>
        <w:t>f</w:t>
      </w:r>
      <w:proofErr w:type="spellEnd"/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ver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op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om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20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our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compe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ayment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lu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kily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20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idn'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ppen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hroug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medi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tion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20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esolve</w:t>
      </w:r>
      <w:r w:rsidRPr="004D14E5">
        <w:rPr>
          <w:rFonts w:cs="Arial"/>
          <w:szCs w:val="24"/>
        </w:rPr>
        <w:t xml:space="preserve">d </w:t>
      </w:r>
      <w:r w:rsidRPr="004D14E5">
        <w:rPr>
          <w:rFonts w:cs="Arial"/>
          <w:spacing w:val="-2"/>
          <w:szCs w:val="24"/>
        </w:rPr>
        <w:t>som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it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resolve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</w:p>
    <w:p w:rsidR="00B226B4" w:rsidRPr="004D14E5" w:rsidRDefault="00B226B4" w:rsidP="004D14E5">
      <w:pPr>
        <w:numPr>
          <w:ilvl w:val="0"/>
          <w:numId w:val="20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now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20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So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think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pu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pose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mai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urpos</w:t>
      </w:r>
      <w:r w:rsidRPr="004D14E5">
        <w:rPr>
          <w:rFonts w:cs="Arial"/>
          <w:szCs w:val="24"/>
        </w:rPr>
        <w:t>e</w:t>
      </w:r>
    </w:p>
    <w:p w:rsidR="006759EF" w:rsidRDefault="006759EF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39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14</w:t>
      </w:r>
      <w:r w:rsidRPr="004D14E5">
        <w:rPr>
          <w:rFonts w:cs="Arial"/>
          <w:szCs w:val="24"/>
        </w:rPr>
        <w:t>9</w:t>
      </w:r>
    </w:p>
    <w:p w:rsidR="00B226B4" w:rsidRPr="004D14E5" w:rsidRDefault="00B226B4" w:rsidP="004D14E5">
      <w:pPr>
        <w:numPr>
          <w:ilvl w:val="1"/>
          <w:numId w:val="20"/>
        </w:numPr>
        <w:tabs>
          <w:tab w:val="left" w:pos="1554"/>
        </w:tabs>
        <w:kinsoku w:val="0"/>
        <w:overflowPunct w:val="0"/>
        <w:spacing w:before="39"/>
        <w:ind w:left="117" w:firstLine="143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nitor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lthoug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lan</w:t>
      </w: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pacing w:val="-2"/>
          <w:szCs w:val="24"/>
        </w:rPr>
        <w:t>uag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cl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arl</w:t>
      </w:r>
      <w:r w:rsidRPr="004D14E5">
        <w:rPr>
          <w:rFonts w:cs="Arial"/>
          <w:szCs w:val="24"/>
        </w:rPr>
        <w:t>y</w:t>
      </w:r>
    </w:p>
    <w:p w:rsidR="00B226B4" w:rsidRPr="004D14E5" w:rsidRDefault="00B226B4" w:rsidP="004D14E5">
      <w:pPr>
        <w:numPr>
          <w:ilvl w:val="1"/>
          <w:numId w:val="20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muc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pacing w:val="-2"/>
          <w:szCs w:val="24"/>
        </w:rPr>
        <w:t>roader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mai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pu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pos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-2"/>
          <w:szCs w:val="24"/>
        </w:rPr>
        <w:t xml:space="preserve"> wa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</w:p>
    <w:p w:rsidR="00B226B4" w:rsidRPr="004D14E5" w:rsidRDefault="00B226B4" w:rsidP="004D14E5">
      <w:pPr>
        <w:numPr>
          <w:ilvl w:val="1"/>
          <w:numId w:val="20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ak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sur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go</w:t>
      </w:r>
      <w:r w:rsidRPr="004D14E5">
        <w:rPr>
          <w:rFonts w:cs="Arial"/>
          <w:spacing w:val="-5"/>
          <w:szCs w:val="24"/>
        </w:rPr>
        <w:t>v</w:t>
      </w:r>
      <w:r w:rsidRPr="004D14E5">
        <w:rPr>
          <w:rFonts w:cs="Arial"/>
          <w:spacing w:val="-2"/>
          <w:szCs w:val="24"/>
        </w:rPr>
        <w:t>ernmen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proofErr w:type="spellStart"/>
      <w:r w:rsidRPr="004D14E5">
        <w:rPr>
          <w:rFonts w:cs="Arial"/>
          <w:spacing w:val="-2"/>
          <w:szCs w:val="24"/>
        </w:rPr>
        <w:t>VIBI</w:t>
      </w:r>
      <w:r w:rsidRPr="004D14E5">
        <w:rPr>
          <w:rFonts w:cs="Arial"/>
          <w:szCs w:val="24"/>
        </w:rPr>
        <w:t>R</w:t>
      </w:r>
      <w:proofErr w:type="spellEnd"/>
      <w:r w:rsidRPr="004D14E5">
        <w:rPr>
          <w:rFonts w:cs="Arial"/>
          <w:spacing w:val="-2"/>
          <w:szCs w:val="24"/>
        </w:rPr>
        <w:t xml:space="preserve"> g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1"/>
          <w:numId w:val="20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one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ent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tle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to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1"/>
          <w:numId w:val="20"/>
        </w:numPr>
        <w:tabs>
          <w:tab w:val="left" w:pos="2272"/>
        </w:tabs>
        <w:kinsoku w:val="0"/>
        <w:overflowPunct w:val="0"/>
        <w:ind w:left="2272" w:hanging="2011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pacing w:val="-5"/>
          <w:szCs w:val="24"/>
        </w:rPr>
        <w:t>x</w:t>
      </w:r>
      <w:r w:rsidRPr="004D14E5">
        <w:rPr>
          <w:rFonts w:cs="Arial"/>
          <w:spacing w:val="-2"/>
          <w:szCs w:val="24"/>
        </w:rPr>
        <w:t>ten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monitor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-2"/>
          <w:szCs w:val="24"/>
        </w:rPr>
        <w:t xml:space="preserve"> agre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ment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1"/>
          <w:numId w:val="20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term</w:t>
      </w:r>
      <w:r w:rsidRPr="004D14E5">
        <w:rPr>
          <w:rFonts w:cs="Arial"/>
          <w:szCs w:val="24"/>
        </w:rPr>
        <w:t xml:space="preserve">s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inc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appl</w:t>
      </w:r>
      <w:r w:rsidRPr="004D14E5">
        <w:rPr>
          <w:rFonts w:cs="Arial"/>
          <w:spacing w:val="-5"/>
          <w:szCs w:val="24"/>
        </w:rPr>
        <w:t>y</w:t>
      </w:r>
      <w:r w:rsidRPr="004D14E5">
        <w:rPr>
          <w:rFonts w:cs="Arial"/>
          <w:spacing w:val="-2"/>
          <w:szCs w:val="24"/>
        </w:rPr>
        <w:t>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-2"/>
          <w:szCs w:val="24"/>
        </w:rPr>
        <w:t xml:space="preserve"> 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pacing w:val="-2"/>
          <w:szCs w:val="24"/>
        </w:rPr>
        <w:t>oin</w:t>
      </w:r>
      <w:r w:rsidRPr="004D14E5">
        <w:rPr>
          <w:rFonts w:cs="Arial"/>
          <w:szCs w:val="24"/>
        </w:rPr>
        <w:t>g</w:t>
      </w:r>
    </w:p>
    <w:p w:rsidR="00B226B4" w:rsidRPr="004D14E5" w:rsidRDefault="00B226B4" w:rsidP="004D14E5">
      <w:pPr>
        <w:numPr>
          <w:ilvl w:val="1"/>
          <w:numId w:val="20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f</w:t>
      </w:r>
      <w:r w:rsidRPr="004D14E5">
        <w:rPr>
          <w:rFonts w:cs="Arial"/>
          <w:spacing w:val="-2"/>
          <w:szCs w:val="24"/>
        </w:rPr>
        <w:t>orward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our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j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-2"/>
          <w:szCs w:val="24"/>
        </w:rPr>
        <w:t xml:space="preserve"> say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fo</w:t>
      </w:r>
      <w:r w:rsidRPr="004D14E5">
        <w:rPr>
          <w:rFonts w:cs="Arial"/>
          <w:szCs w:val="24"/>
        </w:rPr>
        <w:t>r</w:t>
      </w:r>
    </w:p>
    <w:p w:rsidR="00B226B4" w:rsidRPr="004D14E5" w:rsidRDefault="00B226B4" w:rsidP="004D14E5">
      <w:pPr>
        <w:numPr>
          <w:ilvl w:val="1"/>
          <w:numId w:val="20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urpose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onitori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agree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ent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1"/>
          <w:numId w:val="20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pacing w:val="-2"/>
          <w:szCs w:val="24"/>
        </w:rPr>
        <w:t>ecaus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Judg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Brady'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order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'l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-2"/>
          <w:szCs w:val="24"/>
        </w:rPr>
        <w:t xml:space="preserve"> hav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1"/>
          <w:numId w:val="20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artie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ubmi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monit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rin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eemen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1"/>
          <w:numId w:val="20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ounse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f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4"/>
          <w:szCs w:val="24"/>
        </w:rPr>
        <w:t xml:space="preserve"> </w:t>
      </w:r>
      <w:proofErr w:type="spellStart"/>
      <w:r w:rsidRPr="004D14E5">
        <w:rPr>
          <w:rFonts w:cs="Arial"/>
          <w:spacing w:val="-2"/>
          <w:szCs w:val="24"/>
        </w:rPr>
        <w:t>Hame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zCs w:val="24"/>
        </w:rPr>
        <w:t>s</w:t>
      </w:r>
      <w:proofErr w:type="spellEnd"/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ca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un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 xml:space="preserve">n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1"/>
          <w:numId w:val="20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rocedur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me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gove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nmen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wo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-2"/>
          <w:szCs w:val="24"/>
        </w:rPr>
        <w:t xml:space="preserve"> </w:t>
      </w:r>
      <w:r w:rsidRPr="004D14E5">
        <w:rPr>
          <w:rFonts w:cs="Arial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bjec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1"/>
          <w:numId w:val="20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that</w:t>
      </w:r>
      <w:r w:rsidRPr="004D14E5">
        <w:rPr>
          <w:rFonts w:cs="Arial"/>
          <w:szCs w:val="24"/>
        </w:rPr>
        <w:t xml:space="preserve">.  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sam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-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1"/>
          <w:numId w:val="20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omplian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progr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m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thin</w:t>
      </w:r>
      <w:r w:rsidRPr="004D14E5">
        <w:rPr>
          <w:rFonts w:cs="Arial"/>
          <w:szCs w:val="24"/>
        </w:rPr>
        <w:t>k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that'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-2"/>
          <w:szCs w:val="24"/>
        </w:rPr>
        <w:t xml:space="preserve"> </w:t>
      </w:r>
      <w:r w:rsidRPr="004D14E5">
        <w:rPr>
          <w:rFonts w:cs="Arial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1"/>
          <w:numId w:val="20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our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sh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ul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do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becaus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that'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onl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thin</w:t>
      </w:r>
      <w:r w:rsidRPr="004D14E5">
        <w:rPr>
          <w:rFonts w:cs="Arial"/>
          <w:szCs w:val="24"/>
        </w:rPr>
        <w:t>g</w:t>
      </w:r>
    </w:p>
    <w:p w:rsidR="00B226B4" w:rsidRPr="004D14E5" w:rsidRDefault="00B226B4" w:rsidP="004D14E5">
      <w:pPr>
        <w:numPr>
          <w:ilvl w:val="1"/>
          <w:numId w:val="20"/>
        </w:numPr>
        <w:tabs>
          <w:tab w:val="left" w:pos="1554"/>
        </w:tabs>
        <w:kinsoku w:val="0"/>
        <w:overflowPunct w:val="0"/>
        <w:spacing w:line="466" w:lineRule="auto"/>
        <w:ind w:left="117" w:firstLine="0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imina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as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impact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Unite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toda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w w:val="10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1</w:t>
      </w:r>
      <w:r w:rsidRPr="004D14E5">
        <w:rPr>
          <w:rFonts w:cs="Arial"/>
          <w:szCs w:val="24"/>
        </w:rPr>
        <w:t xml:space="preserve">7       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-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2013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19"/>
        </w:numPr>
        <w:tabs>
          <w:tab w:val="left" w:pos="2272"/>
        </w:tabs>
        <w:kinsoku w:val="0"/>
        <w:overflowPunct w:val="0"/>
        <w:ind w:left="2272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MR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2"/>
          <w:szCs w:val="24"/>
        </w:rPr>
        <w:t xml:space="preserve"> </w:t>
      </w:r>
      <w:proofErr w:type="spellStart"/>
      <w:r w:rsidRPr="004D14E5">
        <w:rPr>
          <w:rFonts w:cs="Arial"/>
          <w:spacing w:val="-2"/>
          <w:szCs w:val="24"/>
        </w:rPr>
        <w:t>DiRUZZO</w:t>
      </w:r>
      <w:proofErr w:type="spellEnd"/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Judge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thin</w:t>
      </w:r>
      <w:r w:rsidRPr="004D14E5">
        <w:rPr>
          <w:rFonts w:cs="Arial"/>
          <w:szCs w:val="24"/>
        </w:rPr>
        <w:t>k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Judg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ady'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19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rde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prett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lear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2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9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uperio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anno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enforc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zCs w:val="24"/>
        </w:rPr>
        <w:t>a</w:t>
      </w:r>
    </w:p>
    <w:p w:rsidR="00B226B4" w:rsidRPr="004D14E5" w:rsidRDefault="00B226B4" w:rsidP="004D14E5">
      <w:pPr>
        <w:numPr>
          <w:ilvl w:val="0"/>
          <w:numId w:val="19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estrain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orde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oth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rwis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ntro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y</w:t>
      </w:r>
    </w:p>
    <w:p w:rsidR="00B226B4" w:rsidRPr="004D14E5" w:rsidRDefault="00B226B4" w:rsidP="004D14E5">
      <w:pPr>
        <w:numPr>
          <w:ilvl w:val="0"/>
          <w:numId w:val="19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spec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cr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mina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tio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it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19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isposit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on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he'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pacing w:val="-2"/>
          <w:szCs w:val="24"/>
        </w:rPr>
        <w:t>ou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pacing w:val="-2"/>
          <w:szCs w:val="24"/>
        </w:rPr>
        <w:t>roa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yo</w:t>
      </w:r>
      <w:r w:rsidRPr="004D14E5">
        <w:rPr>
          <w:rFonts w:cs="Arial"/>
          <w:szCs w:val="24"/>
        </w:rPr>
        <w:t>u</w:t>
      </w:r>
    </w:p>
    <w:p w:rsidR="00B226B4" w:rsidRPr="004D14E5" w:rsidRDefault="00B226B4" w:rsidP="004D14E5">
      <w:pPr>
        <w:numPr>
          <w:ilvl w:val="0"/>
          <w:numId w:val="19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get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zCs w:val="24"/>
        </w:rPr>
        <w:t xml:space="preserve">e </w:t>
      </w:r>
      <w:r w:rsidRPr="004D14E5">
        <w:rPr>
          <w:rFonts w:cs="Arial"/>
          <w:spacing w:val="-2"/>
          <w:szCs w:val="24"/>
        </w:rPr>
        <w:t>al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kno</w:t>
      </w:r>
      <w:r w:rsidRPr="004D14E5">
        <w:rPr>
          <w:rFonts w:cs="Arial"/>
          <w:szCs w:val="24"/>
        </w:rPr>
        <w:t>w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ra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por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me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ns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19"/>
        </w:numPr>
        <w:tabs>
          <w:tab w:val="left" w:pos="2272"/>
        </w:tabs>
        <w:kinsoku w:val="0"/>
        <w:overflowPunct w:val="0"/>
        <w:ind w:left="2272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t'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ou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positio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Ju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g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Brad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s</w:t>
      </w:r>
    </w:p>
    <w:p w:rsidR="006759EF" w:rsidRDefault="006759EF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39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15</w:t>
      </w:r>
      <w:r w:rsidRPr="004D14E5">
        <w:rPr>
          <w:rFonts w:cs="Arial"/>
          <w:szCs w:val="24"/>
        </w:rPr>
        <w:t>0</w:t>
      </w:r>
    </w:p>
    <w:p w:rsidR="00B226B4" w:rsidRPr="004D14E5" w:rsidRDefault="00B226B4" w:rsidP="004D14E5">
      <w:pPr>
        <w:numPr>
          <w:ilvl w:val="1"/>
          <w:numId w:val="19"/>
        </w:numPr>
        <w:tabs>
          <w:tab w:val="left" w:pos="1554"/>
        </w:tabs>
        <w:kinsoku w:val="0"/>
        <w:overflowPunct w:val="0"/>
        <w:spacing w:before="39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ffectiv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l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acqu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esced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sh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uld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thi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1"/>
          <w:numId w:val="19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ourt'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j</w:t>
      </w:r>
      <w:r w:rsidRPr="004D14E5">
        <w:rPr>
          <w:rFonts w:cs="Arial"/>
          <w:spacing w:val="-2"/>
          <w:szCs w:val="24"/>
        </w:rPr>
        <w:t>urisdic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ion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ongoin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federa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case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1"/>
          <w:numId w:val="19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doe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mean</w:t>
      </w:r>
      <w:r w:rsidRPr="004D14E5">
        <w:rPr>
          <w:rFonts w:cs="Arial"/>
          <w:szCs w:val="24"/>
        </w:rPr>
        <w:t xml:space="preserve">? 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thi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1"/>
          <w:numId w:val="19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our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ju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isdicti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ower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1"/>
          <w:numId w:val="19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uthorit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f</w:t>
      </w:r>
      <w:r w:rsidRPr="004D14E5">
        <w:rPr>
          <w:rFonts w:cs="Arial"/>
          <w:spacing w:val="-2"/>
          <w:szCs w:val="24"/>
        </w:rPr>
        <w:t>orwar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it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sen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encin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oday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1"/>
          <w:numId w:val="19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orr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ab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ngoin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ivi</w:t>
      </w:r>
      <w:r w:rsidRPr="004D14E5">
        <w:rPr>
          <w:rFonts w:cs="Arial"/>
          <w:szCs w:val="24"/>
        </w:rPr>
        <w:t>l</w:t>
      </w:r>
    </w:p>
    <w:p w:rsidR="00B226B4" w:rsidRPr="004D14E5" w:rsidRDefault="00B226B4" w:rsidP="004D14E5">
      <w:pPr>
        <w:numPr>
          <w:ilvl w:val="1"/>
          <w:numId w:val="19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itigati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that'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curren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l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</w:t>
      </w:r>
      <w:r w:rsidRPr="004D14E5">
        <w:rPr>
          <w:rFonts w:cs="Arial"/>
          <w:szCs w:val="24"/>
        </w:rPr>
        <w:t>p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appea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befor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1"/>
          <w:numId w:val="19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V.I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Suprem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aw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itin</w:t>
      </w:r>
      <w:r w:rsidRPr="004D14E5">
        <w:rPr>
          <w:rFonts w:cs="Arial"/>
          <w:szCs w:val="24"/>
        </w:rPr>
        <w:t>g</w:t>
      </w:r>
    </w:p>
    <w:p w:rsidR="00B226B4" w:rsidRPr="004D14E5" w:rsidRDefault="00B226B4" w:rsidP="004D14E5">
      <w:pPr>
        <w:numPr>
          <w:ilvl w:val="1"/>
          <w:numId w:val="19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isposit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prel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minar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njuncti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1"/>
          <w:numId w:val="19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perman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inju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ction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tr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1"/>
          <w:numId w:val="19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erit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ul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imat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nde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f</w:t>
      </w:r>
      <w:r w:rsidRPr="004D14E5">
        <w:rPr>
          <w:rFonts w:cs="Arial"/>
          <w:spacing w:val="-2"/>
          <w:szCs w:val="24"/>
        </w:rPr>
        <w:t>act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zCs w:val="24"/>
        </w:rPr>
        <w:t>a</w:t>
      </w:r>
    </w:p>
    <w:p w:rsidR="00B226B4" w:rsidRPr="004D14E5" w:rsidRDefault="00B226B4" w:rsidP="004D14E5">
      <w:pPr>
        <w:numPr>
          <w:ilvl w:val="1"/>
          <w:numId w:val="19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lastRenderedPageBreak/>
        <w:t>p</w:t>
      </w:r>
      <w:r w:rsidRPr="004D14E5">
        <w:rPr>
          <w:rFonts w:cs="Arial"/>
          <w:spacing w:val="-2"/>
          <w:szCs w:val="24"/>
        </w:rPr>
        <w:t>relimin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inju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ctio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de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Rul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65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1"/>
          <w:numId w:val="19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our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wel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aw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re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v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diff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ren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st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ndar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1"/>
          <w:numId w:val="19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absolut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conclu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Mohamma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1"/>
          <w:numId w:val="19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ame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fac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rtner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1"/>
          <w:numId w:val="19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j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brin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Court'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attenti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n</w:t>
      </w:r>
    </w:p>
    <w:p w:rsidR="00B226B4" w:rsidRPr="004D14E5" w:rsidRDefault="00B226B4" w:rsidP="004D14E5">
      <w:pPr>
        <w:numPr>
          <w:ilvl w:val="1"/>
          <w:numId w:val="19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rocedur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lly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Mis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olo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sa</w:t>
      </w:r>
      <w:r w:rsidRPr="004D14E5">
        <w:rPr>
          <w:rFonts w:cs="Arial"/>
          <w:spacing w:val="-5"/>
          <w:szCs w:val="24"/>
        </w:rPr>
        <w:t>y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Mohamm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1"/>
          <w:numId w:val="19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ame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partn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st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Moh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mma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ca</w:t>
      </w:r>
      <w:r w:rsidRPr="004D14E5">
        <w:rPr>
          <w:rFonts w:cs="Arial"/>
          <w:szCs w:val="24"/>
        </w:rPr>
        <w:t>n</w:t>
      </w:r>
    </w:p>
    <w:p w:rsidR="00B226B4" w:rsidRPr="004D14E5" w:rsidRDefault="00B226B4" w:rsidP="004D14E5">
      <w:pPr>
        <w:numPr>
          <w:ilvl w:val="1"/>
          <w:numId w:val="19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Judg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ad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bel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eve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he</w:t>
      </w:r>
      <w:r w:rsidRPr="004D14E5">
        <w:rPr>
          <w:rFonts w:cs="Arial"/>
          <w:spacing w:val="-5"/>
          <w:szCs w:val="24"/>
        </w:rPr>
        <w:t>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show</w:t>
      </w:r>
      <w:r w:rsidRPr="004D14E5">
        <w:rPr>
          <w:rFonts w:cs="Arial"/>
          <w:szCs w:val="24"/>
        </w:rPr>
        <w:t>n</w:t>
      </w:r>
    </w:p>
    <w:p w:rsidR="00B226B4" w:rsidRPr="004D14E5" w:rsidRDefault="00B226B4" w:rsidP="004D14E5">
      <w:pPr>
        <w:numPr>
          <w:ilvl w:val="1"/>
          <w:numId w:val="19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robabl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succe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certai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ccess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1"/>
          <w:numId w:val="19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f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Mr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7"/>
          <w:szCs w:val="24"/>
        </w:rPr>
        <w:t xml:space="preserve"> </w:t>
      </w:r>
      <w:proofErr w:type="spellStart"/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ndreozz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'</w:t>
      </w:r>
      <w:r w:rsidRPr="004D14E5">
        <w:rPr>
          <w:rFonts w:cs="Arial"/>
          <w:szCs w:val="24"/>
        </w:rPr>
        <w:t>s</w:t>
      </w:r>
      <w:proofErr w:type="spellEnd"/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posi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1"/>
          <w:numId w:val="19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nite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n'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som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l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zCs w:val="24"/>
        </w:rPr>
        <w:t>I</w:t>
      </w:r>
    </w:p>
    <w:p w:rsidR="00B226B4" w:rsidRPr="004D14E5" w:rsidRDefault="00B226B4" w:rsidP="004D14E5">
      <w:pPr>
        <w:numPr>
          <w:ilvl w:val="1"/>
          <w:numId w:val="19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hink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u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Hono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thi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k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ca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sa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hi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1"/>
          <w:numId w:val="19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ay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1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Ju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becau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someo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can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esn'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n</w:t>
      </w:r>
    </w:p>
    <w:p w:rsidR="00B226B4" w:rsidRPr="004D14E5" w:rsidRDefault="00B226B4" w:rsidP="004D14E5">
      <w:pPr>
        <w:numPr>
          <w:ilvl w:val="1"/>
          <w:numId w:val="19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omeon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hould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someo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Ofte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whe</w:t>
      </w:r>
      <w:r w:rsidRPr="004D14E5">
        <w:rPr>
          <w:rFonts w:cs="Arial"/>
          <w:szCs w:val="24"/>
        </w:rPr>
        <w:t>n</w:t>
      </w:r>
    </w:p>
    <w:p w:rsidR="006759EF" w:rsidRDefault="006759EF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39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15</w:t>
      </w:r>
      <w:r w:rsidRPr="004D14E5">
        <w:rPr>
          <w:rFonts w:cs="Arial"/>
          <w:szCs w:val="24"/>
        </w:rPr>
        <w:t>1</w:t>
      </w:r>
    </w:p>
    <w:p w:rsidR="00B226B4" w:rsidRPr="004D14E5" w:rsidRDefault="00B226B4" w:rsidP="004D14E5">
      <w:pPr>
        <w:numPr>
          <w:ilvl w:val="0"/>
          <w:numId w:val="18"/>
        </w:numPr>
        <w:tabs>
          <w:tab w:val="left" w:pos="1554"/>
        </w:tabs>
        <w:kinsoku w:val="0"/>
        <w:overflowPunct w:val="0"/>
        <w:spacing w:before="39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hildre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ge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rouble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thei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ren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ca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</w:t>
      </w:r>
      <w:r w:rsidRPr="004D14E5">
        <w:rPr>
          <w:rFonts w:cs="Arial"/>
          <w:szCs w:val="24"/>
        </w:rPr>
        <w:t>y</w:t>
      </w:r>
    </w:p>
    <w:p w:rsidR="00B226B4" w:rsidRPr="004D14E5" w:rsidRDefault="00B226B4" w:rsidP="004D14E5">
      <w:pPr>
        <w:numPr>
          <w:ilvl w:val="0"/>
          <w:numId w:val="18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f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thei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mistak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Whet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to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r</w:t>
      </w:r>
    </w:p>
    <w:p w:rsidR="00B226B4" w:rsidRPr="004D14E5" w:rsidRDefault="00B226B4" w:rsidP="004D14E5">
      <w:pPr>
        <w:numPr>
          <w:ilvl w:val="0"/>
          <w:numId w:val="18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hethe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he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sho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tirel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differ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18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tory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18"/>
        </w:numPr>
        <w:tabs>
          <w:tab w:val="left" w:pos="2272"/>
        </w:tabs>
        <w:kinsoku w:val="0"/>
        <w:overflowPunct w:val="0"/>
        <w:ind w:left="2272" w:hanging="2011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ere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Hame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pacing w:val="-2"/>
          <w:szCs w:val="24"/>
        </w:rPr>
        <w:t>rother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sayin</w:t>
      </w:r>
      <w:r w:rsidRPr="004D14E5">
        <w:rPr>
          <w:rFonts w:cs="Arial"/>
          <w:szCs w:val="24"/>
        </w:rPr>
        <w:t>g</w:t>
      </w:r>
    </w:p>
    <w:p w:rsidR="00B226B4" w:rsidRPr="004D14E5" w:rsidRDefault="00B226B4" w:rsidP="004D14E5">
      <w:pPr>
        <w:numPr>
          <w:ilvl w:val="0"/>
          <w:numId w:val="18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ei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$31</w:t>
      </w:r>
      <w:r w:rsidRPr="004D14E5">
        <w:rPr>
          <w:rFonts w:cs="Arial"/>
          <w:spacing w:val="-5"/>
          <w:szCs w:val="24"/>
        </w:rPr>
        <w:t>5</w:t>
      </w:r>
      <w:r w:rsidRPr="004D14E5">
        <w:rPr>
          <w:rFonts w:cs="Arial"/>
          <w:spacing w:val="-2"/>
          <w:szCs w:val="24"/>
        </w:rPr>
        <w:t>,00</w:t>
      </w:r>
      <w:r w:rsidRPr="004D14E5">
        <w:rPr>
          <w:rFonts w:cs="Arial"/>
          <w:szCs w:val="24"/>
        </w:rPr>
        <w:t>0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d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18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nite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rporati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gi</w:t>
      </w:r>
      <w:r w:rsidRPr="004D14E5">
        <w:rPr>
          <w:rFonts w:cs="Arial"/>
          <w:spacing w:val="-5"/>
          <w:szCs w:val="24"/>
        </w:rPr>
        <w:t>v</w:t>
      </w:r>
      <w:r w:rsidRPr="004D14E5">
        <w:rPr>
          <w:rFonts w:cs="Arial"/>
          <w:spacing w:val="-2"/>
          <w:szCs w:val="24"/>
        </w:rPr>
        <w:t>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</w:t>
      </w:r>
      <w:r w:rsidRPr="004D14E5">
        <w:rPr>
          <w:rFonts w:cs="Arial"/>
          <w:szCs w:val="24"/>
        </w:rPr>
        <w:t>m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zCs w:val="24"/>
        </w:rPr>
        <w:t>a</w:t>
      </w:r>
    </w:p>
    <w:p w:rsidR="00B226B4" w:rsidRPr="004D14E5" w:rsidRDefault="00B226B4" w:rsidP="004D14E5">
      <w:pPr>
        <w:numPr>
          <w:ilvl w:val="0"/>
          <w:numId w:val="18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pacing w:val="-2"/>
          <w:szCs w:val="24"/>
        </w:rPr>
        <w:t>onus</w:t>
      </w:r>
      <w:r w:rsidRPr="004D14E5">
        <w:rPr>
          <w:rFonts w:cs="Arial"/>
          <w:szCs w:val="24"/>
        </w:rPr>
        <w:t xml:space="preserve">? 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ure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to</w:t>
      </w:r>
      <w:r w:rsidRPr="004D14E5">
        <w:rPr>
          <w:rFonts w:cs="Arial"/>
          <w:szCs w:val="24"/>
        </w:rPr>
        <w:t xml:space="preserve">? 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18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bligate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und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agree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ent</w:t>
      </w:r>
      <w:r w:rsidRPr="004D14E5">
        <w:rPr>
          <w:rFonts w:cs="Arial"/>
          <w:szCs w:val="24"/>
        </w:rPr>
        <w:t xml:space="preserve">? </w:t>
      </w:r>
      <w:r w:rsidRPr="004D14E5">
        <w:rPr>
          <w:rFonts w:cs="Arial"/>
          <w:spacing w:val="1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18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wer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pacing w:val="-2"/>
          <w:szCs w:val="24"/>
        </w:rPr>
        <w:t>ligate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unde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ple</w:t>
      </w:r>
      <w:r w:rsidRPr="004D14E5">
        <w:rPr>
          <w:rFonts w:cs="Arial"/>
          <w:szCs w:val="24"/>
        </w:rPr>
        <w:t>a</w:t>
      </w:r>
    </w:p>
    <w:p w:rsidR="00B226B4" w:rsidRPr="004D14E5" w:rsidRDefault="00B226B4" w:rsidP="004D14E5">
      <w:pPr>
        <w:numPr>
          <w:ilvl w:val="0"/>
          <w:numId w:val="18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greemen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l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nguag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houl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</w:p>
    <w:p w:rsidR="00B226B4" w:rsidRPr="004D14E5" w:rsidRDefault="00B226B4" w:rsidP="004D14E5">
      <w:pPr>
        <w:numPr>
          <w:ilvl w:val="0"/>
          <w:numId w:val="18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her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eve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indiv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dua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de</w:t>
      </w:r>
      <w:r w:rsidRPr="004D14E5">
        <w:rPr>
          <w:rFonts w:cs="Arial"/>
          <w:spacing w:val="-5"/>
          <w:szCs w:val="24"/>
        </w:rPr>
        <w:t>f</w:t>
      </w:r>
      <w:r w:rsidRPr="004D14E5">
        <w:rPr>
          <w:rFonts w:cs="Arial"/>
          <w:spacing w:val="-2"/>
          <w:szCs w:val="24"/>
        </w:rPr>
        <w:t>endan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18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oe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pay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ite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poratio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woul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18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liabl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outsta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din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ta</w:t>
      </w:r>
      <w:r w:rsidRPr="004D14E5">
        <w:rPr>
          <w:rFonts w:cs="Arial"/>
          <w:szCs w:val="24"/>
        </w:rPr>
        <w:t>x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liabil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ty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18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that'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agree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to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eve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ybod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mor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8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fre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cra</w:t>
      </w:r>
      <w:r w:rsidRPr="004D14E5">
        <w:rPr>
          <w:rFonts w:cs="Arial"/>
          <w:spacing w:val="-5"/>
          <w:szCs w:val="24"/>
        </w:rPr>
        <w:t>f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agree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ent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pacing w:val="-2"/>
          <w:szCs w:val="24"/>
        </w:rPr>
        <w:t>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8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our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sh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ul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fee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anguage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18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Ano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poi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You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Honor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thin</w:t>
      </w:r>
      <w:r w:rsidRPr="004D14E5">
        <w:rPr>
          <w:rFonts w:cs="Arial"/>
          <w:szCs w:val="24"/>
        </w:rPr>
        <w:t>k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hi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18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oul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il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ustrat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it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 xml:space="preserve">f </w:t>
      </w:r>
      <w:r w:rsidRPr="004D14E5">
        <w:rPr>
          <w:rFonts w:cs="Arial"/>
          <w:spacing w:val="-2"/>
          <w:szCs w:val="24"/>
        </w:rPr>
        <w:t>Mr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-</w:t>
      </w:r>
      <w:r w:rsidRPr="004D14E5">
        <w:rPr>
          <w:rFonts w:cs="Arial"/>
          <w:szCs w:val="24"/>
        </w:rPr>
        <w:t>-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me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18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pacing w:val="-2"/>
          <w:szCs w:val="24"/>
        </w:rPr>
        <w:t>rother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qui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posi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Plaz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xtra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0"/>
          <w:numId w:val="18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hich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employ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ca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do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do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'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18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obl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gation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they'r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for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zCs w:val="24"/>
        </w:rPr>
        <w:t>k</w:t>
      </w:r>
    </w:p>
    <w:p w:rsidR="00B226B4" w:rsidRPr="004D14E5" w:rsidRDefault="00B226B4" w:rsidP="004D14E5">
      <w:pPr>
        <w:numPr>
          <w:ilvl w:val="0"/>
          <w:numId w:val="18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here</w:t>
      </w:r>
      <w:r w:rsidRPr="004D14E5">
        <w:rPr>
          <w:rFonts w:cs="Arial"/>
          <w:szCs w:val="24"/>
        </w:rPr>
        <w:t xml:space="preserve">, 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move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tates</w:t>
      </w:r>
      <w:r w:rsidRPr="004D14E5">
        <w:rPr>
          <w:rFonts w:cs="Arial"/>
          <w:szCs w:val="24"/>
        </w:rPr>
        <w:t xml:space="preserve">,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f</w:t>
      </w:r>
    </w:p>
    <w:p w:rsidR="00B226B4" w:rsidRPr="004D14E5" w:rsidRDefault="00B226B4" w:rsidP="004D14E5">
      <w:pPr>
        <w:numPr>
          <w:ilvl w:val="0"/>
          <w:numId w:val="18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he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powe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we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$10</w:t>
      </w:r>
      <w:r w:rsidRPr="004D14E5">
        <w:rPr>
          <w:rFonts w:cs="Arial"/>
          <w:szCs w:val="24"/>
        </w:rPr>
        <w:t>0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millio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</w:p>
    <w:p w:rsidR="00B226B4" w:rsidRPr="004D14E5" w:rsidRDefault="00B226B4" w:rsidP="004D14E5">
      <w:pPr>
        <w:numPr>
          <w:ilvl w:val="0"/>
          <w:numId w:val="18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$16</w:t>
      </w:r>
      <w:r w:rsidRPr="004D14E5">
        <w:rPr>
          <w:rFonts w:cs="Arial"/>
          <w:szCs w:val="24"/>
        </w:rPr>
        <w:t>5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millio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powe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wl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do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'</w:t>
      </w:r>
      <w:r w:rsidRPr="004D14E5">
        <w:rPr>
          <w:rFonts w:cs="Arial"/>
          <w:szCs w:val="24"/>
        </w:rPr>
        <w:t>t</w:t>
      </w:r>
    </w:p>
    <w:p w:rsidR="006759EF" w:rsidRDefault="006759EF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39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15</w:t>
      </w:r>
      <w:r w:rsidRPr="004D14E5">
        <w:rPr>
          <w:rFonts w:cs="Arial"/>
          <w:szCs w:val="24"/>
        </w:rPr>
        <w:t>2</w:t>
      </w:r>
    </w:p>
    <w:p w:rsidR="00B226B4" w:rsidRPr="004D14E5" w:rsidRDefault="00B226B4" w:rsidP="004D14E5">
      <w:pPr>
        <w:kinsoku w:val="0"/>
        <w:overflowPunct w:val="0"/>
        <w:spacing w:before="39"/>
        <w:ind w:left="261"/>
        <w:rPr>
          <w:rFonts w:cs="Arial"/>
          <w:szCs w:val="24"/>
        </w:rPr>
      </w:pPr>
      <w:r w:rsidRPr="004D14E5">
        <w:rPr>
          <w:rFonts w:cs="Arial"/>
          <w:szCs w:val="24"/>
        </w:rPr>
        <w:t xml:space="preserve">1       </w:t>
      </w:r>
      <w:r w:rsidRPr="004D14E5">
        <w:rPr>
          <w:rFonts w:cs="Arial"/>
          <w:spacing w:val="2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axes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ul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Uni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Corp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ratio</w:t>
      </w:r>
      <w:r w:rsidRPr="004D14E5">
        <w:rPr>
          <w:rFonts w:cs="Arial"/>
          <w:szCs w:val="24"/>
        </w:rPr>
        <w:t>n</w:t>
      </w:r>
    </w:p>
    <w:p w:rsidR="00B226B4" w:rsidRPr="004D14E5" w:rsidRDefault="00B226B4" w:rsidP="004D14E5">
      <w:pPr>
        <w:kinsoku w:val="0"/>
        <w:overflowPunct w:val="0"/>
        <w:spacing w:line="200" w:lineRule="exact"/>
        <w:rPr>
          <w:rFonts w:cs="Arial"/>
          <w:szCs w:val="24"/>
        </w:rPr>
      </w:pPr>
    </w:p>
    <w:tbl>
      <w:tblPr>
        <w:tblW w:w="0" w:type="auto"/>
        <w:tblInd w:w="2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0"/>
        <w:gridCol w:w="4884"/>
        <w:gridCol w:w="359"/>
        <w:gridCol w:w="1837"/>
      </w:tblGrid>
      <w:tr w:rsidR="00B226B4" w:rsidRPr="004D14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kinsoku w:val="0"/>
              <w:overflowPunct w:val="0"/>
              <w:spacing w:before="79"/>
              <w:ind w:left="40"/>
              <w:rPr>
                <w:rFonts w:cs="Arial"/>
                <w:szCs w:val="24"/>
              </w:rPr>
            </w:pPr>
            <w:r w:rsidRPr="004D14E5">
              <w:rPr>
                <w:rFonts w:cs="Arial"/>
                <w:szCs w:val="24"/>
              </w:rPr>
              <w:lastRenderedPageBreak/>
              <w:t>2</w:t>
            </w:r>
          </w:p>
        </w:tc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kinsoku w:val="0"/>
              <w:overflowPunct w:val="0"/>
              <w:spacing w:before="79"/>
              <w:ind w:left="573"/>
              <w:rPr>
                <w:rFonts w:cs="Arial"/>
                <w:szCs w:val="24"/>
              </w:rPr>
            </w:pPr>
            <w:r w:rsidRPr="004D14E5">
              <w:rPr>
                <w:rFonts w:cs="Arial"/>
                <w:spacing w:val="-5"/>
                <w:szCs w:val="24"/>
              </w:rPr>
              <w:t>h</w:t>
            </w:r>
            <w:r w:rsidRPr="004D14E5">
              <w:rPr>
                <w:rFonts w:cs="Arial"/>
                <w:spacing w:val="-2"/>
                <w:szCs w:val="24"/>
              </w:rPr>
              <w:t>av</w:t>
            </w:r>
            <w:r w:rsidRPr="004D14E5">
              <w:rPr>
                <w:rFonts w:cs="Arial"/>
                <w:szCs w:val="24"/>
              </w:rPr>
              <w:t>e</w:t>
            </w:r>
            <w:r w:rsidRPr="004D14E5">
              <w:rPr>
                <w:rFonts w:cs="Arial"/>
                <w:spacing w:val="7"/>
                <w:szCs w:val="24"/>
              </w:rPr>
              <w:t xml:space="preserve"> </w:t>
            </w:r>
            <w:r w:rsidRPr="004D14E5">
              <w:rPr>
                <w:rFonts w:cs="Arial"/>
                <w:spacing w:val="-2"/>
                <w:szCs w:val="24"/>
              </w:rPr>
              <w:t>t</w:t>
            </w:r>
            <w:r w:rsidRPr="004D14E5">
              <w:rPr>
                <w:rFonts w:cs="Arial"/>
                <w:szCs w:val="24"/>
              </w:rPr>
              <w:t>o</w:t>
            </w:r>
            <w:r w:rsidRPr="004D14E5">
              <w:rPr>
                <w:rFonts w:cs="Arial"/>
                <w:spacing w:val="7"/>
                <w:szCs w:val="24"/>
              </w:rPr>
              <w:t xml:space="preserve"> </w:t>
            </w:r>
            <w:r w:rsidRPr="004D14E5">
              <w:rPr>
                <w:rFonts w:cs="Arial"/>
                <w:spacing w:val="-5"/>
                <w:szCs w:val="24"/>
              </w:rPr>
              <w:t>b</w:t>
            </w:r>
            <w:r w:rsidRPr="004D14E5">
              <w:rPr>
                <w:rFonts w:cs="Arial"/>
                <w:spacing w:val="-2"/>
                <w:szCs w:val="24"/>
              </w:rPr>
              <w:t>acksto</w:t>
            </w:r>
            <w:r w:rsidRPr="004D14E5">
              <w:rPr>
                <w:rFonts w:cs="Arial"/>
                <w:szCs w:val="24"/>
              </w:rPr>
              <w:t>p</w:t>
            </w:r>
            <w:r w:rsidRPr="004D14E5">
              <w:rPr>
                <w:rFonts w:cs="Arial"/>
                <w:spacing w:val="3"/>
                <w:szCs w:val="24"/>
              </w:rPr>
              <w:t xml:space="preserve"> </w:t>
            </w:r>
            <w:r w:rsidRPr="004D14E5">
              <w:rPr>
                <w:rFonts w:cs="Arial"/>
                <w:spacing w:val="-2"/>
                <w:szCs w:val="24"/>
              </w:rPr>
              <w:t>thei</w:t>
            </w:r>
            <w:r w:rsidRPr="004D14E5">
              <w:rPr>
                <w:rFonts w:cs="Arial"/>
                <w:szCs w:val="24"/>
              </w:rPr>
              <w:t>r</w:t>
            </w:r>
            <w:r w:rsidRPr="004D14E5">
              <w:rPr>
                <w:rFonts w:cs="Arial"/>
                <w:spacing w:val="8"/>
                <w:szCs w:val="24"/>
              </w:rPr>
              <w:t xml:space="preserve"> </w:t>
            </w:r>
            <w:r w:rsidRPr="004D14E5">
              <w:rPr>
                <w:rFonts w:cs="Arial"/>
                <w:spacing w:val="-2"/>
                <w:szCs w:val="24"/>
              </w:rPr>
              <w:t>t</w:t>
            </w:r>
            <w:r w:rsidRPr="004D14E5">
              <w:rPr>
                <w:rFonts w:cs="Arial"/>
                <w:spacing w:val="-5"/>
                <w:szCs w:val="24"/>
              </w:rPr>
              <w:t>a</w:t>
            </w:r>
            <w:r w:rsidRPr="004D14E5">
              <w:rPr>
                <w:rFonts w:cs="Arial"/>
                <w:spacing w:val="-2"/>
                <w:szCs w:val="24"/>
              </w:rPr>
              <w:t>xes</w:t>
            </w:r>
            <w:r w:rsidRPr="004D14E5">
              <w:rPr>
                <w:rFonts w:cs="Arial"/>
                <w:szCs w:val="24"/>
              </w:rPr>
              <w:t>?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kinsoku w:val="0"/>
              <w:overflowPunct w:val="0"/>
              <w:spacing w:before="79"/>
              <w:ind w:left="143"/>
              <w:rPr>
                <w:rFonts w:cs="Arial"/>
                <w:szCs w:val="24"/>
              </w:rPr>
            </w:pPr>
            <w:r w:rsidRPr="004D14E5">
              <w:rPr>
                <w:rFonts w:cs="Arial"/>
                <w:szCs w:val="24"/>
              </w:rPr>
              <w:t>I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kinsoku w:val="0"/>
              <w:overflowPunct w:val="0"/>
              <w:spacing w:before="79"/>
              <w:ind w:left="69"/>
              <w:rPr>
                <w:rFonts w:cs="Arial"/>
                <w:szCs w:val="24"/>
              </w:rPr>
            </w:pPr>
            <w:r w:rsidRPr="004D14E5">
              <w:rPr>
                <w:rFonts w:cs="Arial"/>
                <w:spacing w:val="-2"/>
                <w:szCs w:val="24"/>
              </w:rPr>
              <w:t>thin</w:t>
            </w:r>
            <w:r w:rsidRPr="004D14E5">
              <w:rPr>
                <w:rFonts w:cs="Arial"/>
                <w:szCs w:val="24"/>
              </w:rPr>
              <w:t>k</w:t>
            </w:r>
            <w:r w:rsidRPr="004D14E5">
              <w:rPr>
                <w:rFonts w:cs="Arial"/>
                <w:spacing w:val="5"/>
                <w:szCs w:val="24"/>
              </w:rPr>
              <w:t xml:space="preserve"> </w:t>
            </w:r>
            <w:r w:rsidRPr="004D14E5">
              <w:rPr>
                <w:rFonts w:cs="Arial"/>
                <w:spacing w:val="-2"/>
                <w:szCs w:val="24"/>
              </w:rPr>
              <w:t>w</w:t>
            </w:r>
            <w:r w:rsidRPr="004D14E5">
              <w:rPr>
                <w:rFonts w:cs="Arial"/>
                <w:szCs w:val="24"/>
              </w:rPr>
              <w:t>e</w:t>
            </w:r>
            <w:r w:rsidRPr="004D14E5">
              <w:rPr>
                <w:rFonts w:cs="Arial"/>
                <w:spacing w:val="2"/>
                <w:szCs w:val="24"/>
              </w:rPr>
              <w:t xml:space="preserve"> </w:t>
            </w:r>
            <w:r w:rsidRPr="004D14E5">
              <w:rPr>
                <w:rFonts w:cs="Arial"/>
                <w:spacing w:val="-2"/>
                <w:szCs w:val="24"/>
              </w:rPr>
              <w:t>al</w:t>
            </w:r>
            <w:r w:rsidRPr="004D14E5">
              <w:rPr>
                <w:rFonts w:cs="Arial"/>
                <w:szCs w:val="24"/>
              </w:rPr>
              <w:t>l</w:t>
            </w:r>
          </w:p>
        </w:tc>
      </w:tr>
      <w:tr w:rsidR="00B226B4" w:rsidRPr="004D14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kinsoku w:val="0"/>
              <w:overflowPunct w:val="0"/>
              <w:spacing w:before="1" w:line="120" w:lineRule="exact"/>
              <w:rPr>
                <w:rFonts w:cs="Arial"/>
                <w:szCs w:val="24"/>
              </w:rPr>
            </w:pPr>
          </w:p>
          <w:p w:rsidR="00B226B4" w:rsidRPr="004D14E5" w:rsidRDefault="00B226B4" w:rsidP="004D14E5">
            <w:pPr>
              <w:kinsoku w:val="0"/>
              <w:overflowPunct w:val="0"/>
              <w:ind w:left="40"/>
              <w:rPr>
                <w:rFonts w:cs="Arial"/>
                <w:szCs w:val="24"/>
              </w:rPr>
            </w:pPr>
            <w:r w:rsidRPr="004D14E5">
              <w:rPr>
                <w:rFonts w:cs="Arial"/>
                <w:szCs w:val="24"/>
              </w:rPr>
              <w:t>3</w:t>
            </w:r>
          </w:p>
        </w:tc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kinsoku w:val="0"/>
              <w:overflowPunct w:val="0"/>
              <w:spacing w:before="1" w:line="120" w:lineRule="exact"/>
              <w:rPr>
                <w:rFonts w:cs="Arial"/>
                <w:szCs w:val="24"/>
              </w:rPr>
            </w:pPr>
          </w:p>
          <w:p w:rsidR="00B226B4" w:rsidRPr="004D14E5" w:rsidRDefault="00B226B4" w:rsidP="004D14E5">
            <w:pPr>
              <w:kinsoku w:val="0"/>
              <w:overflowPunct w:val="0"/>
              <w:ind w:left="573"/>
              <w:rPr>
                <w:rFonts w:cs="Arial"/>
                <w:szCs w:val="24"/>
              </w:rPr>
            </w:pPr>
            <w:r w:rsidRPr="004D14E5">
              <w:rPr>
                <w:rFonts w:cs="Arial"/>
                <w:spacing w:val="-5"/>
                <w:szCs w:val="24"/>
              </w:rPr>
              <w:t>c</w:t>
            </w:r>
            <w:r w:rsidRPr="004D14E5">
              <w:rPr>
                <w:rFonts w:cs="Arial"/>
                <w:spacing w:val="-2"/>
                <w:szCs w:val="24"/>
              </w:rPr>
              <w:t>a</w:t>
            </w:r>
            <w:r w:rsidRPr="004D14E5">
              <w:rPr>
                <w:rFonts w:cs="Arial"/>
                <w:szCs w:val="24"/>
              </w:rPr>
              <w:t>n</w:t>
            </w:r>
            <w:r w:rsidRPr="004D14E5">
              <w:rPr>
                <w:rFonts w:cs="Arial"/>
                <w:spacing w:val="5"/>
                <w:szCs w:val="24"/>
              </w:rPr>
              <w:t xml:space="preserve"> </w:t>
            </w:r>
            <w:r w:rsidRPr="004D14E5">
              <w:rPr>
                <w:rFonts w:cs="Arial"/>
                <w:spacing w:val="-2"/>
                <w:szCs w:val="24"/>
              </w:rPr>
              <w:t>agre</w:t>
            </w:r>
            <w:r w:rsidRPr="004D14E5">
              <w:rPr>
                <w:rFonts w:cs="Arial"/>
                <w:spacing w:val="-5"/>
                <w:szCs w:val="24"/>
              </w:rPr>
              <w:t>e</w:t>
            </w:r>
            <w:r w:rsidRPr="004D14E5">
              <w:rPr>
                <w:rFonts w:cs="Arial"/>
                <w:szCs w:val="24"/>
              </w:rPr>
              <w:t>,</w:t>
            </w:r>
            <w:r w:rsidRPr="004D14E5">
              <w:rPr>
                <w:rFonts w:cs="Arial"/>
                <w:spacing w:val="6"/>
                <w:szCs w:val="24"/>
              </w:rPr>
              <w:t xml:space="preserve"> </w:t>
            </w:r>
            <w:r w:rsidRPr="004D14E5">
              <w:rPr>
                <w:rFonts w:cs="Arial"/>
                <w:spacing w:val="-2"/>
                <w:szCs w:val="24"/>
              </w:rPr>
              <w:t>o</w:t>
            </w:r>
            <w:r w:rsidRPr="004D14E5">
              <w:rPr>
                <w:rFonts w:cs="Arial"/>
                <w:szCs w:val="24"/>
              </w:rPr>
              <w:t>f</w:t>
            </w:r>
            <w:r w:rsidRPr="004D14E5">
              <w:rPr>
                <w:rFonts w:cs="Arial"/>
                <w:spacing w:val="5"/>
                <w:szCs w:val="24"/>
              </w:rPr>
              <w:t xml:space="preserve"> </w:t>
            </w:r>
            <w:r w:rsidRPr="004D14E5">
              <w:rPr>
                <w:rFonts w:cs="Arial"/>
                <w:spacing w:val="-2"/>
                <w:szCs w:val="24"/>
              </w:rPr>
              <w:t>co</w:t>
            </w:r>
            <w:r w:rsidRPr="004D14E5">
              <w:rPr>
                <w:rFonts w:cs="Arial"/>
                <w:spacing w:val="-5"/>
                <w:szCs w:val="24"/>
              </w:rPr>
              <w:t>u</w:t>
            </w:r>
            <w:r w:rsidRPr="004D14E5">
              <w:rPr>
                <w:rFonts w:cs="Arial"/>
                <w:spacing w:val="-2"/>
                <w:szCs w:val="24"/>
              </w:rPr>
              <w:t>rs</w:t>
            </w:r>
            <w:r w:rsidRPr="004D14E5">
              <w:rPr>
                <w:rFonts w:cs="Arial"/>
                <w:szCs w:val="24"/>
              </w:rPr>
              <w:t>e</w:t>
            </w:r>
            <w:r w:rsidRPr="004D14E5">
              <w:rPr>
                <w:rFonts w:cs="Arial"/>
                <w:spacing w:val="6"/>
                <w:szCs w:val="24"/>
              </w:rPr>
              <w:t xml:space="preserve"> </w:t>
            </w:r>
            <w:r w:rsidRPr="004D14E5">
              <w:rPr>
                <w:rFonts w:cs="Arial"/>
                <w:spacing w:val="-2"/>
                <w:szCs w:val="24"/>
              </w:rPr>
              <w:t>not</w:t>
            </w:r>
            <w:r w:rsidRPr="004D14E5">
              <w:rPr>
                <w:rFonts w:cs="Arial"/>
                <w:szCs w:val="24"/>
              </w:rPr>
              <w:t>.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rPr>
                <w:rFonts w:cs="Arial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rPr>
                <w:rFonts w:cs="Arial"/>
                <w:szCs w:val="24"/>
              </w:rPr>
            </w:pPr>
          </w:p>
        </w:tc>
      </w:tr>
    </w:tbl>
    <w:p w:rsidR="00B226B4" w:rsidRPr="004D14E5" w:rsidRDefault="00B226B4" w:rsidP="004D14E5">
      <w:pPr>
        <w:kinsoku w:val="0"/>
        <w:overflowPunct w:val="0"/>
        <w:spacing w:before="6" w:line="120" w:lineRule="exact"/>
        <w:rPr>
          <w:rFonts w:cs="Arial"/>
          <w:szCs w:val="24"/>
        </w:rPr>
      </w:pPr>
    </w:p>
    <w:p w:rsidR="00B226B4" w:rsidRPr="004D14E5" w:rsidRDefault="00B226B4" w:rsidP="004D14E5">
      <w:pPr>
        <w:numPr>
          <w:ilvl w:val="0"/>
          <w:numId w:val="17"/>
        </w:numPr>
        <w:tabs>
          <w:tab w:val="left" w:pos="2272"/>
        </w:tabs>
        <w:kinsoku w:val="0"/>
        <w:overflowPunct w:val="0"/>
        <w:spacing w:before="39"/>
        <w:ind w:left="2272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Tho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indiv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dua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de</w:t>
      </w:r>
      <w:r w:rsidRPr="004D14E5">
        <w:rPr>
          <w:rFonts w:cs="Arial"/>
          <w:spacing w:val="-5"/>
          <w:szCs w:val="24"/>
        </w:rPr>
        <w:t>f</w:t>
      </w:r>
      <w:r w:rsidRPr="004D14E5">
        <w:rPr>
          <w:rFonts w:cs="Arial"/>
          <w:spacing w:val="-2"/>
          <w:szCs w:val="24"/>
        </w:rPr>
        <w:t>endant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zCs w:val="24"/>
        </w:rPr>
        <w:t>a</w:t>
      </w:r>
    </w:p>
    <w:p w:rsidR="00B226B4" w:rsidRPr="004D14E5" w:rsidRDefault="00B226B4" w:rsidP="004D14E5">
      <w:pPr>
        <w:numPr>
          <w:ilvl w:val="0"/>
          <w:numId w:val="17"/>
        </w:numPr>
        <w:tabs>
          <w:tab w:val="left" w:pos="1554"/>
        </w:tabs>
        <w:kinsoku w:val="0"/>
        <w:overflowPunct w:val="0"/>
        <w:ind w:left="1554" w:hanging="12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ersona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obligat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thei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persona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taxe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17"/>
        </w:numPr>
        <w:tabs>
          <w:tab w:val="left" w:pos="1554"/>
        </w:tabs>
        <w:kinsoku w:val="0"/>
        <w:overflowPunct w:val="0"/>
        <w:ind w:left="1554" w:hanging="12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nde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law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nite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rporati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want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</w:p>
    <w:p w:rsidR="00B226B4" w:rsidRPr="004D14E5" w:rsidRDefault="00B226B4" w:rsidP="004D14E5">
      <w:pPr>
        <w:numPr>
          <w:ilvl w:val="0"/>
          <w:numId w:val="17"/>
        </w:numPr>
        <w:tabs>
          <w:tab w:val="left" w:pos="1554"/>
        </w:tabs>
        <w:kinsoku w:val="0"/>
        <w:overflowPunct w:val="0"/>
        <w:ind w:left="1554" w:hanging="12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pacing w:val="-2"/>
          <w:szCs w:val="24"/>
        </w:rPr>
        <w:t>ecaus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desir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to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caus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want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giv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7"/>
        </w:numPr>
        <w:tabs>
          <w:tab w:val="left" w:pos="1554"/>
        </w:tabs>
        <w:kinsoku w:val="0"/>
        <w:overflowPunct w:val="0"/>
        <w:ind w:left="1554" w:hanging="1294"/>
        <w:rPr>
          <w:rFonts w:cs="Arial"/>
          <w:szCs w:val="24"/>
        </w:rPr>
      </w:pPr>
      <w:r w:rsidRPr="004D14E5">
        <w:rPr>
          <w:rFonts w:cs="Arial"/>
          <w:szCs w:val="24"/>
        </w:rPr>
        <w:t xml:space="preserve">a </w:t>
      </w:r>
      <w:r w:rsidRPr="004D14E5">
        <w:rPr>
          <w:rFonts w:cs="Arial"/>
          <w:spacing w:val="-2"/>
          <w:szCs w:val="24"/>
        </w:rPr>
        <w:t>bonus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can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pacing w:val="-2"/>
          <w:szCs w:val="24"/>
        </w:rPr>
        <w:t>ligate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17"/>
        </w:numPr>
        <w:tabs>
          <w:tab w:val="left" w:pos="1554"/>
        </w:tabs>
        <w:kinsoku w:val="0"/>
        <w:overflowPunct w:val="0"/>
        <w:ind w:left="1554" w:hanging="12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oul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impos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rea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int</w:t>
      </w:r>
      <w:r w:rsidRPr="004D14E5">
        <w:rPr>
          <w:rFonts w:cs="Arial"/>
          <w:szCs w:val="24"/>
        </w:rPr>
        <w:t>o</w:t>
      </w:r>
    </w:p>
    <w:p w:rsidR="00B226B4" w:rsidRPr="004D14E5" w:rsidRDefault="00B226B4" w:rsidP="004D14E5">
      <w:pPr>
        <w:numPr>
          <w:ilvl w:val="0"/>
          <w:numId w:val="17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ple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agreeme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thos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provisi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whic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ar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7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ther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17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Fin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lly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poi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ple</w:t>
      </w:r>
      <w:r w:rsidRPr="004D14E5">
        <w:rPr>
          <w:rFonts w:cs="Arial"/>
          <w:szCs w:val="24"/>
        </w:rPr>
        <w:t>a</w:t>
      </w:r>
    </w:p>
    <w:p w:rsidR="00B226B4" w:rsidRPr="004D14E5" w:rsidRDefault="00B226B4" w:rsidP="004D14E5">
      <w:pPr>
        <w:numPr>
          <w:ilvl w:val="0"/>
          <w:numId w:val="17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greemen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requir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indi</w:t>
      </w:r>
      <w:r w:rsidRPr="004D14E5">
        <w:rPr>
          <w:rFonts w:cs="Arial"/>
          <w:spacing w:val="-5"/>
          <w:szCs w:val="24"/>
        </w:rPr>
        <w:t>v</w:t>
      </w:r>
      <w:r w:rsidRPr="004D14E5">
        <w:rPr>
          <w:rFonts w:cs="Arial"/>
          <w:spacing w:val="-2"/>
          <w:szCs w:val="24"/>
        </w:rPr>
        <w:t>idua</w:t>
      </w:r>
      <w:r w:rsidRPr="004D14E5">
        <w:rPr>
          <w:rFonts w:cs="Arial"/>
          <w:szCs w:val="24"/>
        </w:rPr>
        <w:t>l</w:t>
      </w:r>
    </w:p>
    <w:p w:rsidR="00B226B4" w:rsidRPr="004D14E5" w:rsidRDefault="00B226B4" w:rsidP="004D14E5">
      <w:pPr>
        <w:numPr>
          <w:ilvl w:val="0"/>
          <w:numId w:val="17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efendan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for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contem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lat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-</w:t>
      </w:r>
      <w:r w:rsidRPr="004D14E5">
        <w:rPr>
          <w:rFonts w:cs="Arial"/>
          <w:szCs w:val="24"/>
        </w:rPr>
        <w:t>-</w:t>
      </w:r>
    </w:p>
    <w:p w:rsidR="00B226B4" w:rsidRPr="004D14E5" w:rsidRDefault="00B226B4" w:rsidP="004D14E5">
      <w:pPr>
        <w:numPr>
          <w:ilvl w:val="0"/>
          <w:numId w:val="17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pacing w:val="-2"/>
          <w:szCs w:val="24"/>
        </w:rPr>
        <w:t>efor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obatio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comp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eted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at'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fi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17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pacing w:val="-2"/>
          <w:szCs w:val="24"/>
        </w:rPr>
        <w:t>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doe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allow</w:t>
      </w:r>
      <w:r w:rsidRPr="004D14E5">
        <w:rPr>
          <w:rFonts w:cs="Arial"/>
          <w:szCs w:val="24"/>
        </w:rPr>
        <w:t xml:space="preserve">? 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al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ow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7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pacing w:val="-2"/>
          <w:szCs w:val="24"/>
        </w:rPr>
        <w:t>overnme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prosec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toria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iscreti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</w:p>
    <w:p w:rsidR="00B226B4" w:rsidRPr="004D14E5" w:rsidRDefault="00B226B4" w:rsidP="004D14E5">
      <w:pPr>
        <w:numPr>
          <w:ilvl w:val="0"/>
          <w:numId w:val="17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etermin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whethe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-</w:t>
      </w:r>
      <w:r w:rsidRPr="004D14E5">
        <w:rPr>
          <w:rFonts w:cs="Arial"/>
          <w:szCs w:val="24"/>
        </w:rPr>
        <w:t>-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whet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y</w:t>
      </w:r>
    </w:p>
    <w:p w:rsidR="00B226B4" w:rsidRPr="004D14E5" w:rsidRDefault="00B226B4" w:rsidP="004D14E5">
      <w:pPr>
        <w:numPr>
          <w:ilvl w:val="0"/>
          <w:numId w:val="17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ndividu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defen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ant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pacing w:val="-5"/>
          <w:szCs w:val="24"/>
        </w:rPr>
        <w:t>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thei</w:t>
      </w:r>
      <w:r w:rsidRPr="004D14E5">
        <w:rPr>
          <w:rFonts w:cs="Arial"/>
          <w:szCs w:val="24"/>
        </w:rPr>
        <w:t>r</w:t>
      </w:r>
    </w:p>
    <w:p w:rsidR="00B226B4" w:rsidRPr="004D14E5" w:rsidRDefault="00B226B4" w:rsidP="004D14E5">
      <w:pPr>
        <w:numPr>
          <w:ilvl w:val="0"/>
          <w:numId w:val="17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axes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gov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rnmen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termine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17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omeho</w:t>
      </w:r>
      <w:r w:rsidRPr="004D14E5">
        <w:rPr>
          <w:rFonts w:cs="Arial"/>
          <w:szCs w:val="24"/>
        </w:rPr>
        <w:t>w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nite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someho</w:t>
      </w:r>
      <w:r w:rsidRPr="004D14E5">
        <w:rPr>
          <w:rFonts w:cs="Arial"/>
          <w:szCs w:val="24"/>
        </w:rPr>
        <w:t>w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respon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ibl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r</w:t>
      </w:r>
    </w:p>
    <w:p w:rsidR="00B226B4" w:rsidRPr="004D14E5" w:rsidRDefault="00B226B4" w:rsidP="004D14E5">
      <w:pPr>
        <w:numPr>
          <w:ilvl w:val="0"/>
          <w:numId w:val="17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ulpable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ca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mo</w:t>
      </w:r>
      <w:r w:rsidRPr="004D14E5">
        <w:rPr>
          <w:rFonts w:cs="Arial"/>
          <w:spacing w:val="-5"/>
          <w:szCs w:val="24"/>
        </w:rPr>
        <w:t>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</w:t>
      </w:r>
      <w:r w:rsidRPr="004D14E5">
        <w:rPr>
          <w:rFonts w:cs="Arial"/>
          <w:spacing w:val="-5"/>
          <w:szCs w:val="24"/>
        </w:rPr>
        <w:t>v</w:t>
      </w:r>
      <w:r w:rsidRPr="004D14E5">
        <w:rPr>
          <w:rFonts w:cs="Arial"/>
          <w:spacing w:val="-2"/>
          <w:szCs w:val="24"/>
        </w:rPr>
        <w:t>ok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pro</w:t>
      </w: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pacing w:val="-2"/>
          <w:szCs w:val="24"/>
        </w:rPr>
        <w:t>ation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0"/>
          <w:numId w:val="17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enfor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obatio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fit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Bu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17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 xml:space="preserve">t </w:t>
      </w:r>
      <w:r w:rsidRPr="004D14E5">
        <w:rPr>
          <w:rFonts w:cs="Arial"/>
          <w:spacing w:val="-2"/>
          <w:szCs w:val="24"/>
        </w:rPr>
        <w:t>fo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</w:t>
      </w:r>
      <w:r w:rsidRPr="004D14E5">
        <w:rPr>
          <w:rFonts w:cs="Arial"/>
          <w:szCs w:val="24"/>
        </w:rPr>
        <w:t xml:space="preserve">t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stan</w:t>
      </w:r>
      <w:r w:rsidRPr="004D14E5">
        <w:rPr>
          <w:rFonts w:cs="Arial"/>
          <w:szCs w:val="24"/>
        </w:rPr>
        <w:t xml:space="preserve">d </w:t>
      </w:r>
      <w:r w:rsidRPr="004D14E5">
        <w:rPr>
          <w:rFonts w:cs="Arial"/>
          <w:spacing w:val="-2"/>
          <w:szCs w:val="24"/>
        </w:rPr>
        <w:t>her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 xml:space="preserve">r </w:t>
      </w:r>
      <w:r w:rsidRPr="004D14E5">
        <w:rPr>
          <w:rFonts w:cs="Arial"/>
          <w:spacing w:val="-2"/>
          <w:szCs w:val="24"/>
        </w:rPr>
        <w:t>si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17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er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tod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ticipat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futur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t</w:t>
      </w:r>
    </w:p>
    <w:p w:rsidR="006759EF" w:rsidRDefault="006759EF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39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15</w:t>
      </w:r>
      <w:r w:rsidRPr="004D14E5">
        <w:rPr>
          <w:rFonts w:cs="Arial"/>
          <w:szCs w:val="24"/>
        </w:rPr>
        <w:t>3</w:t>
      </w:r>
    </w:p>
    <w:p w:rsidR="00B226B4" w:rsidRPr="004D14E5" w:rsidRDefault="00B226B4" w:rsidP="004D14E5">
      <w:pPr>
        <w:numPr>
          <w:ilvl w:val="0"/>
          <w:numId w:val="16"/>
        </w:numPr>
        <w:tabs>
          <w:tab w:val="left" w:pos="1554"/>
        </w:tabs>
        <w:kinsoku w:val="0"/>
        <w:overflowPunct w:val="0"/>
        <w:spacing w:before="39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harge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wheth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vernmen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shoul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</w:p>
    <w:p w:rsidR="00B226B4" w:rsidRPr="004D14E5" w:rsidRDefault="00B226B4" w:rsidP="004D14E5">
      <w:pPr>
        <w:numPr>
          <w:ilvl w:val="0"/>
          <w:numId w:val="16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firs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instan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eve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pacing w:val="-2"/>
          <w:szCs w:val="24"/>
        </w:rPr>
        <w:t>rin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vi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latio</w:t>
      </w:r>
      <w:r w:rsidRPr="004D14E5">
        <w:rPr>
          <w:rFonts w:cs="Arial"/>
          <w:szCs w:val="24"/>
        </w:rPr>
        <w:t>n</w:t>
      </w:r>
    </w:p>
    <w:p w:rsidR="00B226B4" w:rsidRPr="004D14E5" w:rsidRDefault="00B226B4" w:rsidP="004D14E5">
      <w:pPr>
        <w:numPr>
          <w:ilvl w:val="0"/>
          <w:numId w:val="16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robatio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rev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catio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proba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ion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ba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16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po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 xml:space="preserve">t </w:t>
      </w:r>
      <w:r w:rsidRPr="004D14E5">
        <w:rPr>
          <w:rFonts w:cs="Arial"/>
          <w:spacing w:val="-2"/>
          <w:szCs w:val="24"/>
        </w:rPr>
        <w:t>event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Ma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ma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 xml:space="preserve">t </w:t>
      </w:r>
      <w:r w:rsidRPr="004D14E5">
        <w:rPr>
          <w:rFonts w:cs="Arial"/>
          <w:spacing w:val="-2"/>
          <w:szCs w:val="24"/>
        </w:rPr>
        <w:t>com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ass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16"/>
        </w:numPr>
        <w:tabs>
          <w:tab w:val="left" w:pos="2272"/>
        </w:tabs>
        <w:kinsoku w:val="0"/>
        <w:overflowPunct w:val="0"/>
        <w:ind w:left="2272" w:hanging="2011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you'r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sittin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her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to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ay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You</w:t>
      </w:r>
      <w:r w:rsidRPr="004D14E5">
        <w:rPr>
          <w:rFonts w:cs="Arial"/>
          <w:szCs w:val="24"/>
        </w:rPr>
        <w:t>r</w:t>
      </w:r>
    </w:p>
    <w:p w:rsidR="00B226B4" w:rsidRPr="004D14E5" w:rsidRDefault="00B226B4" w:rsidP="004D14E5">
      <w:pPr>
        <w:numPr>
          <w:ilvl w:val="0"/>
          <w:numId w:val="16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onor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u'r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mo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ble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beli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6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le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agr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emen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base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argu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ent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</w:p>
    <w:p w:rsidR="00B226B4" w:rsidRPr="004D14E5" w:rsidRDefault="00B226B4" w:rsidP="004D14E5">
      <w:pPr>
        <w:numPr>
          <w:ilvl w:val="0"/>
          <w:numId w:val="16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ounse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gove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nment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y</w:t>
      </w:r>
      <w:r w:rsidRPr="004D14E5">
        <w:rPr>
          <w:rFonts w:cs="Arial"/>
          <w:spacing w:val="-2"/>
          <w:szCs w:val="24"/>
        </w:rPr>
        <w:t>ou'r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pacing w:val="-2"/>
          <w:szCs w:val="24"/>
        </w:rPr>
        <w:t>l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unde</w:t>
      </w:r>
      <w:r w:rsidRPr="004D14E5">
        <w:rPr>
          <w:rFonts w:cs="Arial"/>
          <w:szCs w:val="24"/>
        </w:rPr>
        <w:t>r</w:t>
      </w:r>
    </w:p>
    <w:p w:rsidR="00B226B4" w:rsidRPr="004D14E5" w:rsidRDefault="00B226B4" w:rsidP="004D14E5">
      <w:pPr>
        <w:numPr>
          <w:ilvl w:val="0"/>
          <w:numId w:val="16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1</w:t>
      </w:r>
      <w:r w:rsidRPr="004D14E5">
        <w:rPr>
          <w:rFonts w:cs="Arial"/>
          <w:spacing w:val="-2"/>
          <w:szCs w:val="24"/>
        </w:rPr>
        <w:t>1(c)(1)</w:t>
      </w:r>
      <w:r w:rsidRPr="004D14E5">
        <w:rPr>
          <w:rFonts w:cs="Arial"/>
          <w:spacing w:val="-5"/>
          <w:szCs w:val="24"/>
        </w:rPr>
        <w:t>(</w:t>
      </w:r>
      <w:r w:rsidRPr="004D14E5">
        <w:rPr>
          <w:rFonts w:cs="Arial"/>
          <w:spacing w:val="-2"/>
          <w:szCs w:val="24"/>
        </w:rPr>
        <w:t>C</w:t>
      </w:r>
      <w:r w:rsidRPr="004D14E5">
        <w:rPr>
          <w:rFonts w:cs="Arial"/>
          <w:szCs w:val="24"/>
        </w:rPr>
        <w:t>)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ocee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sent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ncing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1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llo</w:t>
      </w:r>
      <w:r w:rsidRPr="004D14E5">
        <w:rPr>
          <w:rFonts w:cs="Arial"/>
          <w:szCs w:val="24"/>
        </w:rPr>
        <w:t>w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cas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probati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esolv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nea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l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deca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imina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ase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16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MR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-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DEWOOD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You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nor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f I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may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zCs w:val="24"/>
        </w:rPr>
        <w:t xml:space="preserve">a </w:t>
      </w:r>
      <w:r w:rsidRPr="004D14E5">
        <w:rPr>
          <w:rFonts w:cs="Arial"/>
          <w:spacing w:val="-2"/>
          <w:szCs w:val="24"/>
        </w:rPr>
        <w:t>fe</w:t>
      </w:r>
      <w:r w:rsidRPr="004D14E5">
        <w:rPr>
          <w:rFonts w:cs="Arial"/>
          <w:szCs w:val="24"/>
        </w:rPr>
        <w:t>w</w:t>
      </w:r>
    </w:p>
    <w:p w:rsidR="00B226B4" w:rsidRPr="004D14E5" w:rsidRDefault="00B226B4" w:rsidP="004D14E5">
      <w:pPr>
        <w:numPr>
          <w:ilvl w:val="0"/>
          <w:numId w:val="1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oments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fe</w:t>
      </w:r>
      <w:r w:rsidRPr="004D14E5">
        <w:rPr>
          <w:rFonts w:cs="Arial"/>
          <w:szCs w:val="24"/>
        </w:rPr>
        <w:t>w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mment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f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Mr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F</w:t>
      </w:r>
      <w:r w:rsidRPr="004D14E5">
        <w:rPr>
          <w:rFonts w:cs="Arial"/>
          <w:spacing w:val="-2"/>
          <w:szCs w:val="24"/>
        </w:rPr>
        <w:t>ath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Yu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uf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16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You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Honor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Judge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e'r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he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now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thin</w:t>
      </w:r>
      <w:r w:rsidRPr="004D14E5">
        <w:rPr>
          <w:rFonts w:cs="Arial"/>
          <w:szCs w:val="24"/>
        </w:rPr>
        <w:t>k</w:t>
      </w:r>
    </w:p>
    <w:p w:rsidR="00B226B4" w:rsidRPr="004D14E5" w:rsidRDefault="00B226B4" w:rsidP="004D14E5">
      <w:pPr>
        <w:numPr>
          <w:ilvl w:val="0"/>
          <w:numId w:val="1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fte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years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sen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encin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Unite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Ye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1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recei</w:t>
      </w:r>
      <w:r w:rsidRPr="004D14E5">
        <w:rPr>
          <w:rFonts w:cs="Arial"/>
          <w:spacing w:val="-5"/>
          <w:szCs w:val="24"/>
        </w:rPr>
        <w:t>v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mo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ki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</w:p>
    <w:p w:rsidR="00B226B4" w:rsidRPr="004D14E5" w:rsidRDefault="00B226B4" w:rsidP="004D14E5">
      <w:pPr>
        <w:numPr>
          <w:ilvl w:val="0"/>
          <w:numId w:val="1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llegati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1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twen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y-fou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1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our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1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</w:t>
      </w:r>
      <w:r w:rsidRPr="004D14E5">
        <w:rPr>
          <w:rFonts w:cs="Arial"/>
          <w:spacing w:val="-5"/>
          <w:szCs w:val="24"/>
        </w:rPr>
        <w:t>f</w:t>
      </w:r>
      <w:r w:rsidRPr="004D14E5">
        <w:rPr>
          <w:rFonts w:cs="Arial"/>
          <w:spacing w:val="-2"/>
          <w:szCs w:val="24"/>
        </w:rPr>
        <w:t>or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entenci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g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thin</w:t>
      </w:r>
      <w:r w:rsidRPr="004D14E5">
        <w:rPr>
          <w:rFonts w:cs="Arial"/>
          <w:szCs w:val="24"/>
        </w:rPr>
        <w:t>k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ll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spe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k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fo</w:t>
      </w:r>
      <w:r w:rsidRPr="004D14E5">
        <w:rPr>
          <w:rFonts w:cs="Arial"/>
          <w:szCs w:val="24"/>
        </w:rPr>
        <w:t>r</w:t>
      </w:r>
    </w:p>
    <w:p w:rsidR="00B226B4" w:rsidRPr="004D14E5" w:rsidRDefault="00B226B4" w:rsidP="004D14E5">
      <w:pPr>
        <w:numPr>
          <w:ilvl w:val="0"/>
          <w:numId w:val="1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lastRenderedPageBreak/>
        <w:t>i</w:t>
      </w:r>
      <w:r w:rsidRPr="004D14E5">
        <w:rPr>
          <w:rFonts w:cs="Arial"/>
          <w:spacing w:val="-2"/>
          <w:szCs w:val="24"/>
        </w:rPr>
        <w:t>tself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allegati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>w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1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zCs w:val="24"/>
        </w:rPr>
        <w:t xml:space="preserve">a </w:t>
      </w:r>
      <w:r w:rsidRPr="004D14E5">
        <w:rPr>
          <w:rFonts w:cs="Arial"/>
          <w:spacing w:val="-2"/>
          <w:szCs w:val="24"/>
        </w:rPr>
        <w:t>partne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ship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k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we'v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hear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zCs w:val="24"/>
        </w:rPr>
        <w:t xml:space="preserve">a </w:t>
      </w:r>
      <w:r w:rsidRPr="004D14E5">
        <w:rPr>
          <w:rFonts w:cs="Arial"/>
          <w:spacing w:val="-2"/>
          <w:szCs w:val="24"/>
        </w:rPr>
        <w:t>lo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1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comme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abou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fficer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ourt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1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her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we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they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Judge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he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wer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nquirie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abou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stat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Un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te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1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orporat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on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tnershi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zCs w:val="24"/>
        </w:rPr>
        <w:t>a</w:t>
      </w:r>
    </w:p>
    <w:p w:rsidR="00B226B4" w:rsidRPr="004D14E5" w:rsidRDefault="00B226B4" w:rsidP="004D14E5">
      <w:pPr>
        <w:numPr>
          <w:ilvl w:val="0"/>
          <w:numId w:val="1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orporat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on</w:t>
      </w:r>
      <w:r w:rsidRPr="004D14E5">
        <w:rPr>
          <w:rFonts w:cs="Arial"/>
          <w:szCs w:val="24"/>
        </w:rPr>
        <w:t>?</w:t>
      </w:r>
    </w:p>
    <w:p w:rsidR="006759EF" w:rsidRDefault="006759EF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39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15</w:t>
      </w:r>
      <w:r w:rsidRPr="004D14E5">
        <w:rPr>
          <w:rFonts w:cs="Arial"/>
          <w:szCs w:val="24"/>
        </w:rPr>
        <w:t>4</w:t>
      </w:r>
    </w:p>
    <w:p w:rsidR="00B226B4" w:rsidRPr="004D14E5" w:rsidRDefault="00B226B4" w:rsidP="004D14E5">
      <w:pPr>
        <w:numPr>
          <w:ilvl w:val="1"/>
          <w:numId w:val="16"/>
        </w:numPr>
        <w:tabs>
          <w:tab w:val="left" w:pos="2312"/>
        </w:tabs>
        <w:kinsoku w:val="0"/>
        <w:overflowPunct w:val="0"/>
        <w:spacing w:before="39"/>
        <w:ind w:left="2312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Tak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loo</w:t>
      </w:r>
      <w:r w:rsidRPr="004D14E5">
        <w:rPr>
          <w:rFonts w:cs="Arial"/>
          <w:szCs w:val="24"/>
        </w:rPr>
        <w:t>k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resenten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repor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1"/>
          <w:numId w:val="16"/>
        </w:numPr>
        <w:tabs>
          <w:tab w:val="left" w:pos="1594"/>
        </w:tabs>
        <w:kinsoku w:val="0"/>
        <w:overflowPunct w:val="0"/>
        <w:ind w:left="1594" w:hanging="12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peak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itsel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tatus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1"/>
          <w:numId w:val="16"/>
        </w:numPr>
        <w:tabs>
          <w:tab w:val="left" w:pos="1594"/>
        </w:tabs>
        <w:kinsoku w:val="0"/>
        <w:overflowPunct w:val="0"/>
        <w:ind w:left="1594" w:hanging="12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fact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are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hey'v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eve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sa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zCs w:val="24"/>
        </w:rPr>
        <w:t>a</w:t>
      </w:r>
    </w:p>
    <w:p w:rsidR="00B226B4" w:rsidRPr="004D14E5" w:rsidRDefault="00B226B4" w:rsidP="004D14E5">
      <w:pPr>
        <w:numPr>
          <w:ilvl w:val="1"/>
          <w:numId w:val="16"/>
        </w:numPr>
        <w:tabs>
          <w:tab w:val="left" w:pos="1594"/>
        </w:tabs>
        <w:kinsoku w:val="0"/>
        <w:overflowPunct w:val="0"/>
        <w:ind w:left="1594" w:hanging="12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artners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ip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y'v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ne</w:t>
      </w:r>
      <w:r w:rsidRPr="004D14E5">
        <w:rPr>
          <w:rFonts w:cs="Arial"/>
          <w:spacing w:val="-5"/>
          <w:szCs w:val="24"/>
        </w:rPr>
        <w:t>v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eve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brough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zCs w:val="24"/>
        </w:rPr>
        <w:t>p</w:t>
      </w:r>
    </w:p>
    <w:p w:rsidR="00B226B4" w:rsidRPr="004D14E5" w:rsidRDefault="00B226B4" w:rsidP="004D14E5">
      <w:pPr>
        <w:numPr>
          <w:ilvl w:val="1"/>
          <w:numId w:val="16"/>
        </w:numPr>
        <w:tabs>
          <w:tab w:val="left" w:pos="1594"/>
        </w:tabs>
        <w:kinsoku w:val="0"/>
        <w:overflowPunct w:val="0"/>
        <w:ind w:left="1594" w:hanging="12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ohamma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Hamed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They'v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neve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id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oh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1"/>
          <w:numId w:val="16"/>
        </w:numPr>
        <w:tabs>
          <w:tab w:val="left" w:pos="1594"/>
        </w:tabs>
        <w:kinsoku w:val="0"/>
        <w:overflowPunct w:val="0"/>
        <w:ind w:left="1594" w:hanging="12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ay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guy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hamma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med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he</w:t>
      </w:r>
      <w:r w:rsidRPr="004D14E5">
        <w:rPr>
          <w:rFonts w:cs="Arial"/>
          <w:spacing w:val="-5"/>
          <w:szCs w:val="24"/>
        </w:rPr>
        <w:t>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zCs w:val="24"/>
        </w:rPr>
        <w:t>a</w:t>
      </w:r>
    </w:p>
    <w:p w:rsidR="00B226B4" w:rsidRPr="004D14E5" w:rsidRDefault="00B226B4" w:rsidP="004D14E5">
      <w:pPr>
        <w:numPr>
          <w:ilvl w:val="1"/>
          <w:numId w:val="16"/>
        </w:numPr>
        <w:tabs>
          <w:tab w:val="left" w:pos="1594"/>
        </w:tabs>
        <w:kinsoku w:val="0"/>
        <w:overflowPunct w:val="0"/>
        <w:ind w:left="1594" w:hanging="12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artner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reall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wn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fif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perce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1"/>
          <w:numId w:val="16"/>
        </w:numPr>
        <w:tabs>
          <w:tab w:val="left" w:pos="1594"/>
        </w:tabs>
        <w:kinsoku w:val="0"/>
        <w:overflowPunct w:val="0"/>
        <w:ind w:left="1594" w:hanging="12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hing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2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he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erve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em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sai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hing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1"/>
          <w:numId w:val="16"/>
        </w:numPr>
        <w:tabs>
          <w:tab w:val="left" w:pos="2312"/>
        </w:tabs>
        <w:kinsoku w:val="0"/>
        <w:overflowPunct w:val="0"/>
        <w:ind w:left="2312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Now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Attorn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Colo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ca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com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</w:t>
      </w:r>
      <w:r w:rsidRPr="004D14E5">
        <w:rPr>
          <w:rFonts w:cs="Arial"/>
          <w:szCs w:val="24"/>
        </w:rPr>
        <w:t>p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her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1"/>
          <w:numId w:val="16"/>
        </w:numPr>
        <w:tabs>
          <w:tab w:val="left" w:pos="1594"/>
        </w:tabs>
        <w:kinsoku w:val="0"/>
        <w:overflowPunct w:val="0"/>
        <w:ind w:left="159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ay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Jud</w:t>
      </w: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look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orde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fro</w:t>
      </w:r>
      <w:r w:rsidRPr="004D14E5">
        <w:rPr>
          <w:rFonts w:cs="Arial"/>
          <w:szCs w:val="24"/>
        </w:rPr>
        <w:t>m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J</w:t>
      </w:r>
      <w:r w:rsidRPr="004D14E5">
        <w:rPr>
          <w:rFonts w:cs="Arial"/>
          <w:spacing w:val="-2"/>
          <w:szCs w:val="24"/>
        </w:rPr>
        <w:t>udg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1"/>
          <w:numId w:val="16"/>
        </w:numPr>
        <w:tabs>
          <w:tab w:val="left" w:pos="1594"/>
        </w:tabs>
        <w:kinsoku w:val="0"/>
        <w:overflowPunct w:val="0"/>
        <w:ind w:left="159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pacing w:val="-2"/>
          <w:szCs w:val="24"/>
        </w:rPr>
        <w:t>rady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he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repres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nte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r</w:t>
      </w:r>
    </w:p>
    <w:p w:rsidR="00B226B4" w:rsidRPr="004D14E5" w:rsidRDefault="00B226B4" w:rsidP="004D14E5">
      <w:pPr>
        <w:numPr>
          <w:ilvl w:val="1"/>
          <w:numId w:val="16"/>
        </w:numPr>
        <w:tabs>
          <w:tab w:val="left" w:pos="1594"/>
        </w:tabs>
        <w:kinsoku w:val="0"/>
        <w:overflowPunct w:val="0"/>
        <w:ind w:left="159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emaine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silen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statu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1"/>
          <w:numId w:val="16"/>
        </w:numPr>
        <w:tabs>
          <w:tab w:val="left" w:pos="1594"/>
        </w:tabs>
        <w:kinsoku w:val="0"/>
        <w:overflowPunct w:val="0"/>
        <w:ind w:left="159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orporat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on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woul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shar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holder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</w:t>
      </w:r>
      <w:r w:rsidRPr="004D14E5">
        <w:rPr>
          <w:rFonts w:cs="Arial"/>
          <w:szCs w:val="24"/>
        </w:rPr>
        <w:t>y</w:t>
      </w:r>
    </w:p>
    <w:p w:rsidR="00B226B4" w:rsidRPr="004D14E5" w:rsidRDefault="00B226B4" w:rsidP="004D14E5">
      <w:pPr>
        <w:numPr>
          <w:ilvl w:val="1"/>
          <w:numId w:val="16"/>
        </w:numPr>
        <w:tabs>
          <w:tab w:val="left" w:pos="1594"/>
        </w:tabs>
        <w:kinsoku w:val="0"/>
        <w:overflowPunct w:val="0"/>
        <w:ind w:left="159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hei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ta</w:t>
      </w:r>
      <w:r w:rsidRPr="004D14E5">
        <w:rPr>
          <w:rFonts w:cs="Arial"/>
          <w:spacing w:val="-5"/>
          <w:szCs w:val="24"/>
        </w:rPr>
        <w:t>x</w:t>
      </w:r>
      <w:r w:rsidRPr="004D14E5">
        <w:rPr>
          <w:rFonts w:cs="Arial"/>
          <w:spacing w:val="-2"/>
          <w:szCs w:val="24"/>
        </w:rPr>
        <w:t>es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Jud</w:t>
      </w: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 xml:space="preserve">? 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</w:t>
      </w:r>
      <w:r w:rsidRPr="004D14E5">
        <w:rPr>
          <w:rFonts w:cs="Arial"/>
          <w:szCs w:val="24"/>
        </w:rPr>
        <w:t xml:space="preserve">y </w:t>
      </w:r>
      <w:r w:rsidRPr="004D14E5">
        <w:rPr>
          <w:rFonts w:cs="Arial"/>
          <w:spacing w:val="-2"/>
          <w:szCs w:val="24"/>
        </w:rPr>
        <w:t>woul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fo</w:t>
      </w:r>
      <w:r w:rsidRPr="004D14E5">
        <w:rPr>
          <w:rFonts w:cs="Arial"/>
          <w:szCs w:val="24"/>
        </w:rPr>
        <w:t xml:space="preserve">r </w:t>
      </w:r>
      <w:r w:rsidRPr="004D14E5">
        <w:rPr>
          <w:rFonts w:cs="Arial"/>
          <w:spacing w:val="-2"/>
          <w:szCs w:val="24"/>
        </w:rPr>
        <w:t>nin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1"/>
          <w:numId w:val="16"/>
        </w:numPr>
        <w:tabs>
          <w:tab w:val="left" w:pos="1594"/>
        </w:tabs>
        <w:kinsoku w:val="0"/>
        <w:overflowPunct w:val="0"/>
        <w:ind w:left="159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y</w:t>
      </w:r>
      <w:r w:rsidRPr="004D14E5">
        <w:rPr>
          <w:rFonts w:cs="Arial"/>
          <w:spacing w:val="-2"/>
          <w:szCs w:val="24"/>
        </w:rPr>
        <w:t>ears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years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whatev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proceed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ng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1"/>
          <w:numId w:val="16"/>
        </w:numPr>
        <w:tabs>
          <w:tab w:val="left" w:pos="1594"/>
        </w:tabs>
        <w:kinsoku w:val="0"/>
        <w:overflowPunct w:val="0"/>
        <w:ind w:left="159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tak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nev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n</w:t>
      </w:r>
    </w:p>
    <w:p w:rsidR="00B226B4" w:rsidRPr="004D14E5" w:rsidRDefault="00B226B4" w:rsidP="004D14E5">
      <w:pPr>
        <w:numPr>
          <w:ilvl w:val="1"/>
          <w:numId w:val="16"/>
        </w:numPr>
        <w:tabs>
          <w:tab w:val="left" w:pos="1594"/>
        </w:tabs>
        <w:kinsoku w:val="0"/>
        <w:overflowPunct w:val="0"/>
        <w:ind w:left="159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llegati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artners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p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exis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ing</w:t>
      </w:r>
      <w:r w:rsidRPr="004D14E5">
        <w:rPr>
          <w:rFonts w:cs="Arial"/>
          <w:szCs w:val="24"/>
        </w:rPr>
        <w:t xml:space="preserve">? </w:t>
      </w:r>
      <w:r w:rsidRPr="004D14E5">
        <w:rPr>
          <w:rFonts w:cs="Arial"/>
          <w:spacing w:val="1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di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1"/>
          <w:numId w:val="16"/>
        </w:numPr>
        <w:tabs>
          <w:tab w:val="left" w:pos="1594"/>
        </w:tabs>
        <w:kinsoku w:val="0"/>
        <w:overflowPunct w:val="0"/>
        <w:ind w:left="159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ctuall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pen</w:t>
      </w:r>
      <w:r w:rsidRPr="004D14E5">
        <w:rPr>
          <w:rFonts w:cs="Arial"/>
          <w:szCs w:val="24"/>
        </w:rPr>
        <w:t>?</w:t>
      </w:r>
    </w:p>
    <w:p w:rsidR="00B226B4" w:rsidRPr="004D14E5" w:rsidRDefault="00B226B4" w:rsidP="004D14E5">
      <w:pPr>
        <w:numPr>
          <w:ilvl w:val="1"/>
          <w:numId w:val="16"/>
        </w:numPr>
        <w:tabs>
          <w:tab w:val="left" w:pos="2312"/>
        </w:tabs>
        <w:kinsoku w:val="0"/>
        <w:overflowPunct w:val="0"/>
        <w:ind w:left="231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Wel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let'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tal</w:t>
      </w:r>
      <w:r w:rsidRPr="004D14E5">
        <w:rPr>
          <w:rFonts w:cs="Arial"/>
          <w:szCs w:val="24"/>
        </w:rPr>
        <w:t>k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ab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ut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aga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bein</w:t>
      </w:r>
      <w:r w:rsidRPr="004D14E5">
        <w:rPr>
          <w:rFonts w:cs="Arial"/>
          <w:szCs w:val="24"/>
        </w:rPr>
        <w:t>g</w:t>
      </w:r>
    </w:p>
    <w:p w:rsidR="00B226B4" w:rsidRPr="004D14E5" w:rsidRDefault="00B226B4" w:rsidP="004D14E5">
      <w:pPr>
        <w:numPr>
          <w:ilvl w:val="1"/>
          <w:numId w:val="16"/>
        </w:numPr>
        <w:tabs>
          <w:tab w:val="left" w:pos="1594"/>
        </w:tabs>
        <w:kinsoku w:val="0"/>
        <w:overflowPunct w:val="0"/>
        <w:ind w:left="159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fficer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ourt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her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lawsui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1"/>
          <w:numId w:val="16"/>
        </w:numPr>
        <w:tabs>
          <w:tab w:val="left" w:pos="1594"/>
        </w:tabs>
        <w:kinsoku w:val="0"/>
        <w:overflowPunct w:val="0"/>
        <w:ind w:left="159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igh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>w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pendin</w:t>
      </w: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Judge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Uni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ed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aga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ns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1"/>
          <w:numId w:val="16"/>
        </w:numPr>
        <w:tabs>
          <w:tab w:val="left" w:pos="1594"/>
        </w:tabs>
        <w:kinsoku w:val="0"/>
        <w:overflowPunct w:val="0"/>
        <w:ind w:left="159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alee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me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Wahee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ame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thef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1"/>
          <w:numId w:val="16"/>
        </w:numPr>
        <w:tabs>
          <w:tab w:val="left" w:pos="1594"/>
        </w:tabs>
        <w:kinsoku w:val="0"/>
        <w:overflowPunct w:val="0"/>
        <w:ind w:left="159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mbezzle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con</w:t>
      </w:r>
      <w:r w:rsidRPr="004D14E5">
        <w:rPr>
          <w:rFonts w:cs="Arial"/>
          <w:spacing w:val="-5"/>
          <w:szCs w:val="24"/>
        </w:rPr>
        <w:t>v</w:t>
      </w:r>
      <w:r w:rsidRPr="004D14E5">
        <w:rPr>
          <w:rFonts w:cs="Arial"/>
          <w:spacing w:val="-2"/>
          <w:szCs w:val="24"/>
        </w:rPr>
        <w:t>ersion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Di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thin</w:t>
      </w: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com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kinsoku w:val="0"/>
        <w:overflowPunct w:val="0"/>
        <w:spacing w:before="7" w:line="170" w:lineRule="exact"/>
        <w:rPr>
          <w:rFonts w:cs="Arial"/>
          <w:szCs w:val="24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3"/>
        <w:gridCol w:w="2011"/>
        <w:gridCol w:w="1005"/>
        <w:gridCol w:w="3920"/>
      </w:tblGrid>
      <w:tr w:rsidR="00B226B4" w:rsidRPr="004D14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6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kinsoku w:val="0"/>
              <w:overflowPunct w:val="0"/>
              <w:spacing w:before="79"/>
              <w:ind w:left="40"/>
              <w:rPr>
                <w:rFonts w:cs="Arial"/>
                <w:szCs w:val="24"/>
              </w:rPr>
            </w:pPr>
            <w:r w:rsidRPr="004D14E5">
              <w:rPr>
                <w:rFonts w:cs="Arial"/>
                <w:spacing w:val="-2"/>
                <w:szCs w:val="24"/>
              </w:rPr>
              <w:t>2</w:t>
            </w:r>
            <w:r w:rsidRPr="004D14E5">
              <w:rPr>
                <w:rFonts w:cs="Arial"/>
                <w:szCs w:val="24"/>
              </w:rPr>
              <w:t>4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kinsoku w:val="0"/>
              <w:overflowPunct w:val="0"/>
              <w:spacing w:before="79"/>
              <w:ind w:left="573"/>
              <w:rPr>
                <w:rFonts w:cs="Arial"/>
                <w:szCs w:val="24"/>
              </w:rPr>
            </w:pPr>
            <w:r w:rsidRPr="004D14E5">
              <w:rPr>
                <w:rFonts w:cs="Arial"/>
                <w:spacing w:val="-5"/>
                <w:szCs w:val="24"/>
              </w:rPr>
              <w:t>u</w:t>
            </w:r>
            <w:r w:rsidRPr="004D14E5">
              <w:rPr>
                <w:rFonts w:cs="Arial"/>
                <w:szCs w:val="24"/>
              </w:rPr>
              <w:t>p</w:t>
            </w:r>
            <w:r w:rsidRPr="004D14E5">
              <w:rPr>
                <w:rFonts w:cs="Arial"/>
                <w:spacing w:val="9"/>
                <w:szCs w:val="24"/>
              </w:rPr>
              <w:t xml:space="preserve"> </w:t>
            </w:r>
            <w:r w:rsidRPr="004D14E5">
              <w:rPr>
                <w:rFonts w:cs="Arial"/>
                <w:spacing w:val="-2"/>
                <w:szCs w:val="24"/>
              </w:rPr>
              <w:t>today</w:t>
            </w:r>
            <w:r w:rsidRPr="004D14E5">
              <w:rPr>
                <w:rFonts w:cs="Arial"/>
                <w:szCs w:val="24"/>
              </w:rPr>
              <w:t>?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kinsoku w:val="0"/>
              <w:overflowPunct w:val="0"/>
              <w:spacing w:before="79"/>
              <w:ind w:left="141"/>
              <w:rPr>
                <w:rFonts w:cs="Arial"/>
                <w:szCs w:val="24"/>
              </w:rPr>
            </w:pPr>
            <w:r w:rsidRPr="004D14E5">
              <w:rPr>
                <w:rFonts w:cs="Arial"/>
                <w:spacing w:val="-2"/>
                <w:szCs w:val="24"/>
              </w:rPr>
              <w:t>Nope</w:t>
            </w:r>
            <w:r w:rsidRPr="004D14E5">
              <w:rPr>
                <w:rFonts w:cs="Arial"/>
                <w:szCs w:val="24"/>
              </w:rPr>
              <w:t>.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kinsoku w:val="0"/>
              <w:overflowPunct w:val="0"/>
              <w:spacing w:before="79"/>
              <w:ind w:left="141"/>
              <w:rPr>
                <w:rFonts w:cs="Arial"/>
                <w:szCs w:val="24"/>
              </w:rPr>
            </w:pPr>
            <w:r w:rsidRPr="004D14E5">
              <w:rPr>
                <w:rFonts w:cs="Arial"/>
                <w:spacing w:val="-2"/>
                <w:szCs w:val="24"/>
              </w:rPr>
              <w:t>Let'</w:t>
            </w:r>
            <w:r w:rsidRPr="004D14E5">
              <w:rPr>
                <w:rFonts w:cs="Arial"/>
                <w:szCs w:val="24"/>
              </w:rPr>
              <w:t>s</w:t>
            </w:r>
            <w:r w:rsidRPr="004D14E5">
              <w:rPr>
                <w:rFonts w:cs="Arial"/>
                <w:spacing w:val="5"/>
                <w:szCs w:val="24"/>
              </w:rPr>
              <w:t xml:space="preserve"> </w:t>
            </w:r>
            <w:r w:rsidRPr="004D14E5">
              <w:rPr>
                <w:rFonts w:cs="Arial"/>
                <w:spacing w:val="-5"/>
                <w:szCs w:val="24"/>
              </w:rPr>
              <w:t>n</w:t>
            </w:r>
            <w:r w:rsidRPr="004D14E5">
              <w:rPr>
                <w:rFonts w:cs="Arial"/>
                <w:spacing w:val="-2"/>
                <w:szCs w:val="24"/>
              </w:rPr>
              <w:t>o</w:t>
            </w:r>
            <w:r w:rsidRPr="004D14E5">
              <w:rPr>
                <w:rFonts w:cs="Arial"/>
                <w:szCs w:val="24"/>
              </w:rPr>
              <w:t>t</w:t>
            </w:r>
            <w:r w:rsidRPr="004D14E5">
              <w:rPr>
                <w:rFonts w:cs="Arial"/>
                <w:spacing w:val="6"/>
                <w:szCs w:val="24"/>
              </w:rPr>
              <w:t xml:space="preserve"> </w:t>
            </w:r>
            <w:r w:rsidRPr="004D14E5">
              <w:rPr>
                <w:rFonts w:cs="Arial"/>
                <w:spacing w:val="-2"/>
                <w:szCs w:val="24"/>
              </w:rPr>
              <w:t>tal</w:t>
            </w:r>
            <w:r w:rsidRPr="004D14E5">
              <w:rPr>
                <w:rFonts w:cs="Arial"/>
                <w:szCs w:val="24"/>
              </w:rPr>
              <w:t>k</w:t>
            </w:r>
            <w:r w:rsidRPr="004D14E5">
              <w:rPr>
                <w:rFonts w:cs="Arial"/>
                <w:spacing w:val="3"/>
                <w:szCs w:val="24"/>
              </w:rPr>
              <w:t xml:space="preserve"> </w:t>
            </w:r>
            <w:r w:rsidRPr="004D14E5">
              <w:rPr>
                <w:rFonts w:cs="Arial"/>
                <w:spacing w:val="-2"/>
                <w:szCs w:val="24"/>
              </w:rPr>
              <w:t>abou</w:t>
            </w:r>
            <w:r w:rsidRPr="004D14E5">
              <w:rPr>
                <w:rFonts w:cs="Arial"/>
                <w:szCs w:val="24"/>
              </w:rPr>
              <w:t>t</w:t>
            </w:r>
            <w:r w:rsidRPr="004D14E5">
              <w:rPr>
                <w:rFonts w:cs="Arial"/>
                <w:spacing w:val="6"/>
                <w:szCs w:val="24"/>
              </w:rPr>
              <w:t xml:space="preserve"> </w:t>
            </w:r>
            <w:r w:rsidRPr="004D14E5">
              <w:rPr>
                <w:rFonts w:cs="Arial"/>
                <w:spacing w:val="-2"/>
                <w:szCs w:val="24"/>
              </w:rPr>
              <w:t>th</w:t>
            </w:r>
            <w:r w:rsidRPr="004D14E5">
              <w:rPr>
                <w:rFonts w:cs="Arial"/>
                <w:spacing w:val="-5"/>
                <w:szCs w:val="24"/>
              </w:rPr>
              <w:t>e</w:t>
            </w:r>
            <w:r w:rsidRPr="004D14E5">
              <w:rPr>
                <w:rFonts w:cs="Arial"/>
                <w:spacing w:val="-2"/>
                <w:szCs w:val="24"/>
              </w:rPr>
              <w:t>s</w:t>
            </w:r>
            <w:r w:rsidRPr="004D14E5">
              <w:rPr>
                <w:rFonts w:cs="Arial"/>
                <w:szCs w:val="24"/>
              </w:rPr>
              <w:t>e</w:t>
            </w:r>
          </w:p>
        </w:tc>
      </w:tr>
      <w:tr w:rsidR="00B226B4" w:rsidRPr="004D14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6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kinsoku w:val="0"/>
              <w:overflowPunct w:val="0"/>
              <w:spacing w:before="1" w:line="120" w:lineRule="exact"/>
              <w:rPr>
                <w:rFonts w:cs="Arial"/>
                <w:szCs w:val="24"/>
              </w:rPr>
            </w:pPr>
          </w:p>
          <w:p w:rsidR="00B226B4" w:rsidRPr="004D14E5" w:rsidRDefault="00B226B4" w:rsidP="004D14E5">
            <w:pPr>
              <w:kinsoku w:val="0"/>
              <w:overflowPunct w:val="0"/>
              <w:ind w:left="40"/>
              <w:rPr>
                <w:rFonts w:cs="Arial"/>
                <w:szCs w:val="24"/>
              </w:rPr>
            </w:pPr>
            <w:r w:rsidRPr="004D14E5">
              <w:rPr>
                <w:rFonts w:cs="Arial"/>
                <w:spacing w:val="-2"/>
                <w:szCs w:val="24"/>
              </w:rPr>
              <w:t>2</w:t>
            </w:r>
            <w:r w:rsidRPr="004D14E5">
              <w:rPr>
                <w:rFonts w:cs="Arial"/>
                <w:szCs w:val="24"/>
              </w:rPr>
              <w:t>5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kinsoku w:val="0"/>
              <w:overflowPunct w:val="0"/>
              <w:spacing w:before="1" w:line="120" w:lineRule="exact"/>
              <w:rPr>
                <w:rFonts w:cs="Arial"/>
                <w:szCs w:val="24"/>
              </w:rPr>
            </w:pPr>
          </w:p>
          <w:p w:rsidR="00B226B4" w:rsidRPr="004D14E5" w:rsidRDefault="00B226B4" w:rsidP="004D14E5">
            <w:pPr>
              <w:kinsoku w:val="0"/>
              <w:overflowPunct w:val="0"/>
              <w:ind w:left="573"/>
              <w:rPr>
                <w:rFonts w:cs="Arial"/>
                <w:szCs w:val="24"/>
              </w:rPr>
            </w:pPr>
            <w:r w:rsidRPr="004D14E5">
              <w:rPr>
                <w:rFonts w:cs="Arial"/>
                <w:spacing w:val="-5"/>
                <w:szCs w:val="24"/>
              </w:rPr>
              <w:t>t</w:t>
            </w:r>
            <w:r w:rsidRPr="004D14E5">
              <w:rPr>
                <w:rFonts w:cs="Arial"/>
                <w:spacing w:val="-2"/>
                <w:szCs w:val="24"/>
              </w:rPr>
              <w:t>hings</w:t>
            </w:r>
            <w:r w:rsidRPr="004D14E5">
              <w:rPr>
                <w:rFonts w:cs="Arial"/>
                <w:szCs w:val="24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rPr>
                <w:rFonts w:cs="Arial"/>
                <w:szCs w:val="24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rPr>
                <w:rFonts w:cs="Arial"/>
                <w:szCs w:val="24"/>
              </w:rPr>
            </w:pPr>
          </w:p>
        </w:tc>
      </w:tr>
    </w:tbl>
    <w:p w:rsidR="006759EF" w:rsidRDefault="006759EF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39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15</w:t>
      </w:r>
      <w:r w:rsidRPr="004D14E5">
        <w:rPr>
          <w:rFonts w:cs="Arial"/>
          <w:szCs w:val="24"/>
        </w:rPr>
        <w:t>5</w:t>
      </w:r>
    </w:p>
    <w:p w:rsidR="00B226B4" w:rsidRPr="004D14E5" w:rsidRDefault="00B226B4" w:rsidP="004D14E5">
      <w:pPr>
        <w:numPr>
          <w:ilvl w:val="2"/>
          <w:numId w:val="16"/>
        </w:numPr>
        <w:tabs>
          <w:tab w:val="left" w:pos="2272"/>
        </w:tabs>
        <w:kinsoku w:val="0"/>
        <w:overflowPunct w:val="0"/>
        <w:spacing w:before="39"/>
        <w:ind w:left="2272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Now</w:t>
      </w:r>
      <w:r w:rsidRPr="004D14E5">
        <w:rPr>
          <w:rFonts w:cs="Arial"/>
          <w:szCs w:val="24"/>
        </w:rPr>
        <w:t xml:space="preserve">, </w:t>
      </w:r>
      <w:r w:rsidRPr="004D14E5">
        <w:rPr>
          <w:rFonts w:cs="Arial"/>
          <w:spacing w:val="-2"/>
          <w:szCs w:val="24"/>
        </w:rPr>
        <w:t>al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sudde</w:t>
      </w:r>
      <w:r w:rsidRPr="004D14E5">
        <w:rPr>
          <w:rFonts w:cs="Arial"/>
          <w:szCs w:val="24"/>
        </w:rPr>
        <w:t xml:space="preserve">n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hav</w:t>
      </w:r>
      <w:r w:rsidRPr="004D14E5">
        <w:rPr>
          <w:rFonts w:cs="Arial"/>
          <w:szCs w:val="24"/>
        </w:rPr>
        <w:t>e a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laws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2"/>
          <w:numId w:val="16"/>
        </w:numPr>
        <w:tabs>
          <w:tab w:val="left" w:pos="1554"/>
        </w:tabs>
        <w:kinsoku w:val="0"/>
        <w:overflowPunct w:val="0"/>
        <w:ind w:left="1554" w:hanging="12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f</w:t>
      </w:r>
      <w:r w:rsidRPr="004D14E5">
        <w:rPr>
          <w:rFonts w:cs="Arial"/>
          <w:spacing w:val="-2"/>
          <w:szCs w:val="24"/>
        </w:rPr>
        <w:t>ile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 xml:space="preserve">? </w:t>
      </w:r>
      <w:r w:rsidRPr="004D14E5">
        <w:rPr>
          <w:rFonts w:cs="Arial"/>
          <w:spacing w:val="1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Sep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embe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1</w:t>
      </w:r>
      <w:r w:rsidRPr="004D14E5">
        <w:rPr>
          <w:rFonts w:cs="Arial"/>
          <w:spacing w:val="-5"/>
          <w:szCs w:val="24"/>
        </w:rPr>
        <w:t>8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2012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allegin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fo</w:t>
      </w:r>
      <w:r w:rsidRPr="004D14E5">
        <w:rPr>
          <w:rFonts w:cs="Arial"/>
          <w:szCs w:val="24"/>
        </w:rPr>
        <w:t>r</w:t>
      </w:r>
    </w:p>
    <w:p w:rsidR="00B226B4" w:rsidRPr="004D14E5" w:rsidRDefault="00B226B4" w:rsidP="004D14E5">
      <w:pPr>
        <w:numPr>
          <w:ilvl w:val="2"/>
          <w:numId w:val="16"/>
        </w:numPr>
        <w:tabs>
          <w:tab w:val="left" w:pos="1554"/>
        </w:tabs>
        <w:kinsoku w:val="0"/>
        <w:overflowPunct w:val="0"/>
        <w:ind w:left="1554" w:hanging="12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firs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tim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pacing w:val="-5"/>
          <w:szCs w:val="24"/>
        </w:rPr>
        <w:t>v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 xml:space="preserve">t </w:t>
      </w:r>
      <w:r w:rsidRPr="004D14E5">
        <w:rPr>
          <w:rFonts w:cs="Arial"/>
          <w:spacing w:val="-2"/>
          <w:szCs w:val="24"/>
        </w:rPr>
        <w:t>ther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zCs w:val="24"/>
        </w:rPr>
        <w:t>a</w:t>
      </w:r>
    </w:p>
    <w:p w:rsidR="00B226B4" w:rsidRPr="004D14E5" w:rsidRDefault="00B226B4" w:rsidP="004D14E5">
      <w:pPr>
        <w:numPr>
          <w:ilvl w:val="2"/>
          <w:numId w:val="16"/>
        </w:numPr>
        <w:tabs>
          <w:tab w:val="left" w:pos="1554"/>
        </w:tabs>
        <w:kinsoku w:val="0"/>
        <w:overflowPunct w:val="0"/>
        <w:ind w:left="1554" w:hanging="12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artners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ip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2"/>
          <w:numId w:val="16"/>
        </w:numPr>
        <w:tabs>
          <w:tab w:val="left" w:pos="2272"/>
        </w:tabs>
        <w:kinsoku w:val="0"/>
        <w:overflowPunct w:val="0"/>
        <w:ind w:left="2272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Jud</w:t>
      </w: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tuall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ddresse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man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thes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2"/>
          <w:numId w:val="16"/>
        </w:numPr>
        <w:tabs>
          <w:tab w:val="left" w:pos="1554"/>
        </w:tabs>
        <w:kinsoku w:val="0"/>
        <w:overflowPunct w:val="0"/>
        <w:ind w:left="1554" w:hanging="12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ssue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ou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mo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ismiss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whic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gh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2"/>
          <w:numId w:val="16"/>
        </w:numPr>
        <w:tabs>
          <w:tab w:val="left" w:pos="1554"/>
        </w:tabs>
        <w:kinsoku w:val="0"/>
        <w:overflowPunct w:val="0"/>
        <w:ind w:left="1554" w:hanging="12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ay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You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Honor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de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ide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Judg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2"/>
          <w:numId w:val="16"/>
        </w:numPr>
        <w:tabs>
          <w:tab w:val="left" w:pos="1554"/>
        </w:tabs>
        <w:kinsoku w:val="0"/>
        <w:overflowPunct w:val="0"/>
        <w:ind w:left="1554" w:hanging="12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lastRenderedPageBreak/>
        <w:t>B</w:t>
      </w:r>
      <w:r w:rsidRPr="004D14E5">
        <w:rPr>
          <w:rFonts w:cs="Arial"/>
          <w:spacing w:val="-2"/>
          <w:szCs w:val="24"/>
        </w:rPr>
        <w:t>rad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ye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do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'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kno</w:t>
      </w:r>
      <w:r w:rsidRPr="004D14E5">
        <w:rPr>
          <w:rFonts w:cs="Arial"/>
          <w:szCs w:val="24"/>
        </w:rPr>
        <w:t xml:space="preserve">w </w:t>
      </w:r>
      <w:r w:rsidRPr="004D14E5">
        <w:rPr>
          <w:rFonts w:cs="Arial"/>
          <w:spacing w:val="-2"/>
          <w:szCs w:val="24"/>
        </w:rPr>
        <w:t>why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 xml:space="preserve">s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bec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us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2"/>
          <w:numId w:val="16"/>
        </w:numPr>
        <w:tabs>
          <w:tab w:val="left" w:pos="1554"/>
        </w:tabs>
        <w:kinsoku w:val="0"/>
        <w:overflowPunct w:val="0"/>
        <w:ind w:left="1554" w:hanging="12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e'v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ra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se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issu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equit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bars</w:t>
      </w:r>
      <w:r w:rsidRPr="004D14E5">
        <w:rPr>
          <w:rFonts w:cs="Arial"/>
          <w:szCs w:val="24"/>
        </w:rPr>
        <w:t xml:space="preserve">? </w:t>
      </w:r>
      <w:r w:rsidRPr="004D14E5">
        <w:rPr>
          <w:rFonts w:cs="Arial"/>
          <w:spacing w:val="12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her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2"/>
          <w:numId w:val="1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lo</w:t>
      </w:r>
      <w:r w:rsidRPr="004D14E5">
        <w:rPr>
          <w:rFonts w:cs="Arial"/>
          <w:szCs w:val="24"/>
        </w:rPr>
        <w:t xml:space="preserve">t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cas</w:t>
      </w:r>
      <w:r w:rsidRPr="004D14E5">
        <w:rPr>
          <w:rFonts w:cs="Arial"/>
          <w:szCs w:val="24"/>
        </w:rPr>
        <w:t xml:space="preserve">e </w:t>
      </w:r>
      <w:r w:rsidRPr="004D14E5">
        <w:rPr>
          <w:rFonts w:cs="Arial"/>
          <w:spacing w:val="-2"/>
          <w:szCs w:val="24"/>
        </w:rPr>
        <w:t>law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Ju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ge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whi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wou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lov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2"/>
          <w:numId w:val="1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sen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y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u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tomo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row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state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u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mak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2"/>
          <w:numId w:val="1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llegati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befo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urt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yo</w:t>
      </w:r>
      <w:r w:rsidRPr="004D14E5">
        <w:rPr>
          <w:rFonts w:cs="Arial"/>
          <w:szCs w:val="24"/>
        </w:rPr>
        <w:t>u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k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2"/>
          <w:numId w:val="1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tatemen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fa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befor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2"/>
          <w:numId w:val="1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tatu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busi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es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ent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ty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yo</w:t>
      </w:r>
      <w:r w:rsidRPr="004D14E5">
        <w:rPr>
          <w:rFonts w:cs="Arial"/>
          <w:szCs w:val="24"/>
        </w:rPr>
        <w:t>u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barr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2"/>
          <w:numId w:val="1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f</w:t>
      </w:r>
      <w:r w:rsidRPr="004D14E5">
        <w:rPr>
          <w:rFonts w:cs="Arial"/>
          <w:spacing w:val="-2"/>
          <w:szCs w:val="24"/>
        </w:rPr>
        <w:t>ro</w:t>
      </w:r>
      <w:r w:rsidRPr="004D14E5">
        <w:rPr>
          <w:rFonts w:cs="Arial"/>
          <w:szCs w:val="24"/>
        </w:rPr>
        <w:t>m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com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bac</w:t>
      </w:r>
      <w:r w:rsidRPr="004D14E5">
        <w:rPr>
          <w:rFonts w:cs="Arial"/>
          <w:szCs w:val="24"/>
        </w:rPr>
        <w:t>k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cha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ging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pacing w:val="-5"/>
          <w:szCs w:val="24"/>
        </w:rPr>
        <w:t>v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2"/>
          <w:numId w:val="1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ntit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fa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tnershi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2"/>
          <w:numId w:val="16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year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l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ter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Yo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Honor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2"/>
          <w:numId w:val="1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Y</w:t>
      </w:r>
      <w:r w:rsidRPr="004D14E5">
        <w:rPr>
          <w:rFonts w:cs="Arial"/>
          <w:spacing w:val="-2"/>
          <w:szCs w:val="24"/>
        </w:rPr>
        <w:t>usu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fa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ilie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wait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ng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</w:t>
      </w:r>
      <w:r w:rsidRPr="004D14E5">
        <w:rPr>
          <w:rFonts w:cs="Arial"/>
          <w:spacing w:val="-5"/>
          <w:szCs w:val="24"/>
        </w:rPr>
        <w:t>y</w:t>
      </w:r>
      <w:r w:rsidRPr="004D14E5">
        <w:rPr>
          <w:rFonts w:cs="Arial"/>
          <w:spacing w:val="-2"/>
          <w:szCs w:val="24"/>
        </w:rPr>
        <w:t>'v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bee</w:t>
      </w:r>
      <w:r w:rsidRPr="004D14E5">
        <w:rPr>
          <w:rFonts w:cs="Arial"/>
          <w:szCs w:val="24"/>
        </w:rPr>
        <w:t>n</w:t>
      </w:r>
    </w:p>
    <w:p w:rsidR="00B226B4" w:rsidRPr="004D14E5" w:rsidRDefault="00B226B4" w:rsidP="004D14E5">
      <w:pPr>
        <w:numPr>
          <w:ilvl w:val="2"/>
          <w:numId w:val="1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aitin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resol</w:t>
      </w:r>
      <w:r w:rsidRPr="004D14E5">
        <w:rPr>
          <w:rFonts w:cs="Arial"/>
          <w:spacing w:val="-5"/>
          <w:szCs w:val="24"/>
        </w:rPr>
        <w:t>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ase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enty-fo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zCs w:val="24"/>
        </w:rPr>
        <w:t>r</w:t>
      </w:r>
    </w:p>
    <w:p w:rsidR="00B226B4" w:rsidRPr="004D14E5" w:rsidRDefault="00B226B4" w:rsidP="004D14E5">
      <w:pPr>
        <w:numPr>
          <w:ilvl w:val="2"/>
          <w:numId w:val="1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our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moti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sto</w:t>
      </w:r>
      <w:r w:rsidRPr="004D14E5">
        <w:rPr>
          <w:rFonts w:cs="Arial"/>
          <w:szCs w:val="24"/>
        </w:rPr>
        <w:t>p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everyth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ng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2"/>
          <w:numId w:val="1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nles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$</w:t>
      </w:r>
      <w:r w:rsidRPr="004D14E5">
        <w:rPr>
          <w:rFonts w:cs="Arial"/>
          <w:spacing w:val="-2"/>
          <w:szCs w:val="24"/>
        </w:rPr>
        <w:t>320,00</w:t>
      </w:r>
      <w:r w:rsidRPr="004D14E5">
        <w:rPr>
          <w:rFonts w:cs="Arial"/>
          <w:szCs w:val="24"/>
        </w:rPr>
        <w:t>0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all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2"/>
          <w:numId w:val="1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ahee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x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liabi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ity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we</w:t>
      </w:r>
      <w:r w:rsidRPr="004D14E5">
        <w:rPr>
          <w:rFonts w:cs="Arial"/>
          <w:spacing w:val="-5"/>
          <w:szCs w:val="24"/>
        </w:rPr>
        <w:t>'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goin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dis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gree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2"/>
          <w:numId w:val="1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e'r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go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pacing w:val="-2"/>
          <w:szCs w:val="24"/>
        </w:rPr>
        <w:t>jec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everyth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ng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We</w:t>
      </w:r>
      <w:r w:rsidRPr="004D14E5">
        <w:rPr>
          <w:rFonts w:cs="Arial"/>
          <w:spacing w:val="-5"/>
          <w:szCs w:val="24"/>
        </w:rPr>
        <w:t>'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2"/>
          <w:numId w:val="1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pacing w:val="-2"/>
          <w:szCs w:val="24"/>
        </w:rPr>
        <w:t>oin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thro</w:t>
      </w:r>
      <w:r w:rsidRPr="004D14E5">
        <w:rPr>
          <w:rFonts w:cs="Arial"/>
          <w:szCs w:val="24"/>
        </w:rPr>
        <w:t>w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pacing w:val="-5"/>
          <w:szCs w:val="24"/>
        </w:rPr>
        <w:t>v</w:t>
      </w:r>
      <w:r w:rsidRPr="004D14E5">
        <w:rPr>
          <w:rFonts w:cs="Arial"/>
          <w:spacing w:val="-2"/>
          <w:szCs w:val="24"/>
        </w:rPr>
        <w:t>erythin</w:t>
      </w: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yo</w:t>
      </w:r>
      <w:r w:rsidRPr="004D14E5">
        <w:rPr>
          <w:rFonts w:cs="Arial"/>
          <w:szCs w:val="24"/>
        </w:rPr>
        <w:t>u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k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ow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2"/>
          <w:numId w:val="1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k</w:t>
      </w:r>
      <w:r w:rsidRPr="004D14E5">
        <w:rPr>
          <w:rFonts w:cs="Arial"/>
          <w:spacing w:val="-2"/>
          <w:szCs w:val="24"/>
        </w:rPr>
        <w:t>itche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1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ink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1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ba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ically</w:t>
      </w:r>
      <w:r w:rsidRPr="004D14E5">
        <w:rPr>
          <w:rFonts w:cs="Arial"/>
          <w:szCs w:val="24"/>
        </w:rPr>
        <w:t>.</w:t>
      </w:r>
    </w:p>
    <w:p w:rsidR="006759EF" w:rsidRDefault="006759EF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39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15</w:t>
      </w:r>
      <w:r w:rsidRPr="004D14E5">
        <w:rPr>
          <w:rFonts w:cs="Arial"/>
          <w:szCs w:val="24"/>
        </w:rPr>
        <w:t>6</w:t>
      </w:r>
    </w:p>
    <w:p w:rsidR="00B226B4" w:rsidRPr="004D14E5" w:rsidRDefault="00B226B4" w:rsidP="004D14E5">
      <w:pPr>
        <w:numPr>
          <w:ilvl w:val="3"/>
          <w:numId w:val="16"/>
        </w:numPr>
        <w:tabs>
          <w:tab w:val="left" w:pos="2416"/>
        </w:tabs>
        <w:kinsoku w:val="0"/>
        <w:overflowPunct w:val="0"/>
        <w:spacing w:before="39"/>
        <w:ind w:left="2416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Le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star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firs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it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f</w:t>
      </w:r>
      <w:r w:rsidRPr="004D14E5">
        <w:rPr>
          <w:rFonts w:cs="Arial"/>
          <w:spacing w:val="-2"/>
          <w:szCs w:val="24"/>
        </w:rPr>
        <w:t>irs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3"/>
          <w:numId w:val="16"/>
        </w:numPr>
        <w:tabs>
          <w:tab w:val="left" w:pos="1554"/>
        </w:tabs>
        <w:kinsoku w:val="0"/>
        <w:overflowPunct w:val="0"/>
        <w:ind w:left="1554" w:hanging="12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llegati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eard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hey'v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3"/>
          <w:numId w:val="16"/>
        </w:numPr>
        <w:tabs>
          <w:tab w:val="left" w:pos="1554"/>
        </w:tabs>
        <w:kinsoku w:val="0"/>
        <w:overflowPunct w:val="0"/>
        <w:ind w:left="1554" w:hanging="12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U.S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Ma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sha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approv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leas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3"/>
          <w:numId w:val="16"/>
        </w:numPr>
        <w:tabs>
          <w:tab w:val="left" w:pos="1554"/>
        </w:tabs>
        <w:kinsoku w:val="0"/>
        <w:overflowPunct w:val="0"/>
        <w:ind w:left="1554" w:hanging="12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nd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und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mporar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restrai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in</w:t>
      </w:r>
      <w:r w:rsidRPr="004D14E5">
        <w:rPr>
          <w:rFonts w:cs="Arial"/>
          <w:szCs w:val="24"/>
        </w:rPr>
        <w:t>g</w:t>
      </w:r>
    </w:p>
    <w:p w:rsidR="00B226B4" w:rsidRPr="004D14E5" w:rsidRDefault="00B226B4" w:rsidP="004D14E5">
      <w:pPr>
        <w:numPr>
          <w:ilvl w:val="3"/>
          <w:numId w:val="16"/>
        </w:numPr>
        <w:tabs>
          <w:tab w:val="left" w:pos="1554"/>
        </w:tabs>
        <w:kinsoku w:val="0"/>
        <w:overflowPunct w:val="0"/>
        <w:ind w:left="1554" w:hanging="12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rde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plac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tte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Exh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bi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2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3"/>
          <w:numId w:val="16"/>
        </w:numPr>
        <w:tabs>
          <w:tab w:val="left" w:pos="1554"/>
        </w:tabs>
        <w:kinsoku w:val="0"/>
        <w:overflowPunct w:val="0"/>
        <w:ind w:left="1554" w:hanging="12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he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att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c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Exhi</w:t>
      </w: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2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xhibi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2</w:t>
      </w:r>
      <w:r w:rsidRPr="004D14E5">
        <w:rPr>
          <w:rFonts w:cs="Arial"/>
          <w:szCs w:val="24"/>
        </w:rPr>
        <w:t xml:space="preserve">? 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3"/>
          <w:numId w:val="16"/>
        </w:numPr>
        <w:tabs>
          <w:tab w:val="left" w:pos="1554"/>
        </w:tabs>
        <w:kinsoku w:val="0"/>
        <w:overflowPunct w:val="0"/>
        <w:ind w:left="1554" w:hanging="12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nothi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mor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-mai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twee</w:t>
      </w:r>
      <w:r w:rsidRPr="004D14E5">
        <w:rPr>
          <w:rFonts w:cs="Arial"/>
          <w:szCs w:val="24"/>
        </w:rPr>
        <w:t>n</w:t>
      </w:r>
    </w:p>
    <w:p w:rsidR="00B226B4" w:rsidRPr="004D14E5" w:rsidRDefault="00B226B4" w:rsidP="004D14E5">
      <w:pPr>
        <w:numPr>
          <w:ilvl w:val="3"/>
          <w:numId w:val="16"/>
        </w:numPr>
        <w:tabs>
          <w:tab w:val="left" w:pos="1554"/>
        </w:tabs>
        <w:kinsoku w:val="0"/>
        <w:overflowPunct w:val="0"/>
        <w:ind w:left="1554" w:hanging="12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ndreozz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U.S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rsha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hou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op</w:t>
      </w:r>
      <w:r w:rsidRPr="004D14E5">
        <w:rPr>
          <w:rFonts w:cs="Arial"/>
          <w:szCs w:val="24"/>
        </w:rPr>
        <w:t>y</w:t>
      </w:r>
    </w:p>
    <w:p w:rsidR="00B226B4" w:rsidRPr="004D14E5" w:rsidRDefault="00B226B4" w:rsidP="004D14E5">
      <w:pPr>
        <w:numPr>
          <w:ilvl w:val="3"/>
          <w:numId w:val="16"/>
        </w:numPr>
        <w:tabs>
          <w:tab w:val="left" w:pos="1554"/>
        </w:tabs>
        <w:kinsoku w:val="0"/>
        <w:overflowPunct w:val="0"/>
        <w:ind w:left="1554" w:hanging="12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l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tte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at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ache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-mai</w:t>
      </w:r>
      <w:r w:rsidRPr="004D14E5">
        <w:rPr>
          <w:rFonts w:cs="Arial"/>
          <w:szCs w:val="24"/>
        </w:rPr>
        <w:t>l</w:t>
      </w:r>
    </w:p>
    <w:p w:rsidR="00B226B4" w:rsidRPr="004D14E5" w:rsidRDefault="00B226B4" w:rsidP="004D14E5">
      <w:pPr>
        <w:numPr>
          <w:ilvl w:val="3"/>
          <w:numId w:val="1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dvisin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U.S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Marsha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thes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3"/>
          <w:numId w:val="1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roceed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shoul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relea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ed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3"/>
          <w:numId w:val="16"/>
        </w:numPr>
        <w:tabs>
          <w:tab w:val="left" w:pos="2272"/>
        </w:tabs>
        <w:kinsoku w:val="0"/>
        <w:overflowPunct w:val="0"/>
        <w:ind w:left="2272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Jud</w:t>
      </w: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1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reme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ber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1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At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orne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1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reozzi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3"/>
          <w:numId w:val="1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ttorne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Colon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ttorne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Gordo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he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wer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al</w:t>
      </w:r>
      <w:r w:rsidRPr="004D14E5">
        <w:rPr>
          <w:rFonts w:cs="Arial"/>
          <w:szCs w:val="24"/>
        </w:rPr>
        <w:t>l</w:t>
      </w:r>
    </w:p>
    <w:p w:rsidR="00B226B4" w:rsidRPr="004D14E5" w:rsidRDefault="00B226B4" w:rsidP="004D14E5">
      <w:pPr>
        <w:numPr>
          <w:ilvl w:val="3"/>
          <w:numId w:val="1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ar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zCs w:val="24"/>
        </w:rPr>
        <w:t xml:space="preserve">a </w:t>
      </w:r>
      <w:r w:rsidRPr="004D14E5">
        <w:rPr>
          <w:rFonts w:cs="Arial"/>
          <w:spacing w:val="-2"/>
          <w:szCs w:val="24"/>
        </w:rPr>
        <w:t>join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efens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eam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asn'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zCs w:val="24"/>
        </w:rPr>
        <w:t xml:space="preserve">a </w:t>
      </w:r>
      <w:r w:rsidRPr="004D14E5">
        <w:rPr>
          <w:rFonts w:cs="Arial"/>
          <w:spacing w:val="-2"/>
          <w:szCs w:val="24"/>
        </w:rPr>
        <w:t>par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3"/>
          <w:numId w:val="1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it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ttorne</w:t>
      </w:r>
      <w:r w:rsidRPr="004D14E5">
        <w:rPr>
          <w:rFonts w:cs="Arial"/>
          <w:szCs w:val="24"/>
        </w:rPr>
        <w:t xml:space="preserve">y </w:t>
      </w:r>
      <w:r w:rsidRPr="004D14E5">
        <w:rPr>
          <w:rFonts w:cs="Arial"/>
          <w:spacing w:val="-2"/>
          <w:szCs w:val="24"/>
        </w:rPr>
        <w:t>DiRuzz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wasn't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cam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</w:p>
    <w:p w:rsidR="00B226B4" w:rsidRPr="004D14E5" w:rsidRDefault="00B226B4" w:rsidP="004D14E5">
      <w:pPr>
        <w:numPr>
          <w:ilvl w:val="3"/>
          <w:numId w:val="1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ctobe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2</w:t>
      </w:r>
      <w:r w:rsidRPr="004D14E5">
        <w:rPr>
          <w:rFonts w:cs="Arial"/>
          <w:spacing w:val="-2"/>
          <w:szCs w:val="24"/>
        </w:rPr>
        <w:t>012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1"/>
          <w:szCs w:val="24"/>
        </w:rPr>
        <w:t xml:space="preserve"> </w:t>
      </w:r>
      <w:r w:rsidRPr="004D14E5">
        <w:rPr>
          <w:rFonts w:cs="Arial"/>
          <w:szCs w:val="24"/>
        </w:rPr>
        <w:t xml:space="preserve">I </w:t>
      </w:r>
      <w:r w:rsidRPr="004D14E5">
        <w:rPr>
          <w:rFonts w:cs="Arial"/>
          <w:spacing w:val="-2"/>
          <w:szCs w:val="24"/>
        </w:rPr>
        <w:t>cam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Octobe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2012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3"/>
          <w:numId w:val="1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fte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afte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basica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ly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lea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de</w:t>
      </w:r>
      <w:r w:rsidRPr="004D14E5">
        <w:rPr>
          <w:rFonts w:cs="Arial"/>
          <w:spacing w:val="-5"/>
          <w:szCs w:val="24"/>
        </w:rPr>
        <w:t>f</w:t>
      </w:r>
      <w:r w:rsidRPr="004D14E5">
        <w:rPr>
          <w:rFonts w:cs="Arial"/>
          <w:spacing w:val="-2"/>
          <w:szCs w:val="24"/>
        </w:rPr>
        <w:t>ens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3"/>
          <w:numId w:val="1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ttorney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decide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ca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longe</w:t>
      </w:r>
      <w:r w:rsidRPr="004D14E5">
        <w:rPr>
          <w:rFonts w:cs="Arial"/>
          <w:szCs w:val="24"/>
        </w:rPr>
        <w:t>r</w:t>
      </w:r>
    </w:p>
    <w:p w:rsidR="00B226B4" w:rsidRPr="004D14E5" w:rsidRDefault="00B226B4" w:rsidP="004D14E5">
      <w:pPr>
        <w:numPr>
          <w:ilvl w:val="3"/>
          <w:numId w:val="1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epresen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Mr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1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Yu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uf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3"/>
          <w:numId w:val="16"/>
        </w:numPr>
        <w:tabs>
          <w:tab w:val="left" w:pos="2272"/>
        </w:tabs>
        <w:kinsoku w:val="0"/>
        <w:overflowPunct w:val="0"/>
        <w:ind w:left="2272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cas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n'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mpl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mat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er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Ju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ge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3"/>
          <w:numId w:val="1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hey'r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ryin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 xml:space="preserve">o </w:t>
      </w:r>
      <w:r w:rsidRPr="004D14E5">
        <w:rPr>
          <w:rFonts w:cs="Arial"/>
          <w:spacing w:val="-2"/>
          <w:szCs w:val="24"/>
        </w:rPr>
        <w:t>mak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 xml:space="preserve">t </w:t>
      </w:r>
      <w:r w:rsidRPr="004D14E5">
        <w:rPr>
          <w:rFonts w:cs="Arial"/>
          <w:spacing w:val="-2"/>
          <w:szCs w:val="24"/>
        </w:rPr>
        <w:t>out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w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n</w:t>
      </w:r>
    </w:p>
    <w:p w:rsidR="00B226B4" w:rsidRPr="004D14E5" w:rsidRDefault="00B226B4" w:rsidP="004D14E5">
      <w:pPr>
        <w:numPr>
          <w:ilvl w:val="3"/>
          <w:numId w:val="1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rde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fr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m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Judg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Brady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ook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Ju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ge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zCs w:val="24"/>
        </w:rPr>
        <w:t>a</w:t>
      </w:r>
    </w:p>
    <w:p w:rsidR="00B226B4" w:rsidRPr="004D14E5" w:rsidRDefault="00B226B4" w:rsidP="004D14E5">
      <w:pPr>
        <w:numPr>
          <w:ilvl w:val="3"/>
          <w:numId w:val="1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artners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ip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Mo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amma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me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isn</w:t>
      </w:r>
      <w:r w:rsidRPr="004D14E5">
        <w:rPr>
          <w:rFonts w:cs="Arial"/>
          <w:spacing w:val="-5"/>
          <w:szCs w:val="24"/>
        </w:rPr>
        <w:t>'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eve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re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3"/>
          <w:numId w:val="1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asn'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anyt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ing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pacing w:val="-5"/>
          <w:szCs w:val="24"/>
        </w:rPr>
        <w:t>y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yo</w:t>
      </w:r>
      <w:r w:rsidRPr="004D14E5">
        <w:rPr>
          <w:rFonts w:cs="Arial"/>
          <w:szCs w:val="24"/>
        </w:rPr>
        <w:t>u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all</w:t>
      </w:r>
      <w:r w:rsidRPr="004D14E5">
        <w:rPr>
          <w:rFonts w:cs="Arial"/>
          <w:szCs w:val="24"/>
        </w:rPr>
        <w:t>y</w:t>
      </w:r>
    </w:p>
    <w:p w:rsidR="00B226B4" w:rsidRPr="004D14E5" w:rsidRDefault="00B226B4" w:rsidP="004D14E5">
      <w:pPr>
        <w:numPr>
          <w:ilvl w:val="3"/>
          <w:numId w:val="1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ee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f</w:t>
      </w:r>
      <w:r w:rsidRPr="004D14E5">
        <w:rPr>
          <w:rFonts w:cs="Arial"/>
          <w:spacing w:val="-2"/>
          <w:szCs w:val="24"/>
        </w:rPr>
        <w:t>ollo</w:t>
      </w:r>
      <w:r w:rsidRPr="004D14E5">
        <w:rPr>
          <w:rFonts w:cs="Arial"/>
          <w:szCs w:val="24"/>
        </w:rPr>
        <w:t>w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J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dg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Bra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y'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ord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s</w:t>
      </w:r>
    </w:p>
    <w:p w:rsidR="006759EF" w:rsidRDefault="006759EF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39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lastRenderedPageBreak/>
        <w:t>15</w:t>
      </w:r>
      <w:r w:rsidRPr="004D14E5">
        <w:rPr>
          <w:rFonts w:cs="Arial"/>
          <w:szCs w:val="24"/>
        </w:rPr>
        <w:t>7</w:t>
      </w:r>
    </w:p>
    <w:p w:rsidR="00B226B4" w:rsidRPr="004D14E5" w:rsidRDefault="00B226B4" w:rsidP="004D14E5">
      <w:pPr>
        <w:numPr>
          <w:ilvl w:val="0"/>
          <w:numId w:val="15"/>
        </w:numPr>
        <w:tabs>
          <w:tab w:val="left" w:pos="1554"/>
        </w:tabs>
        <w:kinsoku w:val="0"/>
        <w:overflowPunct w:val="0"/>
        <w:spacing w:before="39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othin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or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ord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elimina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zCs w:val="24"/>
        </w:rPr>
        <w:t>y</w:t>
      </w:r>
    </w:p>
    <w:p w:rsidR="00B226B4" w:rsidRPr="004D14E5" w:rsidRDefault="00B226B4" w:rsidP="004D14E5">
      <w:pPr>
        <w:numPr>
          <w:ilvl w:val="0"/>
          <w:numId w:val="15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njuncti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it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say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15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likeli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oo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f</w:t>
      </w:r>
      <w:r w:rsidRPr="004D14E5">
        <w:rPr>
          <w:rFonts w:cs="Arial"/>
          <w:spacing w:val="-2"/>
          <w:szCs w:val="24"/>
        </w:rPr>
        <w:t>inding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it'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15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onclusi</w:t>
      </w:r>
      <w:r w:rsidRPr="004D14E5">
        <w:rPr>
          <w:rFonts w:cs="Arial"/>
          <w:spacing w:val="-5"/>
          <w:szCs w:val="24"/>
        </w:rPr>
        <w:t>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fac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stablis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onc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fo</w:t>
      </w:r>
      <w:r w:rsidRPr="004D14E5">
        <w:rPr>
          <w:rFonts w:cs="Arial"/>
          <w:szCs w:val="24"/>
        </w:rPr>
        <w:t>r</w:t>
      </w:r>
    </w:p>
    <w:p w:rsidR="00B226B4" w:rsidRPr="004D14E5" w:rsidRDefault="00B226B4" w:rsidP="004D14E5">
      <w:pPr>
        <w:numPr>
          <w:ilvl w:val="0"/>
          <w:numId w:val="15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ll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15"/>
        </w:numPr>
        <w:tabs>
          <w:tab w:val="left" w:pos="2272"/>
        </w:tabs>
        <w:kinsoku w:val="0"/>
        <w:overflowPunct w:val="0"/>
        <w:ind w:left="2272" w:hanging="2011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Hav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n'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con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idere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11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fact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equita</w:t>
      </w: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pacing w:val="-2"/>
          <w:szCs w:val="24"/>
        </w:rPr>
        <w:t>le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0"/>
          <w:numId w:val="15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tatut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limit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tion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ethe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5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etireme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Mr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Hame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199</w:t>
      </w:r>
      <w:r w:rsidRPr="004D14E5">
        <w:rPr>
          <w:rFonts w:cs="Arial"/>
          <w:szCs w:val="24"/>
        </w:rPr>
        <w:t>6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issolve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5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artners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ip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Pe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hap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t'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gov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rnmen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15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eve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kn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w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abou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Mr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Moh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mma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ed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15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Bas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cally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have</w:t>
      </w:r>
      <w:r w:rsidRPr="004D14E5">
        <w:rPr>
          <w:rFonts w:cs="Arial"/>
          <w:szCs w:val="24"/>
        </w:rPr>
        <w:t xml:space="preserve">? 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modi</w:t>
      </w:r>
      <w:r w:rsidRPr="004D14E5">
        <w:rPr>
          <w:rFonts w:cs="Arial"/>
          <w:spacing w:val="-5"/>
          <w:szCs w:val="24"/>
        </w:rPr>
        <w:t>f</w:t>
      </w:r>
      <w:r w:rsidRPr="004D14E5">
        <w:rPr>
          <w:rFonts w:cs="Arial"/>
          <w:spacing w:val="-2"/>
          <w:szCs w:val="24"/>
        </w:rPr>
        <w:t>ie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15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orporat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on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pay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axes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yin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it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15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f</w:t>
      </w:r>
      <w:r w:rsidRPr="004D14E5">
        <w:rPr>
          <w:rFonts w:cs="Arial"/>
          <w:spacing w:val="-2"/>
          <w:szCs w:val="24"/>
        </w:rPr>
        <w:t>ranchis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tax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bon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fi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entit</w:t>
      </w:r>
      <w:r w:rsidRPr="004D14E5">
        <w:rPr>
          <w:rFonts w:cs="Arial"/>
          <w:spacing w:val="-5"/>
          <w:szCs w:val="24"/>
        </w:rPr>
        <w:t>y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nobod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move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15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pierc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porat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v</w:t>
      </w:r>
      <w:r w:rsidRPr="004D14E5">
        <w:rPr>
          <w:rFonts w:cs="Arial"/>
          <w:spacing w:val="-2"/>
          <w:szCs w:val="24"/>
        </w:rPr>
        <w:t>eil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befor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yo</w:t>
      </w:r>
      <w:r w:rsidRPr="004D14E5">
        <w:rPr>
          <w:rFonts w:cs="Arial"/>
          <w:szCs w:val="24"/>
        </w:rPr>
        <w:t>u</w:t>
      </w:r>
    </w:p>
    <w:p w:rsidR="00B226B4" w:rsidRPr="004D14E5" w:rsidRDefault="00B226B4" w:rsidP="004D14E5">
      <w:pPr>
        <w:numPr>
          <w:ilvl w:val="0"/>
          <w:numId w:val="15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f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sent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ncing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onl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issu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all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</w:t>
      </w:r>
      <w:r w:rsidRPr="004D14E5">
        <w:rPr>
          <w:rFonts w:cs="Arial"/>
          <w:spacing w:val="-5"/>
          <w:szCs w:val="24"/>
        </w:rPr>
        <w:t>f</w:t>
      </w:r>
      <w:r w:rsidRPr="004D14E5">
        <w:rPr>
          <w:rFonts w:cs="Arial"/>
          <w:spacing w:val="-2"/>
          <w:szCs w:val="24"/>
        </w:rPr>
        <w:t>or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5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y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u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toda</w:t>
      </w:r>
      <w:r w:rsidRPr="004D14E5">
        <w:rPr>
          <w:rFonts w:cs="Arial"/>
          <w:spacing w:val="-5"/>
          <w:szCs w:val="24"/>
        </w:rPr>
        <w:t>y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Judge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whe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le</w:t>
      </w:r>
      <w:r w:rsidRPr="004D14E5">
        <w:rPr>
          <w:rFonts w:cs="Arial"/>
          <w:szCs w:val="24"/>
        </w:rPr>
        <w:t>a</w:t>
      </w:r>
    </w:p>
    <w:p w:rsidR="00B226B4" w:rsidRPr="004D14E5" w:rsidRDefault="00B226B4" w:rsidP="004D14E5">
      <w:pPr>
        <w:numPr>
          <w:ilvl w:val="0"/>
          <w:numId w:val="15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greemen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state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Un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sha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5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$</w:t>
      </w:r>
      <w:r w:rsidRPr="004D14E5">
        <w:rPr>
          <w:rFonts w:cs="Arial"/>
          <w:spacing w:val="-2"/>
          <w:szCs w:val="24"/>
        </w:rPr>
        <w:t>320,00</w:t>
      </w:r>
      <w:r w:rsidRPr="004D14E5">
        <w:rPr>
          <w:rFonts w:cs="Arial"/>
          <w:szCs w:val="24"/>
        </w:rPr>
        <w:t xml:space="preserve">0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taxe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That</w:t>
      </w:r>
      <w:r w:rsidRPr="004D14E5">
        <w:rPr>
          <w:rFonts w:cs="Arial"/>
          <w:spacing w:val="-5"/>
          <w:szCs w:val="24"/>
        </w:rPr>
        <w:t>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'r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here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Al</w:t>
      </w:r>
      <w:r w:rsidRPr="004D14E5">
        <w:rPr>
          <w:rFonts w:cs="Arial"/>
          <w:szCs w:val="24"/>
        </w:rPr>
        <w:t>l</w:t>
      </w:r>
    </w:p>
    <w:p w:rsidR="00B226B4" w:rsidRPr="004D14E5" w:rsidRDefault="00B226B4" w:rsidP="004D14E5">
      <w:pPr>
        <w:numPr>
          <w:ilvl w:val="0"/>
          <w:numId w:val="15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othe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issue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sup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rfluous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15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ubmit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J</w:t>
      </w:r>
      <w:r w:rsidRPr="004D14E5">
        <w:rPr>
          <w:rFonts w:cs="Arial"/>
          <w:spacing w:val="-2"/>
          <w:szCs w:val="24"/>
        </w:rPr>
        <w:t>udge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le</w:t>
      </w:r>
      <w:r w:rsidRPr="004D14E5">
        <w:rPr>
          <w:rFonts w:cs="Arial"/>
          <w:szCs w:val="24"/>
        </w:rPr>
        <w:t>a</w:t>
      </w:r>
    </w:p>
    <w:p w:rsidR="00B226B4" w:rsidRPr="004D14E5" w:rsidRDefault="00B226B4" w:rsidP="004D14E5">
      <w:pPr>
        <w:numPr>
          <w:ilvl w:val="0"/>
          <w:numId w:val="15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greemen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suppor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1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ttorne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Hendric</w:t>
      </w:r>
      <w:r w:rsidRPr="004D14E5">
        <w:rPr>
          <w:rFonts w:cs="Arial"/>
          <w:spacing w:val="-5"/>
          <w:szCs w:val="24"/>
        </w:rPr>
        <w:t>k</w:t>
      </w:r>
      <w:r w:rsidRPr="004D14E5">
        <w:rPr>
          <w:rFonts w:cs="Arial"/>
          <w:spacing w:val="-2"/>
          <w:szCs w:val="24"/>
        </w:rPr>
        <w:t>so</w:t>
      </w:r>
      <w:r w:rsidRPr="004D14E5">
        <w:rPr>
          <w:rFonts w:cs="Arial"/>
          <w:szCs w:val="24"/>
        </w:rPr>
        <w:t>n</w:t>
      </w:r>
    </w:p>
    <w:p w:rsidR="00B226B4" w:rsidRPr="004D14E5" w:rsidRDefault="00B226B4" w:rsidP="004D14E5">
      <w:pPr>
        <w:numPr>
          <w:ilvl w:val="0"/>
          <w:numId w:val="15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tated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Attorne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DiRuzz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state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15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aid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es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eciall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mid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l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para</w:t>
      </w: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pacing w:val="-2"/>
          <w:szCs w:val="24"/>
        </w:rPr>
        <w:t>raph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J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dge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15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Y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u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ca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lan</w:t>
      </w: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pacing w:val="-2"/>
          <w:szCs w:val="24"/>
        </w:rPr>
        <w:t>uag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sp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cifical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zCs w:val="24"/>
        </w:rPr>
        <w:t>y</w:t>
      </w:r>
    </w:p>
    <w:p w:rsidR="00B226B4" w:rsidRPr="004D14E5" w:rsidRDefault="00B226B4" w:rsidP="004D14E5">
      <w:pPr>
        <w:numPr>
          <w:ilvl w:val="0"/>
          <w:numId w:val="15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pecifie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de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ail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Unite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shareho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ders</w:t>
      </w:r>
      <w:r w:rsidRPr="004D14E5">
        <w:rPr>
          <w:rFonts w:cs="Arial"/>
          <w:szCs w:val="24"/>
        </w:rPr>
        <w:t>,</w:t>
      </w:r>
    </w:p>
    <w:p w:rsidR="006759EF" w:rsidRDefault="006759EF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39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15</w:t>
      </w:r>
      <w:r w:rsidRPr="004D14E5">
        <w:rPr>
          <w:rFonts w:cs="Arial"/>
          <w:szCs w:val="24"/>
        </w:rPr>
        <w:t>8</w:t>
      </w:r>
    </w:p>
    <w:p w:rsidR="00B226B4" w:rsidRPr="004D14E5" w:rsidRDefault="00B226B4" w:rsidP="004D14E5">
      <w:pPr>
        <w:numPr>
          <w:ilvl w:val="0"/>
          <w:numId w:val="14"/>
        </w:numPr>
        <w:tabs>
          <w:tab w:val="left" w:pos="1554"/>
        </w:tabs>
        <w:kinsoku w:val="0"/>
        <w:overflowPunct w:val="0"/>
        <w:spacing w:before="39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indi</w:t>
      </w:r>
      <w:r w:rsidRPr="004D14E5">
        <w:rPr>
          <w:rFonts w:cs="Arial"/>
          <w:spacing w:val="-5"/>
          <w:szCs w:val="24"/>
        </w:rPr>
        <w:t>v</w:t>
      </w:r>
      <w:r w:rsidRPr="004D14E5">
        <w:rPr>
          <w:rFonts w:cs="Arial"/>
          <w:spacing w:val="-2"/>
          <w:szCs w:val="24"/>
        </w:rPr>
        <w:t>idua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fendant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xample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4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iddl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ragraph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say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-</w:t>
      </w:r>
      <w:r w:rsidRPr="004D14E5">
        <w:rPr>
          <w:rFonts w:cs="Arial"/>
          <w:szCs w:val="24"/>
        </w:rPr>
        <w:t>-</w:t>
      </w:r>
    </w:p>
    <w:p w:rsidR="00B226B4" w:rsidRPr="004D14E5" w:rsidRDefault="00B226B4" w:rsidP="004D14E5">
      <w:pPr>
        <w:numPr>
          <w:ilvl w:val="0"/>
          <w:numId w:val="14"/>
        </w:numPr>
        <w:tabs>
          <w:tab w:val="left" w:pos="2272"/>
        </w:tabs>
        <w:kinsoku w:val="0"/>
        <w:overflowPunct w:val="0"/>
        <w:ind w:left="2272" w:hanging="2011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 xml:space="preserve">E </w:t>
      </w:r>
      <w:r w:rsidRPr="004D14E5">
        <w:rPr>
          <w:rFonts w:cs="Arial"/>
          <w:spacing w:val="-2"/>
          <w:szCs w:val="24"/>
        </w:rPr>
        <w:t>COURT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</w:t>
      </w: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u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on</w:t>
      </w:r>
      <w:r w:rsidRPr="004D14E5">
        <w:rPr>
          <w:rFonts w:cs="Arial"/>
          <w:szCs w:val="24"/>
        </w:rPr>
        <w:t>?</w:t>
      </w:r>
    </w:p>
    <w:p w:rsidR="00B226B4" w:rsidRPr="004D14E5" w:rsidRDefault="00B226B4" w:rsidP="004D14E5">
      <w:pPr>
        <w:numPr>
          <w:ilvl w:val="0"/>
          <w:numId w:val="14"/>
        </w:numPr>
        <w:tabs>
          <w:tab w:val="left" w:pos="2272"/>
        </w:tabs>
        <w:kinsoku w:val="0"/>
        <w:overflowPunct w:val="0"/>
        <w:ind w:left="2272" w:hanging="2011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MR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DEWOOD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Pag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even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u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Honor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</w:p>
    <w:p w:rsidR="00B226B4" w:rsidRPr="004D14E5" w:rsidRDefault="00B226B4" w:rsidP="004D14E5">
      <w:pPr>
        <w:numPr>
          <w:ilvl w:val="0"/>
          <w:numId w:val="14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ple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agreeme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14"/>
        </w:numPr>
        <w:tabs>
          <w:tab w:val="left" w:pos="2272"/>
        </w:tabs>
        <w:kinsoku w:val="0"/>
        <w:overflowPunct w:val="0"/>
        <w:ind w:left="2272" w:hanging="2011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COURT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Okay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14"/>
        </w:numPr>
        <w:tabs>
          <w:tab w:val="left" w:pos="2272"/>
        </w:tabs>
        <w:kinsoku w:val="0"/>
        <w:overflowPunct w:val="0"/>
        <w:ind w:left="2272" w:hanging="2011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MR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DEWOOD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say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mi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ragraph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You</w:t>
      </w:r>
      <w:r w:rsidRPr="004D14E5">
        <w:rPr>
          <w:rFonts w:cs="Arial"/>
          <w:szCs w:val="24"/>
        </w:rPr>
        <w:t>r</w:t>
      </w:r>
    </w:p>
    <w:p w:rsidR="00B226B4" w:rsidRPr="004D14E5" w:rsidRDefault="00B226B4" w:rsidP="004D14E5">
      <w:pPr>
        <w:numPr>
          <w:ilvl w:val="0"/>
          <w:numId w:val="14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onor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"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addit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on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pri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sentenc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g</w:t>
      </w:r>
    </w:p>
    <w:p w:rsidR="00B226B4" w:rsidRPr="004D14E5" w:rsidRDefault="00B226B4" w:rsidP="004D14E5">
      <w:pPr>
        <w:numPr>
          <w:ilvl w:val="0"/>
          <w:numId w:val="14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earin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atter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nited'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1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harehol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er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-</w:t>
      </w:r>
      <w:r w:rsidRPr="004D14E5">
        <w:rPr>
          <w:rFonts w:cs="Arial"/>
          <w:szCs w:val="24"/>
        </w:rPr>
        <w:t>-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fine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c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on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</w:t>
      </w:r>
      <w:r w:rsidRPr="004D14E5">
        <w:rPr>
          <w:rFonts w:cs="Arial"/>
          <w:szCs w:val="24"/>
        </w:rPr>
        <w:t>m</w:t>
      </w:r>
    </w:p>
    <w:p w:rsidR="00B226B4" w:rsidRPr="004D14E5" w:rsidRDefault="00B226B4" w:rsidP="004D14E5">
      <w:pPr>
        <w:numPr>
          <w:ilvl w:val="0"/>
          <w:numId w:val="1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initi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l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-</w:t>
      </w:r>
      <w:r w:rsidRPr="004D14E5">
        <w:rPr>
          <w:rFonts w:cs="Arial"/>
          <w:szCs w:val="24"/>
        </w:rPr>
        <w:t>-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dividua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defenda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1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hal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fi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tstandi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retur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1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eportin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docume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hal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ma</w:t>
      </w:r>
      <w:r w:rsidRPr="004D14E5">
        <w:rPr>
          <w:rFonts w:cs="Arial"/>
          <w:spacing w:val="-5"/>
          <w:szCs w:val="24"/>
        </w:rPr>
        <w:t>k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ful</w:t>
      </w:r>
      <w:r w:rsidRPr="004D14E5">
        <w:rPr>
          <w:rFonts w:cs="Arial"/>
          <w:szCs w:val="24"/>
        </w:rPr>
        <w:t>l</w:t>
      </w:r>
    </w:p>
    <w:p w:rsidR="00B226B4" w:rsidRPr="004D14E5" w:rsidRDefault="00B226B4" w:rsidP="004D14E5">
      <w:pPr>
        <w:numPr>
          <w:ilvl w:val="0"/>
          <w:numId w:val="1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ayments</w:t>
      </w:r>
      <w:r w:rsidRPr="004D14E5">
        <w:rPr>
          <w:rFonts w:cs="Arial"/>
          <w:spacing w:val="-5"/>
          <w:szCs w:val="24"/>
        </w:rPr>
        <w:t>.</w:t>
      </w:r>
      <w:r w:rsidRPr="004D14E5">
        <w:rPr>
          <w:rFonts w:cs="Arial"/>
          <w:szCs w:val="24"/>
        </w:rPr>
        <w:t xml:space="preserve">" </w:t>
      </w:r>
      <w:r w:rsidRPr="004D14E5">
        <w:rPr>
          <w:rFonts w:cs="Arial"/>
          <w:spacing w:val="1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proc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ed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dres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ite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1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nly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doesn'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addres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part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es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1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sa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easil</w:t>
      </w:r>
      <w:r w:rsidRPr="004D14E5">
        <w:rPr>
          <w:rFonts w:cs="Arial"/>
          <w:spacing w:val="-5"/>
          <w:szCs w:val="24"/>
        </w:rPr>
        <w:t>y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rtie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all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0"/>
          <w:numId w:val="1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pacing w:val="-2"/>
          <w:szCs w:val="24"/>
        </w:rPr>
        <w:t>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dn't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said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"Unite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acknowl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dges.</w:t>
      </w:r>
      <w:r w:rsidRPr="004D14E5">
        <w:rPr>
          <w:rFonts w:cs="Arial"/>
          <w:szCs w:val="24"/>
        </w:rPr>
        <w:t>"</w:t>
      </w:r>
    </w:p>
    <w:p w:rsidR="00B226B4" w:rsidRPr="004D14E5" w:rsidRDefault="00B226B4" w:rsidP="004D14E5">
      <w:pPr>
        <w:numPr>
          <w:ilvl w:val="0"/>
          <w:numId w:val="1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woul</w:t>
      </w:r>
      <w:r w:rsidRPr="004D14E5">
        <w:rPr>
          <w:rFonts w:cs="Arial"/>
          <w:szCs w:val="24"/>
        </w:rPr>
        <w:t xml:space="preserve">d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onl</w:t>
      </w:r>
      <w:r w:rsidRPr="004D14E5">
        <w:rPr>
          <w:rFonts w:cs="Arial"/>
          <w:szCs w:val="24"/>
        </w:rPr>
        <w:t xml:space="preserve">y </w:t>
      </w:r>
      <w:r w:rsidRPr="004D14E5">
        <w:rPr>
          <w:rFonts w:cs="Arial"/>
          <w:spacing w:val="-2"/>
          <w:szCs w:val="24"/>
        </w:rPr>
        <w:t>refe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Unite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zCs w:val="24"/>
        </w:rPr>
        <w:t xml:space="preserve">? 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y</w:t>
      </w:r>
    </w:p>
    <w:p w:rsidR="00B226B4" w:rsidRPr="004D14E5" w:rsidRDefault="00B226B4" w:rsidP="004D14E5">
      <w:pPr>
        <w:numPr>
          <w:ilvl w:val="0"/>
          <w:numId w:val="1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lastRenderedPageBreak/>
        <w:t>w</w:t>
      </w:r>
      <w:r w:rsidRPr="004D14E5">
        <w:rPr>
          <w:rFonts w:cs="Arial"/>
          <w:spacing w:val="-2"/>
          <w:szCs w:val="24"/>
        </w:rPr>
        <w:t>oul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sa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specia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condit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on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</w:p>
    <w:p w:rsidR="00B226B4" w:rsidRPr="004D14E5" w:rsidRDefault="00B226B4" w:rsidP="004D14E5">
      <w:pPr>
        <w:numPr>
          <w:ilvl w:val="0"/>
          <w:numId w:val="1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robatio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quir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orporat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eturn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file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amount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due</w:t>
      </w:r>
      <w:r w:rsidRPr="004D14E5">
        <w:rPr>
          <w:rFonts w:cs="Arial"/>
          <w:szCs w:val="24"/>
        </w:rPr>
        <w:t xml:space="preserve">? 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y</w:t>
      </w:r>
    </w:p>
    <w:p w:rsidR="00B226B4" w:rsidRPr="004D14E5" w:rsidRDefault="00B226B4" w:rsidP="004D14E5">
      <w:pPr>
        <w:numPr>
          <w:ilvl w:val="0"/>
          <w:numId w:val="1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oul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par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gh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nex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to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 xml:space="preserve">r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1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eas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par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ntence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prox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mit</w:t>
      </w:r>
      <w:r w:rsidRPr="004D14E5">
        <w:rPr>
          <w:rFonts w:cs="Arial"/>
          <w:szCs w:val="24"/>
        </w:rPr>
        <w:t>y</w:t>
      </w:r>
    </w:p>
    <w:p w:rsidR="00B226B4" w:rsidRPr="004D14E5" w:rsidRDefault="00B226B4" w:rsidP="004D14E5">
      <w:pPr>
        <w:numPr>
          <w:ilvl w:val="0"/>
          <w:numId w:val="1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Unite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zCs w:val="24"/>
        </w:rPr>
        <w:t>?</w:t>
      </w:r>
    </w:p>
    <w:p w:rsidR="00B226B4" w:rsidRPr="004D14E5" w:rsidRDefault="00B226B4" w:rsidP="004D14E5">
      <w:pPr>
        <w:numPr>
          <w:ilvl w:val="0"/>
          <w:numId w:val="14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ontempla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</w:p>
    <w:p w:rsidR="006759EF" w:rsidRDefault="006759EF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39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15</w:t>
      </w:r>
      <w:r w:rsidRPr="004D14E5">
        <w:rPr>
          <w:rFonts w:cs="Arial"/>
          <w:szCs w:val="24"/>
        </w:rPr>
        <w:t>9</w:t>
      </w:r>
    </w:p>
    <w:p w:rsidR="00B226B4" w:rsidRPr="004D14E5" w:rsidRDefault="00B226B4" w:rsidP="004D14E5">
      <w:pPr>
        <w:numPr>
          <w:ilvl w:val="1"/>
          <w:numId w:val="14"/>
        </w:numPr>
        <w:tabs>
          <w:tab w:val="left" w:pos="1554"/>
        </w:tabs>
        <w:kinsoku w:val="0"/>
        <w:overflowPunct w:val="0"/>
        <w:spacing w:before="39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ahee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Walee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Hame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r</w:t>
      </w:r>
    </w:p>
    <w:p w:rsidR="00B226B4" w:rsidRPr="004D14E5" w:rsidRDefault="00B226B4" w:rsidP="004D14E5">
      <w:pPr>
        <w:numPr>
          <w:ilvl w:val="1"/>
          <w:numId w:val="14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harehol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ers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teve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cas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he</w:t>
      </w:r>
      <w:r w:rsidRPr="004D14E5">
        <w:rPr>
          <w:rFonts w:cs="Arial"/>
          <w:szCs w:val="24"/>
        </w:rPr>
        <w:t>y</w:t>
      </w:r>
    </w:p>
    <w:p w:rsidR="00B226B4" w:rsidRPr="004D14E5" w:rsidRDefault="00B226B4" w:rsidP="004D14E5">
      <w:pPr>
        <w:numPr>
          <w:ilvl w:val="1"/>
          <w:numId w:val="14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oul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pacing w:val="-5"/>
          <w:szCs w:val="24"/>
        </w:rPr>
        <w:t>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als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pacing w:val="-2"/>
          <w:szCs w:val="24"/>
        </w:rPr>
        <w:t>ee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-</w:t>
      </w:r>
      <w:r w:rsidRPr="004D14E5">
        <w:rPr>
          <w:rFonts w:cs="Arial"/>
          <w:szCs w:val="24"/>
        </w:rPr>
        <w:t>-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ctually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1"/>
          <w:numId w:val="14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aragrap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wouldn</w:t>
      </w:r>
      <w:r w:rsidRPr="004D14E5">
        <w:rPr>
          <w:rFonts w:cs="Arial"/>
          <w:spacing w:val="-5"/>
          <w:szCs w:val="24"/>
        </w:rPr>
        <w:t>'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pacing w:val="-2"/>
          <w:szCs w:val="24"/>
        </w:rPr>
        <w:t>ee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requ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red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1"/>
          <w:numId w:val="14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houl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jus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simpl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tated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pacing w:val="-2"/>
          <w:szCs w:val="24"/>
        </w:rPr>
        <w:t>ase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1"/>
          <w:numId w:val="14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reviou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paragra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1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reviou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entenc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1"/>
          <w:numId w:val="14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addit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on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pri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senten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hea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ing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1"/>
          <w:numId w:val="14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indivi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ual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axe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thi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1"/>
          <w:numId w:val="14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hal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subjec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f</w:t>
      </w:r>
      <w:r w:rsidRPr="004D14E5">
        <w:rPr>
          <w:rFonts w:cs="Arial"/>
          <w:spacing w:val="-2"/>
          <w:szCs w:val="24"/>
        </w:rPr>
        <w:t>ul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pay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l</w:t>
      </w:r>
      <w:r w:rsidRPr="004D14E5">
        <w:rPr>
          <w:rFonts w:cs="Arial"/>
          <w:szCs w:val="24"/>
        </w:rPr>
        <w:t>l</w:t>
      </w:r>
    </w:p>
    <w:p w:rsidR="00B226B4" w:rsidRPr="004D14E5" w:rsidRDefault="00B226B4" w:rsidP="004D14E5">
      <w:pPr>
        <w:numPr>
          <w:ilvl w:val="1"/>
          <w:numId w:val="1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artie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taxes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That'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ys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1"/>
          <w:numId w:val="14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in</w:t>
      </w:r>
      <w:r w:rsidRPr="004D14E5">
        <w:rPr>
          <w:rFonts w:cs="Arial"/>
          <w:szCs w:val="24"/>
        </w:rPr>
        <w:t>k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ver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lear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J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dge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1"/>
          <w:numId w:val="1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all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Willi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Hame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ul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the</w:t>
      </w:r>
      <w:r w:rsidRPr="004D14E5">
        <w:rPr>
          <w:rFonts w:cs="Arial"/>
          <w:szCs w:val="24"/>
        </w:rPr>
        <w:t>r</w:t>
      </w:r>
    </w:p>
    <w:p w:rsidR="00B226B4" w:rsidRPr="004D14E5" w:rsidRDefault="00B226B4" w:rsidP="004D14E5">
      <w:pPr>
        <w:numPr>
          <w:ilvl w:val="1"/>
          <w:numId w:val="1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ow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as</w:t>
      </w:r>
      <w:r w:rsidRPr="004D14E5">
        <w:rPr>
          <w:rFonts w:cs="Arial"/>
          <w:szCs w:val="24"/>
        </w:rPr>
        <w:t>k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hi</w:t>
      </w:r>
      <w:r w:rsidRPr="004D14E5">
        <w:rPr>
          <w:rFonts w:cs="Arial"/>
          <w:szCs w:val="24"/>
        </w:rPr>
        <w:t>m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xes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si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c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1"/>
          <w:numId w:val="1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w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they</w:t>
      </w:r>
      <w:r w:rsidRPr="004D14E5">
        <w:rPr>
          <w:rFonts w:cs="Arial"/>
          <w:spacing w:val="-5"/>
          <w:szCs w:val="24"/>
        </w:rPr>
        <w:t>'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sayi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partn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ateve</w:t>
      </w:r>
      <w:r w:rsidRPr="004D14E5">
        <w:rPr>
          <w:rFonts w:cs="Arial"/>
          <w:szCs w:val="24"/>
        </w:rPr>
        <w:t>r</w:t>
      </w:r>
    </w:p>
    <w:p w:rsidR="00B226B4" w:rsidRPr="004D14E5" w:rsidRDefault="00B226B4" w:rsidP="004D14E5">
      <w:pPr>
        <w:numPr>
          <w:ilvl w:val="1"/>
          <w:numId w:val="1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nteres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ma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nited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1"/>
          <w:numId w:val="14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Bu</w:t>
      </w:r>
      <w:r w:rsidRPr="004D14E5">
        <w:rPr>
          <w:rFonts w:cs="Arial"/>
          <w:szCs w:val="24"/>
        </w:rPr>
        <w:t>t I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woul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submi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you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ear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1"/>
          <w:numId w:val="1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woul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k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proce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</w:p>
    <w:p w:rsidR="00B226B4" w:rsidRPr="004D14E5" w:rsidRDefault="00B226B4" w:rsidP="004D14E5">
      <w:pPr>
        <w:numPr>
          <w:ilvl w:val="1"/>
          <w:numId w:val="1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entenci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today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basica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l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matte</w:t>
      </w:r>
      <w:r w:rsidRPr="004D14E5">
        <w:rPr>
          <w:rFonts w:cs="Arial"/>
          <w:szCs w:val="24"/>
        </w:rPr>
        <w:t>r</w:t>
      </w:r>
    </w:p>
    <w:p w:rsidR="00B226B4" w:rsidRPr="004D14E5" w:rsidRDefault="00B226B4" w:rsidP="004D14E5">
      <w:pPr>
        <w:numPr>
          <w:ilvl w:val="1"/>
          <w:numId w:val="1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en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k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Mr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Y</w:t>
      </w:r>
      <w:r w:rsidRPr="004D14E5">
        <w:rPr>
          <w:rFonts w:cs="Arial"/>
          <w:spacing w:val="-2"/>
          <w:szCs w:val="24"/>
        </w:rPr>
        <w:t>usu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 xml:space="preserve">d </w:t>
      </w:r>
      <w:r w:rsidRPr="004D14E5">
        <w:rPr>
          <w:rFonts w:cs="Arial"/>
          <w:spacing w:val="-2"/>
          <w:szCs w:val="24"/>
        </w:rPr>
        <w:t>hi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fa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il</w:t>
      </w:r>
      <w:r w:rsidRPr="004D14E5">
        <w:rPr>
          <w:rFonts w:cs="Arial"/>
          <w:szCs w:val="24"/>
        </w:rPr>
        <w:t>y</w:t>
      </w:r>
    </w:p>
    <w:p w:rsidR="00B226B4" w:rsidRPr="004D14E5" w:rsidRDefault="00B226B4" w:rsidP="004D14E5">
      <w:pPr>
        <w:numPr>
          <w:ilvl w:val="1"/>
          <w:numId w:val="1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wai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way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to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lon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y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1"/>
          <w:numId w:val="1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l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mo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les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2</w:t>
      </w:r>
      <w:r w:rsidRPr="004D14E5">
        <w:rPr>
          <w:rFonts w:cs="Arial"/>
          <w:szCs w:val="24"/>
        </w:rPr>
        <w:t>4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hours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1"/>
          <w:numId w:val="1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llegin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suc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am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zin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incred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bl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thi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gs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1"/>
          <w:numId w:val="1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part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ership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Mohamma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Hame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zCs w:val="24"/>
        </w:rPr>
        <w:t>a</w:t>
      </w:r>
    </w:p>
    <w:p w:rsidR="00B226B4" w:rsidRPr="004D14E5" w:rsidRDefault="00B226B4" w:rsidP="004D14E5">
      <w:pPr>
        <w:numPr>
          <w:ilvl w:val="1"/>
          <w:numId w:val="1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artners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p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here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outr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geous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1"/>
          <w:numId w:val="14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k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you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Y</w:t>
      </w:r>
      <w:r w:rsidRPr="004D14E5">
        <w:rPr>
          <w:rFonts w:cs="Arial"/>
          <w:spacing w:val="-2"/>
          <w:szCs w:val="24"/>
        </w:rPr>
        <w:t>ou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Hon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zCs w:val="24"/>
        </w:rPr>
        <w:t>.</w:t>
      </w:r>
    </w:p>
    <w:p w:rsidR="006759EF" w:rsidRDefault="006759EF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39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16</w:t>
      </w:r>
      <w:r w:rsidRPr="004D14E5">
        <w:rPr>
          <w:rFonts w:cs="Arial"/>
          <w:szCs w:val="24"/>
        </w:rPr>
        <w:t>0</w:t>
      </w:r>
    </w:p>
    <w:p w:rsidR="00B226B4" w:rsidRPr="004D14E5" w:rsidRDefault="00B226B4" w:rsidP="004D14E5">
      <w:pPr>
        <w:numPr>
          <w:ilvl w:val="0"/>
          <w:numId w:val="13"/>
        </w:numPr>
        <w:tabs>
          <w:tab w:val="left" w:pos="2272"/>
        </w:tabs>
        <w:kinsoku w:val="0"/>
        <w:overflowPunct w:val="0"/>
        <w:spacing w:before="39"/>
        <w:ind w:left="2272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COURT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1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Thank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ounsel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13"/>
        </w:numPr>
        <w:tabs>
          <w:tab w:val="left" w:pos="2560"/>
        </w:tabs>
        <w:kinsoku w:val="0"/>
        <w:overflowPunct w:val="0"/>
        <w:ind w:left="2560" w:hanging="2299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sel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pacing w:val="-2"/>
          <w:szCs w:val="24"/>
        </w:rPr>
        <w:t>elieve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woul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13"/>
        </w:numPr>
        <w:tabs>
          <w:tab w:val="left" w:pos="1554"/>
        </w:tabs>
        <w:kinsoku w:val="0"/>
        <w:overflowPunct w:val="0"/>
        <w:ind w:left="1554" w:hanging="12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gree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som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ack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owledge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atte</w:t>
      </w:r>
      <w:r w:rsidRPr="004D14E5">
        <w:rPr>
          <w:rFonts w:cs="Arial"/>
          <w:szCs w:val="24"/>
        </w:rPr>
        <w:t>r</w:t>
      </w:r>
    </w:p>
    <w:p w:rsidR="00B226B4" w:rsidRPr="004D14E5" w:rsidRDefault="00B226B4" w:rsidP="004D14E5">
      <w:pPr>
        <w:numPr>
          <w:ilvl w:val="0"/>
          <w:numId w:val="13"/>
        </w:numPr>
        <w:tabs>
          <w:tab w:val="left" w:pos="1554"/>
        </w:tabs>
        <w:kinsoku w:val="0"/>
        <w:overflowPunct w:val="0"/>
        <w:ind w:left="1554" w:hanging="12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bee</w:t>
      </w:r>
      <w:r w:rsidRPr="004D14E5">
        <w:rPr>
          <w:rFonts w:cs="Arial"/>
          <w:szCs w:val="24"/>
        </w:rPr>
        <w:t xml:space="preserve">n </w:t>
      </w:r>
      <w:r w:rsidRPr="004D14E5">
        <w:rPr>
          <w:rFonts w:cs="Arial"/>
          <w:spacing w:val="-2"/>
          <w:szCs w:val="24"/>
        </w:rPr>
        <w:t>goin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 xml:space="preserve">n </w:t>
      </w:r>
      <w:r w:rsidRPr="004D14E5">
        <w:rPr>
          <w:rFonts w:cs="Arial"/>
          <w:spacing w:val="-2"/>
          <w:szCs w:val="24"/>
        </w:rPr>
        <w:t>fo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qu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lo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time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3"/>
        </w:numPr>
        <w:tabs>
          <w:tab w:val="left" w:pos="1554"/>
        </w:tabs>
        <w:kinsoku w:val="0"/>
        <w:overflowPunct w:val="0"/>
        <w:ind w:left="1554" w:hanging="12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le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agr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ement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orig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ple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agreem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13"/>
        </w:numPr>
        <w:tabs>
          <w:tab w:val="left" w:pos="1554"/>
        </w:tabs>
        <w:kinsoku w:val="0"/>
        <w:overflowPunct w:val="0"/>
        <w:ind w:left="1554" w:hanging="12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ntere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pacing w:val="-2"/>
          <w:szCs w:val="24"/>
        </w:rPr>
        <w:t>ac</w:t>
      </w:r>
      <w:r w:rsidRPr="004D14E5">
        <w:rPr>
          <w:rFonts w:cs="Arial"/>
          <w:szCs w:val="24"/>
        </w:rPr>
        <w:t>k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2</w:t>
      </w:r>
      <w:r w:rsidRPr="004D14E5">
        <w:rPr>
          <w:rFonts w:cs="Arial"/>
          <w:spacing w:val="-2"/>
          <w:szCs w:val="24"/>
        </w:rPr>
        <w:t>010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afte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evera</w:t>
      </w:r>
      <w:r w:rsidRPr="004D14E5">
        <w:rPr>
          <w:rFonts w:cs="Arial"/>
          <w:szCs w:val="24"/>
        </w:rPr>
        <w:t>l</w:t>
      </w:r>
    </w:p>
    <w:p w:rsidR="00B226B4" w:rsidRPr="004D14E5" w:rsidRDefault="00B226B4" w:rsidP="004D14E5">
      <w:pPr>
        <w:numPr>
          <w:ilvl w:val="0"/>
          <w:numId w:val="13"/>
        </w:numPr>
        <w:tabs>
          <w:tab w:val="left" w:pos="1554"/>
        </w:tabs>
        <w:kinsoku w:val="0"/>
        <w:overflowPunct w:val="0"/>
        <w:ind w:left="1554" w:hanging="12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y</w:t>
      </w:r>
      <w:r w:rsidRPr="004D14E5">
        <w:rPr>
          <w:rFonts w:cs="Arial"/>
          <w:spacing w:val="-2"/>
          <w:szCs w:val="24"/>
        </w:rPr>
        <w:t>ear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pacing w:val="-5"/>
          <w:szCs w:val="24"/>
        </w:rPr>
        <w:t>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elaps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d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duri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g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ct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whi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thi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13"/>
        </w:numPr>
        <w:tabs>
          <w:tab w:val="left" w:pos="1554"/>
        </w:tabs>
        <w:kinsoku w:val="0"/>
        <w:overflowPunct w:val="0"/>
        <w:ind w:left="1554" w:hanging="12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atte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pendi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g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ne</w:t>
      </w:r>
      <w:r w:rsidRPr="004D14E5">
        <w:rPr>
          <w:rFonts w:cs="Arial"/>
          <w:spacing w:val="-5"/>
          <w:szCs w:val="24"/>
        </w:rPr>
        <w:t>x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13"/>
        </w:numPr>
        <w:tabs>
          <w:tab w:val="left" w:pos="1554"/>
        </w:tabs>
        <w:kinsoku w:val="0"/>
        <w:overflowPunct w:val="0"/>
        <w:ind w:left="1554" w:hanging="129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hre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ye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rs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l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ttl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ov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thre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years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3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lastRenderedPageBreak/>
        <w:t>p</w:t>
      </w:r>
      <w:r w:rsidRPr="004D14E5">
        <w:rPr>
          <w:rFonts w:cs="Arial"/>
          <w:spacing w:val="-2"/>
          <w:szCs w:val="24"/>
        </w:rPr>
        <w:t>artie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engagi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me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iations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</w:p>
    <w:p w:rsidR="00B226B4" w:rsidRPr="004D14E5" w:rsidRDefault="00B226B4" w:rsidP="004D14E5">
      <w:pPr>
        <w:numPr>
          <w:ilvl w:val="0"/>
          <w:numId w:val="13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iscussi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ns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purpose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res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lvin</w:t>
      </w:r>
      <w:r w:rsidRPr="004D14E5">
        <w:rPr>
          <w:rFonts w:cs="Arial"/>
          <w:szCs w:val="24"/>
        </w:rPr>
        <w:t>g</w:t>
      </w:r>
    </w:p>
    <w:p w:rsidR="00B226B4" w:rsidRPr="004D14E5" w:rsidRDefault="00B226B4" w:rsidP="004D14E5">
      <w:pPr>
        <w:numPr>
          <w:ilvl w:val="0"/>
          <w:numId w:val="13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pecific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lat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ple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agreem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nt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13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pacing w:val="-2"/>
          <w:szCs w:val="24"/>
        </w:rPr>
        <w:t>ree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tte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gon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3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zCs w:val="24"/>
        </w:rPr>
        <w:t xml:space="preserve">a </w:t>
      </w:r>
      <w:r w:rsidRPr="004D14E5">
        <w:rPr>
          <w:rFonts w:cs="Arial"/>
          <w:spacing w:val="-2"/>
          <w:szCs w:val="24"/>
        </w:rPr>
        <w:t>ver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lo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time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 xml:space="preserve">e </w:t>
      </w:r>
      <w:r w:rsidRPr="004D14E5">
        <w:rPr>
          <w:rFonts w:cs="Arial"/>
          <w:spacing w:val="-2"/>
          <w:szCs w:val="24"/>
        </w:rPr>
        <w:t>Cour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ls</w:t>
      </w:r>
      <w:r w:rsidRPr="004D14E5">
        <w:rPr>
          <w:rFonts w:cs="Arial"/>
          <w:szCs w:val="24"/>
        </w:rPr>
        <w:t>o</w:t>
      </w:r>
    </w:p>
    <w:p w:rsidR="00B226B4" w:rsidRPr="004D14E5" w:rsidRDefault="00B226B4" w:rsidP="004D14E5">
      <w:pPr>
        <w:numPr>
          <w:ilvl w:val="0"/>
          <w:numId w:val="13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gree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tim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 xml:space="preserve">o </w:t>
      </w:r>
      <w:r w:rsidRPr="004D14E5">
        <w:rPr>
          <w:rFonts w:cs="Arial"/>
          <w:spacing w:val="-2"/>
          <w:szCs w:val="24"/>
        </w:rPr>
        <w:t>tr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 xml:space="preserve">d </w:t>
      </w:r>
      <w:r w:rsidRPr="004D14E5">
        <w:rPr>
          <w:rFonts w:cs="Arial"/>
          <w:spacing w:val="-2"/>
          <w:szCs w:val="24"/>
        </w:rPr>
        <w:t>brin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hi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13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atte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conc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usion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leas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spec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13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sente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cing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2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ndeed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aso</w:t>
      </w:r>
      <w:r w:rsidRPr="004D14E5">
        <w:rPr>
          <w:rFonts w:cs="Arial"/>
          <w:szCs w:val="24"/>
        </w:rPr>
        <w:t>n</w:t>
      </w:r>
    </w:p>
    <w:p w:rsidR="00B226B4" w:rsidRPr="004D14E5" w:rsidRDefault="00B226B4" w:rsidP="004D14E5">
      <w:pPr>
        <w:numPr>
          <w:ilvl w:val="0"/>
          <w:numId w:val="13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tie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-</w:t>
      </w:r>
      <w:r w:rsidRPr="004D14E5">
        <w:rPr>
          <w:rFonts w:cs="Arial"/>
          <w:szCs w:val="24"/>
        </w:rPr>
        <w:t>-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partie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zCs w:val="24"/>
        </w:rPr>
        <w:t>I</w:t>
      </w:r>
    </w:p>
    <w:p w:rsidR="00B226B4" w:rsidRPr="004D14E5" w:rsidRDefault="00B226B4" w:rsidP="004D14E5">
      <w:pPr>
        <w:numPr>
          <w:ilvl w:val="0"/>
          <w:numId w:val="13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oul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referri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wo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gover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men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13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Unit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-</w:t>
      </w:r>
      <w:r w:rsidRPr="004D14E5">
        <w:rPr>
          <w:rFonts w:cs="Arial"/>
          <w:szCs w:val="24"/>
        </w:rPr>
        <w:t>-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fi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thei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join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otio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ea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lie</w:t>
      </w:r>
      <w:r w:rsidRPr="004D14E5">
        <w:rPr>
          <w:rFonts w:cs="Arial"/>
          <w:szCs w:val="24"/>
        </w:rPr>
        <w:t>r</w:t>
      </w:r>
    </w:p>
    <w:p w:rsidR="00B226B4" w:rsidRPr="004D14E5" w:rsidRDefault="00B226B4" w:rsidP="004D14E5">
      <w:pPr>
        <w:numPr>
          <w:ilvl w:val="0"/>
          <w:numId w:val="13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mon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ke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sente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cin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da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</w:p>
    <w:p w:rsidR="00B226B4" w:rsidRPr="004D14E5" w:rsidRDefault="00B226B4" w:rsidP="004D14E5">
      <w:pPr>
        <w:numPr>
          <w:ilvl w:val="0"/>
          <w:numId w:val="13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sixt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enth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our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ma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ever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effor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13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accom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odat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date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13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ncerne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doc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ment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13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am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2</w:t>
      </w:r>
      <w:r w:rsidRPr="004D14E5">
        <w:rPr>
          <w:rFonts w:cs="Arial"/>
          <w:szCs w:val="24"/>
        </w:rPr>
        <w:t>4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hour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for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schedu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d</w:t>
      </w:r>
    </w:p>
    <w:p w:rsidR="006759EF" w:rsidRDefault="006759EF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39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16</w:t>
      </w:r>
      <w:r w:rsidRPr="004D14E5">
        <w:rPr>
          <w:rFonts w:cs="Arial"/>
          <w:szCs w:val="24"/>
        </w:rPr>
        <w:t>1</w:t>
      </w:r>
    </w:p>
    <w:p w:rsidR="00B226B4" w:rsidRPr="004D14E5" w:rsidRDefault="00B226B4" w:rsidP="004D14E5">
      <w:pPr>
        <w:numPr>
          <w:ilvl w:val="0"/>
          <w:numId w:val="12"/>
        </w:numPr>
        <w:tabs>
          <w:tab w:val="left" w:pos="1554"/>
        </w:tabs>
        <w:kinsoku w:val="0"/>
        <w:overflowPunct w:val="0"/>
        <w:spacing w:before="39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entenci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aise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numbe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issue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12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oncerni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oprieta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go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forw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12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it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sentenc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toda</w:t>
      </w:r>
      <w:r w:rsidRPr="004D14E5">
        <w:rPr>
          <w:rFonts w:cs="Arial"/>
          <w:spacing w:val="-5"/>
          <w:szCs w:val="24"/>
        </w:rPr>
        <w:t>y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obvio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sl</w:t>
      </w:r>
      <w:r w:rsidRPr="004D14E5">
        <w:rPr>
          <w:rFonts w:cs="Arial"/>
          <w:szCs w:val="24"/>
        </w:rPr>
        <w:t>y</w:t>
      </w:r>
    </w:p>
    <w:p w:rsidR="00B226B4" w:rsidRPr="004D14E5" w:rsidRDefault="00B226B4" w:rsidP="004D14E5">
      <w:pPr>
        <w:numPr>
          <w:ilvl w:val="0"/>
          <w:numId w:val="12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esulte</w:t>
      </w:r>
      <w:r w:rsidRPr="004D14E5">
        <w:rPr>
          <w:rFonts w:cs="Arial"/>
          <w:szCs w:val="24"/>
        </w:rPr>
        <w:t xml:space="preserve">d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so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ma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scramb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end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0"/>
          <w:numId w:val="12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pacing w:val="-2"/>
          <w:szCs w:val="24"/>
        </w:rPr>
        <w:t>ecaus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governm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file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2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pacing w:val="-2"/>
          <w:szCs w:val="24"/>
        </w:rPr>
        <w:t>overnme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ite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fi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thei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respon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thi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12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fternoo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12"/>
        </w:numPr>
        <w:tabs>
          <w:tab w:val="left" w:pos="2272"/>
        </w:tabs>
        <w:kinsoku w:val="0"/>
        <w:overflowPunct w:val="0"/>
        <w:ind w:left="2272" w:hanging="2011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Bu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havin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ai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thi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k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12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onethel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portan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mak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2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ur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eview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deci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whet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r</w:t>
      </w:r>
    </w:p>
    <w:p w:rsidR="00B226B4" w:rsidRPr="004D14E5" w:rsidRDefault="00B226B4" w:rsidP="004D14E5">
      <w:pPr>
        <w:numPr>
          <w:ilvl w:val="0"/>
          <w:numId w:val="12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ple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eemen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houl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adopte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y</w:t>
      </w:r>
    </w:p>
    <w:p w:rsidR="00B226B4" w:rsidRPr="004D14E5" w:rsidRDefault="00B226B4" w:rsidP="004D14E5">
      <w:pPr>
        <w:numPr>
          <w:ilvl w:val="0"/>
          <w:numId w:val="12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condi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ion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pr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ceden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12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prece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se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tencin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have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fact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0"/>
          <w:numId w:val="12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pacing w:val="-2"/>
          <w:szCs w:val="24"/>
        </w:rPr>
        <w:t>ee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com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lie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12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in</w:t>
      </w:r>
      <w:r w:rsidRPr="004D14E5">
        <w:rPr>
          <w:rFonts w:cs="Arial"/>
          <w:szCs w:val="24"/>
        </w:rPr>
        <w:t>k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signifi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issu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her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12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prese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ple</w:t>
      </w:r>
      <w:r w:rsidRPr="004D14E5">
        <w:rPr>
          <w:rFonts w:cs="Arial"/>
          <w:szCs w:val="24"/>
        </w:rPr>
        <w:t>a</w:t>
      </w:r>
    </w:p>
    <w:p w:rsidR="00B226B4" w:rsidRPr="004D14E5" w:rsidRDefault="00B226B4" w:rsidP="004D14E5">
      <w:pPr>
        <w:numPr>
          <w:ilvl w:val="0"/>
          <w:numId w:val="12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greemen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pursua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Fe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era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Ru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Cr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mina</w:t>
      </w:r>
      <w:r w:rsidRPr="004D14E5">
        <w:rPr>
          <w:rFonts w:cs="Arial"/>
          <w:szCs w:val="24"/>
        </w:rPr>
        <w:t>l</w:t>
      </w:r>
    </w:p>
    <w:p w:rsidR="00B226B4" w:rsidRPr="004D14E5" w:rsidRDefault="00B226B4" w:rsidP="004D14E5">
      <w:pPr>
        <w:numPr>
          <w:ilvl w:val="0"/>
          <w:numId w:val="12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rocedur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11(c)(</w:t>
      </w:r>
      <w:r w:rsidRPr="004D14E5">
        <w:rPr>
          <w:rFonts w:cs="Arial"/>
          <w:spacing w:val="-5"/>
          <w:szCs w:val="24"/>
        </w:rPr>
        <w:t>1</w:t>
      </w:r>
      <w:r w:rsidRPr="004D14E5">
        <w:rPr>
          <w:rFonts w:cs="Arial"/>
          <w:spacing w:val="-2"/>
          <w:szCs w:val="24"/>
        </w:rPr>
        <w:t>)(C)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diff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ren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12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f</w:t>
      </w:r>
      <w:r w:rsidRPr="004D14E5">
        <w:rPr>
          <w:rFonts w:cs="Arial"/>
          <w:spacing w:val="-2"/>
          <w:szCs w:val="24"/>
        </w:rPr>
        <w:t>ro</w:t>
      </w:r>
      <w:r w:rsidRPr="004D14E5">
        <w:rPr>
          <w:rFonts w:cs="Arial"/>
          <w:szCs w:val="24"/>
        </w:rPr>
        <w:t>m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tuatio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wher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woul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face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12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it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ntencin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whi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ur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12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iscreti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li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te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rgument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mak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2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djustme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ange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Court</w:t>
      </w:r>
      <w:r w:rsidRPr="004D14E5">
        <w:rPr>
          <w:rFonts w:cs="Arial"/>
          <w:spacing w:val="-5"/>
          <w:szCs w:val="24"/>
        </w:rPr>
        <w:t>'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12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hinkin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migh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base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gument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12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adva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ced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view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11(c)(</w:t>
      </w:r>
      <w:r w:rsidRPr="004D14E5">
        <w:rPr>
          <w:rFonts w:cs="Arial"/>
          <w:spacing w:val="-5"/>
          <w:szCs w:val="24"/>
        </w:rPr>
        <w:t>1</w:t>
      </w:r>
      <w:r w:rsidRPr="004D14E5">
        <w:rPr>
          <w:rFonts w:cs="Arial"/>
          <w:spacing w:val="-2"/>
          <w:szCs w:val="24"/>
        </w:rPr>
        <w:t>)(C</w:t>
      </w:r>
      <w:r w:rsidRPr="004D14E5">
        <w:rPr>
          <w:rFonts w:cs="Arial"/>
          <w:szCs w:val="24"/>
        </w:rPr>
        <w:t>)</w:t>
      </w:r>
    </w:p>
    <w:p w:rsidR="00B226B4" w:rsidRPr="004D14E5" w:rsidRDefault="00B226B4" w:rsidP="004D14E5">
      <w:pPr>
        <w:numPr>
          <w:ilvl w:val="0"/>
          <w:numId w:val="12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le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wher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 xml:space="preserve">e </w:t>
      </w:r>
      <w:r w:rsidRPr="004D14E5">
        <w:rPr>
          <w:rFonts w:cs="Arial"/>
          <w:spacing w:val="-2"/>
          <w:szCs w:val="24"/>
        </w:rPr>
        <w:t>Cour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 xml:space="preserve">s </w:t>
      </w:r>
      <w:r w:rsidRPr="004D14E5">
        <w:rPr>
          <w:rFonts w:cs="Arial"/>
          <w:spacing w:val="-2"/>
          <w:szCs w:val="24"/>
        </w:rPr>
        <w:t>goin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o</w:t>
      </w:r>
    </w:p>
    <w:p w:rsidR="006759EF" w:rsidRDefault="006759EF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39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16</w:t>
      </w:r>
      <w:r w:rsidRPr="004D14E5">
        <w:rPr>
          <w:rFonts w:cs="Arial"/>
          <w:szCs w:val="24"/>
        </w:rPr>
        <w:t>2</w:t>
      </w:r>
    </w:p>
    <w:p w:rsidR="00B226B4" w:rsidRPr="004D14E5" w:rsidRDefault="00B226B4" w:rsidP="004D14E5">
      <w:pPr>
        <w:numPr>
          <w:ilvl w:val="0"/>
          <w:numId w:val="11"/>
        </w:numPr>
        <w:tabs>
          <w:tab w:val="left" w:pos="1554"/>
        </w:tabs>
        <w:kinsoku w:val="0"/>
        <w:overflowPunct w:val="0"/>
        <w:spacing w:before="39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lastRenderedPageBreak/>
        <w:t>a</w:t>
      </w:r>
      <w:r w:rsidRPr="004D14E5">
        <w:rPr>
          <w:rFonts w:cs="Arial"/>
          <w:spacing w:val="-2"/>
          <w:szCs w:val="24"/>
        </w:rPr>
        <w:t>ccep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ur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bou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term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11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rovisio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1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greemen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partie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signe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ont</w:t>
      </w:r>
      <w:r w:rsidRPr="004D14E5">
        <w:rPr>
          <w:rFonts w:cs="Arial"/>
          <w:szCs w:val="24"/>
        </w:rPr>
        <w:t>o</w:t>
      </w:r>
    </w:p>
    <w:p w:rsidR="00B226B4" w:rsidRPr="004D14E5" w:rsidRDefault="00B226B4" w:rsidP="004D14E5">
      <w:pPr>
        <w:numPr>
          <w:ilvl w:val="0"/>
          <w:numId w:val="11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agr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ement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wher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rt'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11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oncern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tod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y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11"/>
        </w:numPr>
        <w:tabs>
          <w:tab w:val="left" w:pos="2272"/>
        </w:tabs>
        <w:kinsoku w:val="0"/>
        <w:overflowPunct w:val="0"/>
        <w:ind w:left="2272" w:hanging="2011"/>
        <w:rPr>
          <w:rFonts w:cs="Arial"/>
          <w:szCs w:val="24"/>
        </w:rPr>
      </w:pP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mbe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issue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raised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som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1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whic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doe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giv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concer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al</w:t>
      </w:r>
      <w:r w:rsidRPr="004D14E5">
        <w:rPr>
          <w:rFonts w:cs="Arial"/>
          <w:szCs w:val="24"/>
        </w:rPr>
        <w:t>l</w:t>
      </w:r>
    </w:p>
    <w:p w:rsidR="00B226B4" w:rsidRPr="004D14E5" w:rsidRDefault="00B226B4" w:rsidP="004D14E5">
      <w:pPr>
        <w:numPr>
          <w:ilvl w:val="0"/>
          <w:numId w:val="11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bou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go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forw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sentenc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ng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bec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us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1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doe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belie</w:t>
      </w:r>
      <w:r w:rsidRPr="004D14E5">
        <w:rPr>
          <w:rFonts w:cs="Arial"/>
          <w:spacing w:val="-5"/>
          <w:szCs w:val="24"/>
        </w:rPr>
        <w:t>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hos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is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ue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11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pacing w:val="-2"/>
          <w:szCs w:val="24"/>
        </w:rPr>
        <w:t>ea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sent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ncing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in</w:t>
      </w:r>
      <w:r w:rsidRPr="004D14E5">
        <w:rPr>
          <w:rFonts w:cs="Arial"/>
          <w:szCs w:val="24"/>
        </w:rPr>
        <w:t>k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1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artie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ess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ntiall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agree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11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ell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mely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issu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regardi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gener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ll</w:t>
      </w:r>
      <w:r w:rsidRPr="004D14E5">
        <w:rPr>
          <w:rFonts w:cs="Arial"/>
          <w:szCs w:val="24"/>
        </w:rPr>
        <w:t>y</w:t>
      </w:r>
    </w:p>
    <w:p w:rsidR="00B226B4" w:rsidRPr="004D14E5" w:rsidRDefault="00B226B4" w:rsidP="004D14E5">
      <w:pPr>
        <w:numPr>
          <w:ilvl w:val="0"/>
          <w:numId w:val="11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docu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ent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addre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se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Judg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1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pacing w:val="-2"/>
          <w:szCs w:val="24"/>
        </w:rPr>
        <w:t>arnard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oul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icipat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wha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eve</w:t>
      </w:r>
      <w:r w:rsidRPr="004D14E5">
        <w:rPr>
          <w:rFonts w:cs="Arial"/>
          <w:szCs w:val="24"/>
        </w:rPr>
        <w:t>r</w:t>
      </w:r>
    </w:p>
    <w:p w:rsidR="00B226B4" w:rsidRPr="004D14E5" w:rsidRDefault="00B226B4" w:rsidP="004D14E5">
      <w:pPr>
        <w:numPr>
          <w:ilvl w:val="0"/>
          <w:numId w:val="11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rder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enter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Ju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g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Barn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1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rder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our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ieve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order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11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re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ind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ed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enf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rceable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11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oncerne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abou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purpose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tod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y'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11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nticipa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1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1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chedule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1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senten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ing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11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howev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conce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ne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abo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zCs w:val="24"/>
        </w:rPr>
        <w:t>a</w:t>
      </w:r>
    </w:p>
    <w:p w:rsidR="00B226B4" w:rsidRPr="004D14E5" w:rsidRDefault="00B226B4" w:rsidP="004D14E5">
      <w:pPr>
        <w:numPr>
          <w:ilvl w:val="0"/>
          <w:numId w:val="11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oupl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 xml:space="preserve">f </w:t>
      </w:r>
      <w:r w:rsidRPr="004D14E5">
        <w:rPr>
          <w:rFonts w:cs="Arial"/>
          <w:spacing w:val="-2"/>
          <w:szCs w:val="24"/>
        </w:rPr>
        <w:t>matter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Le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bac</w:t>
      </w:r>
      <w:r w:rsidRPr="004D14E5">
        <w:rPr>
          <w:rFonts w:cs="Arial"/>
          <w:szCs w:val="24"/>
        </w:rPr>
        <w:t>k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zCs w:val="24"/>
        </w:rPr>
        <w:t>p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zCs w:val="24"/>
        </w:rPr>
        <w:t>a</w:t>
      </w:r>
    </w:p>
    <w:p w:rsidR="00B226B4" w:rsidRPr="004D14E5" w:rsidRDefault="00B226B4" w:rsidP="004D14E5">
      <w:pPr>
        <w:numPr>
          <w:ilvl w:val="0"/>
          <w:numId w:val="11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inute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oth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issu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11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onvince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orde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tere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Judg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1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pacing w:val="-2"/>
          <w:szCs w:val="24"/>
        </w:rPr>
        <w:t>rad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</w:t>
      </w:r>
      <w:r w:rsidRPr="004D14E5">
        <w:rPr>
          <w:rFonts w:cs="Arial"/>
          <w:spacing w:val="-5"/>
          <w:szCs w:val="24"/>
        </w:rPr>
        <w:t>q</w:t>
      </w:r>
      <w:r w:rsidRPr="004D14E5">
        <w:rPr>
          <w:rFonts w:cs="Arial"/>
          <w:spacing w:val="-2"/>
          <w:szCs w:val="24"/>
        </w:rPr>
        <w:t>uire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eit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amen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wha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11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woul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otherwi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go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forw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2"/>
          <w:szCs w:val="24"/>
        </w:rPr>
        <w:t xml:space="preserve"> </w:t>
      </w:r>
      <w:proofErr w:type="spellStart"/>
      <w:r w:rsidRPr="004D14E5">
        <w:rPr>
          <w:rFonts w:cs="Arial"/>
          <w:spacing w:val="-2"/>
          <w:szCs w:val="24"/>
        </w:rPr>
        <w:t>wit</w:t>
      </w:r>
      <w:r w:rsidRPr="004D14E5">
        <w:rPr>
          <w:rFonts w:cs="Arial"/>
          <w:szCs w:val="24"/>
        </w:rPr>
        <w:t>h</w:t>
      </w:r>
      <w:proofErr w:type="spellEnd"/>
    </w:p>
    <w:p w:rsidR="006759EF" w:rsidRDefault="006759EF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39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16</w:t>
      </w:r>
      <w:r w:rsidRPr="004D14E5">
        <w:rPr>
          <w:rFonts w:cs="Arial"/>
          <w:szCs w:val="24"/>
        </w:rPr>
        <w:t>3</w:t>
      </w:r>
    </w:p>
    <w:p w:rsidR="00B226B4" w:rsidRPr="004D14E5" w:rsidRDefault="00B226B4" w:rsidP="004D14E5">
      <w:pPr>
        <w:numPr>
          <w:ilvl w:val="0"/>
          <w:numId w:val="10"/>
        </w:numPr>
        <w:tabs>
          <w:tab w:val="left" w:pos="1554"/>
        </w:tabs>
        <w:kinsoku w:val="0"/>
        <w:overflowPunct w:val="0"/>
        <w:spacing w:before="39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egar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se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tencin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orporat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on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r</w:t>
      </w:r>
    </w:p>
    <w:p w:rsidR="00B226B4" w:rsidRPr="004D14E5" w:rsidRDefault="00B226B4" w:rsidP="004D14E5">
      <w:pPr>
        <w:numPr>
          <w:ilvl w:val="0"/>
          <w:numId w:val="10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therwis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ente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rder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requ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res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0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alee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Wahee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counse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gued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m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0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or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omplian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part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ershi</w:t>
      </w:r>
      <w:r w:rsidRPr="004D14E5">
        <w:rPr>
          <w:rFonts w:cs="Arial"/>
          <w:szCs w:val="24"/>
        </w:rPr>
        <w:t>p</w:t>
      </w:r>
    </w:p>
    <w:p w:rsidR="00B226B4" w:rsidRPr="004D14E5" w:rsidRDefault="00B226B4" w:rsidP="004D14E5">
      <w:pPr>
        <w:numPr>
          <w:ilvl w:val="0"/>
          <w:numId w:val="10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equirem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nt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se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fort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Judg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pacing w:val="-2"/>
          <w:szCs w:val="24"/>
        </w:rPr>
        <w:t>rady'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rder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10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believ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unse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-</w:t>
      </w:r>
      <w:r w:rsidRPr="004D14E5">
        <w:rPr>
          <w:rFonts w:cs="Arial"/>
          <w:szCs w:val="24"/>
        </w:rPr>
        <w:t>-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bo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couns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fo</w:t>
      </w:r>
      <w:r w:rsidRPr="004D14E5">
        <w:rPr>
          <w:rFonts w:cs="Arial"/>
          <w:szCs w:val="24"/>
        </w:rPr>
        <w:t>r</w:t>
      </w:r>
    </w:p>
    <w:p w:rsidR="00B226B4" w:rsidRPr="004D14E5" w:rsidRDefault="00B226B4" w:rsidP="004D14E5">
      <w:pPr>
        <w:numPr>
          <w:ilvl w:val="0"/>
          <w:numId w:val="10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gove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nmen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couns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ite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pacing w:val="-5"/>
          <w:szCs w:val="24"/>
        </w:rPr>
        <w:t>v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0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ointe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spe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ifi</w:t>
      </w:r>
      <w:r w:rsidRPr="004D14E5">
        <w:rPr>
          <w:rFonts w:cs="Arial"/>
          <w:szCs w:val="24"/>
        </w:rPr>
        <w:t>c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</w:t>
      </w:r>
      <w:r w:rsidRPr="004D14E5">
        <w:rPr>
          <w:rFonts w:cs="Arial"/>
          <w:spacing w:val="-5"/>
          <w:szCs w:val="24"/>
        </w:rPr>
        <w:t>f</w:t>
      </w:r>
      <w:r w:rsidRPr="004D14E5">
        <w:rPr>
          <w:rFonts w:cs="Arial"/>
          <w:spacing w:val="-2"/>
          <w:szCs w:val="24"/>
        </w:rPr>
        <w:t>erenc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de</w:t>
      </w:r>
      <w:r w:rsidRPr="004D14E5">
        <w:rPr>
          <w:rFonts w:cs="Arial"/>
          <w:szCs w:val="24"/>
        </w:rPr>
        <w:t>r</w:t>
      </w:r>
    </w:p>
    <w:p w:rsidR="00B226B4" w:rsidRPr="004D14E5" w:rsidRDefault="00B226B4" w:rsidP="004D14E5">
      <w:pPr>
        <w:numPr>
          <w:ilvl w:val="0"/>
          <w:numId w:val="10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her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Ju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g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Brad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recogn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ze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0"/>
          <w:numId w:val="10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ndeed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separa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matte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ove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hic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10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our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do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cont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ol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0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eason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ticulat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durin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0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ours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pr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sentati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toda</w:t>
      </w:r>
      <w:r w:rsidRPr="004D14E5">
        <w:rPr>
          <w:rFonts w:cs="Arial"/>
          <w:spacing w:val="-5"/>
          <w:szCs w:val="24"/>
        </w:rPr>
        <w:t>y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atu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10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rporati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tim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0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ndictme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f</w:t>
      </w:r>
      <w:r w:rsidRPr="004D14E5">
        <w:rPr>
          <w:rFonts w:cs="Arial"/>
          <w:spacing w:val="-2"/>
          <w:szCs w:val="24"/>
        </w:rPr>
        <w:t>ac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sent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ncin</w:t>
      </w:r>
      <w:r w:rsidRPr="004D14E5">
        <w:rPr>
          <w:rFonts w:cs="Arial"/>
          <w:szCs w:val="24"/>
        </w:rPr>
        <w:t>g</w:t>
      </w:r>
    </w:p>
    <w:p w:rsidR="00B226B4" w:rsidRPr="004D14E5" w:rsidRDefault="00B226B4" w:rsidP="004D14E5">
      <w:pPr>
        <w:numPr>
          <w:ilvl w:val="0"/>
          <w:numId w:val="10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rporati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e'r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de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lin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0"/>
          <w:numId w:val="10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hic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en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it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ple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ilty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0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our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con</w:t>
      </w:r>
      <w:r w:rsidRPr="004D14E5">
        <w:rPr>
          <w:rFonts w:cs="Arial"/>
          <w:spacing w:val="-5"/>
          <w:szCs w:val="24"/>
        </w:rPr>
        <w:t>v</w:t>
      </w:r>
      <w:r w:rsidRPr="004D14E5">
        <w:rPr>
          <w:rFonts w:cs="Arial"/>
          <w:spacing w:val="-2"/>
          <w:szCs w:val="24"/>
        </w:rPr>
        <w:t>ince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ul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</w:t>
      </w:r>
      <w:r w:rsidRPr="004D14E5">
        <w:rPr>
          <w:rFonts w:cs="Arial"/>
          <w:szCs w:val="24"/>
        </w:rPr>
        <w:t>o</w:t>
      </w:r>
    </w:p>
    <w:p w:rsidR="00B226B4" w:rsidRPr="004D14E5" w:rsidRDefault="00B226B4" w:rsidP="004D14E5">
      <w:pPr>
        <w:numPr>
          <w:ilvl w:val="0"/>
          <w:numId w:val="10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nythin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differe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tl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igh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Judg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ady'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10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lastRenderedPageBreak/>
        <w:t>o</w:t>
      </w:r>
      <w:r w:rsidRPr="004D14E5">
        <w:rPr>
          <w:rFonts w:cs="Arial"/>
          <w:spacing w:val="-2"/>
          <w:szCs w:val="24"/>
        </w:rPr>
        <w:t>rder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10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Bu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cerne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pacing w:val="-2"/>
          <w:szCs w:val="24"/>
        </w:rPr>
        <w:t>ou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upl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0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thing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his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in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ste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fro</w:t>
      </w:r>
      <w:r w:rsidRPr="004D14E5">
        <w:rPr>
          <w:rFonts w:cs="Arial"/>
          <w:szCs w:val="24"/>
        </w:rPr>
        <w:t>m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0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f</w:t>
      </w:r>
      <w:r w:rsidRPr="004D14E5">
        <w:rPr>
          <w:rFonts w:cs="Arial"/>
          <w:spacing w:val="-2"/>
          <w:szCs w:val="24"/>
        </w:rPr>
        <w:t>ac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11(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)(1)(C</w:t>
      </w:r>
      <w:r w:rsidRPr="004D14E5">
        <w:rPr>
          <w:rFonts w:cs="Arial"/>
          <w:szCs w:val="24"/>
        </w:rPr>
        <w:t>)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ple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10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our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lo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k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purpo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sessin</w:t>
      </w:r>
      <w:r w:rsidRPr="004D14E5">
        <w:rPr>
          <w:rFonts w:cs="Arial"/>
          <w:szCs w:val="24"/>
        </w:rPr>
        <w:t>g</w:t>
      </w:r>
    </w:p>
    <w:p w:rsidR="00B226B4" w:rsidRPr="004D14E5" w:rsidRDefault="00B226B4" w:rsidP="004D14E5">
      <w:pPr>
        <w:numPr>
          <w:ilvl w:val="0"/>
          <w:numId w:val="10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hethe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cep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adop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t</w:t>
      </w:r>
    </w:p>
    <w:p w:rsidR="006759EF" w:rsidRDefault="006759EF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39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16</w:t>
      </w:r>
      <w:r w:rsidRPr="004D14E5">
        <w:rPr>
          <w:rFonts w:cs="Arial"/>
          <w:szCs w:val="24"/>
        </w:rPr>
        <w:t>4</w:t>
      </w:r>
    </w:p>
    <w:p w:rsidR="00B226B4" w:rsidRPr="004D14E5" w:rsidRDefault="00B226B4" w:rsidP="004D14E5">
      <w:pPr>
        <w:numPr>
          <w:ilvl w:val="0"/>
          <w:numId w:val="9"/>
        </w:numPr>
        <w:tabs>
          <w:tab w:val="left" w:pos="1554"/>
        </w:tabs>
        <w:kinsoku w:val="0"/>
        <w:overflowPunct w:val="0"/>
        <w:spacing w:before="39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le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agr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emen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sente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c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cordanc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wit</w:t>
      </w:r>
      <w:r w:rsidRPr="004D14E5">
        <w:rPr>
          <w:rFonts w:cs="Arial"/>
          <w:szCs w:val="24"/>
        </w:rPr>
        <w:t>h</w:t>
      </w:r>
    </w:p>
    <w:p w:rsidR="00B226B4" w:rsidRPr="004D14E5" w:rsidRDefault="00B226B4" w:rsidP="004D14E5">
      <w:pPr>
        <w:numPr>
          <w:ilvl w:val="0"/>
          <w:numId w:val="9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term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l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okin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ma</w:t>
      </w:r>
      <w:r w:rsidRPr="004D14E5">
        <w:rPr>
          <w:rFonts w:cs="Arial"/>
          <w:spacing w:val="-5"/>
          <w:szCs w:val="24"/>
        </w:rPr>
        <w:t>k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sur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9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ple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agreem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</w:p>
    <w:p w:rsidR="00B226B4" w:rsidRPr="004D14E5" w:rsidRDefault="00B226B4" w:rsidP="004D14E5">
      <w:pPr>
        <w:numPr>
          <w:ilvl w:val="0"/>
          <w:numId w:val="9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f</w:t>
      </w:r>
      <w:r w:rsidRPr="004D14E5">
        <w:rPr>
          <w:rFonts w:cs="Arial"/>
          <w:spacing w:val="-2"/>
          <w:szCs w:val="24"/>
        </w:rPr>
        <w:t>act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compl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xten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9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ertai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hing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gh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migh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requir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9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rio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sentenc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ng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pl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</w:p>
    <w:p w:rsidR="00B226B4" w:rsidRPr="004D14E5" w:rsidRDefault="00B226B4" w:rsidP="004D14E5">
      <w:pPr>
        <w:numPr>
          <w:ilvl w:val="0"/>
          <w:numId w:val="9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hos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ng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giv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concern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9"/>
        </w:numPr>
        <w:tabs>
          <w:tab w:val="left" w:pos="2272"/>
        </w:tabs>
        <w:kinsoku w:val="0"/>
        <w:overflowPunct w:val="0"/>
        <w:ind w:left="2272" w:hanging="2011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firs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su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abou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</w:t>
      </w:r>
      <w:r w:rsidRPr="004D14E5">
        <w:rPr>
          <w:rFonts w:cs="Arial"/>
          <w:spacing w:val="-5"/>
          <w:szCs w:val="24"/>
        </w:rPr>
        <w:t>y</w:t>
      </w:r>
      <w:r w:rsidRPr="004D14E5">
        <w:rPr>
          <w:rFonts w:cs="Arial"/>
          <w:spacing w:val="-2"/>
          <w:szCs w:val="24"/>
        </w:rPr>
        <w:t>men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9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taxe</w:t>
      </w:r>
      <w:r w:rsidRPr="004D14E5">
        <w:rPr>
          <w:rFonts w:cs="Arial"/>
          <w:szCs w:val="24"/>
        </w:rPr>
        <w:t xml:space="preserve">s </w:t>
      </w:r>
      <w:r w:rsidRPr="004D14E5">
        <w:rPr>
          <w:rFonts w:cs="Arial"/>
          <w:spacing w:val="-2"/>
          <w:szCs w:val="24"/>
        </w:rPr>
        <w:t>du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 xml:space="preserve">d </w:t>
      </w:r>
      <w:r w:rsidRPr="004D14E5">
        <w:rPr>
          <w:rFonts w:cs="Arial"/>
          <w:spacing w:val="-2"/>
          <w:szCs w:val="24"/>
        </w:rPr>
        <w:t>owing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9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conc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rne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ab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payin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ta</w:t>
      </w:r>
      <w:r w:rsidRPr="004D14E5">
        <w:rPr>
          <w:rFonts w:cs="Arial"/>
          <w:spacing w:val="-5"/>
          <w:szCs w:val="24"/>
        </w:rPr>
        <w:t>x</w:t>
      </w:r>
      <w:r w:rsidRPr="004D14E5">
        <w:rPr>
          <w:rFonts w:cs="Arial"/>
          <w:spacing w:val="-2"/>
          <w:szCs w:val="24"/>
        </w:rPr>
        <w:t>es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9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pacing w:val="-2"/>
          <w:szCs w:val="24"/>
        </w:rPr>
        <w:t>ecaus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doe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belie</w:t>
      </w:r>
      <w:r w:rsidRPr="004D14E5">
        <w:rPr>
          <w:rFonts w:cs="Arial"/>
          <w:spacing w:val="-5"/>
          <w:szCs w:val="24"/>
        </w:rPr>
        <w:t>v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base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n</w:t>
      </w:r>
    </w:p>
    <w:p w:rsidR="00B226B4" w:rsidRPr="004D14E5" w:rsidRDefault="00B226B4" w:rsidP="004D14E5">
      <w:pPr>
        <w:numPr>
          <w:ilvl w:val="0"/>
          <w:numId w:val="9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read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ple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greemen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se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n</w:t>
      </w:r>
    </w:p>
    <w:p w:rsidR="00B226B4" w:rsidRPr="004D14E5" w:rsidRDefault="00B226B4" w:rsidP="004D14E5">
      <w:pPr>
        <w:numPr>
          <w:ilvl w:val="0"/>
          <w:numId w:val="9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pres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ntation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mad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he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9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our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con</w:t>
      </w:r>
      <w:r w:rsidRPr="004D14E5">
        <w:rPr>
          <w:rFonts w:cs="Arial"/>
          <w:spacing w:val="-5"/>
          <w:szCs w:val="24"/>
        </w:rPr>
        <w:t>v</w:t>
      </w:r>
      <w:r w:rsidRPr="004D14E5">
        <w:rPr>
          <w:rFonts w:cs="Arial"/>
          <w:spacing w:val="-2"/>
          <w:szCs w:val="24"/>
        </w:rPr>
        <w:t>ince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any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hin</w:t>
      </w:r>
      <w:r w:rsidRPr="004D14E5">
        <w:rPr>
          <w:rFonts w:cs="Arial"/>
          <w:szCs w:val="24"/>
        </w:rPr>
        <w:t>g</w:t>
      </w:r>
    </w:p>
    <w:p w:rsidR="00B226B4" w:rsidRPr="004D14E5" w:rsidRDefault="00B226B4" w:rsidP="004D14E5">
      <w:pPr>
        <w:numPr>
          <w:ilvl w:val="0"/>
          <w:numId w:val="9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le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agr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emen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spec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ficall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say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9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Uni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part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9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arties</w:t>
      </w:r>
      <w:r w:rsidRPr="004D14E5">
        <w:rPr>
          <w:rFonts w:cs="Arial"/>
          <w:szCs w:val="24"/>
        </w:rPr>
        <w:t>'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taxes</w:t>
      </w:r>
      <w:r w:rsidRPr="004D14E5">
        <w:rPr>
          <w:rFonts w:cs="Arial"/>
          <w:szCs w:val="24"/>
        </w:rPr>
        <w:t>;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hat'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issu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res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lve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9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lsewher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ourt'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v</w:t>
      </w:r>
      <w:r w:rsidRPr="004D14E5">
        <w:rPr>
          <w:rFonts w:cs="Arial"/>
          <w:spacing w:val="-2"/>
          <w:szCs w:val="24"/>
        </w:rPr>
        <w:t>iew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0"/>
          <w:numId w:val="9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f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resolv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9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issu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fro</w:t>
      </w:r>
      <w:r w:rsidRPr="004D14E5">
        <w:rPr>
          <w:rFonts w:cs="Arial"/>
          <w:szCs w:val="24"/>
        </w:rPr>
        <w:t>m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'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9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erspect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ve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payin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ta</w:t>
      </w:r>
      <w:r w:rsidRPr="004D14E5">
        <w:rPr>
          <w:rFonts w:cs="Arial"/>
          <w:spacing w:val="-5"/>
          <w:szCs w:val="24"/>
        </w:rPr>
        <w:t>x</w:t>
      </w:r>
      <w:r w:rsidRPr="004D14E5">
        <w:rPr>
          <w:rFonts w:cs="Arial"/>
          <w:spacing w:val="-2"/>
          <w:szCs w:val="24"/>
        </w:rPr>
        <w:t>es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9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pacing w:val="-2"/>
          <w:szCs w:val="24"/>
        </w:rPr>
        <w:t>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our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do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issue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give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9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anguag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le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agr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emen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pag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even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0"/>
          <w:numId w:val="9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hic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ead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requiri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"</w:t>
      </w:r>
      <w:r w:rsidRPr="004D14E5">
        <w:rPr>
          <w:rFonts w:cs="Arial"/>
          <w:spacing w:val="-2"/>
          <w:szCs w:val="24"/>
        </w:rPr>
        <w:t>prio</w:t>
      </w:r>
      <w:r w:rsidRPr="004D14E5">
        <w:rPr>
          <w:rFonts w:cs="Arial"/>
          <w:szCs w:val="24"/>
        </w:rPr>
        <w:t>r</w:t>
      </w:r>
    </w:p>
    <w:p w:rsidR="00B226B4" w:rsidRPr="004D14E5" w:rsidRDefault="00B226B4" w:rsidP="004D14E5">
      <w:pPr>
        <w:numPr>
          <w:ilvl w:val="0"/>
          <w:numId w:val="9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ntencin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hearin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matter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6759EF" w:rsidRDefault="006759EF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39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16</w:t>
      </w:r>
      <w:r w:rsidRPr="004D14E5">
        <w:rPr>
          <w:rFonts w:cs="Arial"/>
          <w:szCs w:val="24"/>
        </w:rPr>
        <w:t>5</w:t>
      </w:r>
    </w:p>
    <w:p w:rsidR="00B226B4" w:rsidRPr="004D14E5" w:rsidRDefault="00B226B4" w:rsidP="004D14E5">
      <w:pPr>
        <w:numPr>
          <w:ilvl w:val="0"/>
          <w:numId w:val="8"/>
        </w:numPr>
        <w:tabs>
          <w:tab w:val="left" w:pos="1554"/>
        </w:tabs>
        <w:kinsoku w:val="0"/>
        <w:overflowPunct w:val="0"/>
        <w:spacing w:before="39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harehol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er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1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ind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vidua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12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efendan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8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hal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fi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tstandi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retur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8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eportin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docume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ts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shal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k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ful</w:t>
      </w:r>
      <w:r w:rsidRPr="004D14E5">
        <w:rPr>
          <w:rFonts w:cs="Arial"/>
          <w:szCs w:val="24"/>
        </w:rPr>
        <w:t>l</w:t>
      </w:r>
    </w:p>
    <w:p w:rsidR="00B226B4" w:rsidRPr="004D14E5" w:rsidRDefault="00B226B4" w:rsidP="004D14E5">
      <w:pPr>
        <w:numPr>
          <w:ilvl w:val="0"/>
          <w:numId w:val="8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ayment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mount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u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ther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upon.</w:t>
      </w:r>
      <w:r w:rsidRPr="004D14E5">
        <w:rPr>
          <w:rFonts w:cs="Arial"/>
          <w:szCs w:val="24"/>
        </w:rPr>
        <w:t>"</w:t>
      </w:r>
    </w:p>
    <w:p w:rsidR="00B226B4" w:rsidRPr="004D14E5" w:rsidRDefault="00B226B4" w:rsidP="004D14E5">
      <w:pPr>
        <w:numPr>
          <w:ilvl w:val="0"/>
          <w:numId w:val="8"/>
        </w:numPr>
        <w:tabs>
          <w:tab w:val="left" w:pos="2272"/>
        </w:tabs>
        <w:kinsoku w:val="0"/>
        <w:overflowPunct w:val="0"/>
        <w:ind w:left="2272" w:hanging="2011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concer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seco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8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mendmen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ple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eement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seco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8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ddendu</w:t>
      </w:r>
      <w:r w:rsidRPr="004D14E5">
        <w:rPr>
          <w:rFonts w:cs="Arial"/>
          <w:szCs w:val="24"/>
        </w:rPr>
        <w:t>m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le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agr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emen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rport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o</w:t>
      </w:r>
    </w:p>
    <w:p w:rsidR="00B226B4" w:rsidRPr="004D14E5" w:rsidRDefault="00B226B4" w:rsidP="004D14E5">
      <w:pPr>
        <w:numPr>
          <w:ilvl w:val="0"/>
          <w:numId w:val="8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tat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ct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base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ar</w:t>
      </w: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pacing w:val="-2"/>
          <w:szCs w:val="24"/>
        </w:rPr>
        <w:t>ument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8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couns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we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l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fac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thi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8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articul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provi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sa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isfied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8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lastRenderedPageBreak/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addi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iona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$</w:t>
      </w:r>
      <w:r w:rsidRPr="004D14E5">
        <w:rPr>
          <w:rFonts w:cs="Arial"/>
          <w:spacing w:val="-5"/>
          <w:szCs w:val="24"/>
        </w:rPr>
        <w:t>6</w:t>
      </w:r>
      <w:r w:rsidRPr="004D14E5">
        <w:rPr>
          <w:rFonts w:cs="Arial"/>
          <w:spacing w:val="-2"/>
          <w:szCs w:val="24"/>
        </w:rPr>
        <w:t>.</w:t>
      </w:r>
      <w:r w:rsidRPr="004D14E5">
        <w:rPr>
          <w:rFonts w:cs="Arial"/>
          <w:szCs w:val="24"/>
        </w:rPr>
        <w:t>5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mill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sati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fie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ful</w:t>
      </w:r>
      <w:r w:rsidRPr="004D14E5">
        <w:rPr>
          <w:rFonts w:cs="Arial"/>
          <w:szCs w:val="24"/>
        </w:rPr>
        <w:t>l</w:t>
      </w:r>
    </w:p>
    <w:p w:rsidR="00B226B4" w:rsidRPr="004D14E5" w:rsidRDefault="00B226B4" w:rsidP="004D14E5">
      <w:pPr>
        <w:numPr>
          <w:ilvl w:val="0"/>
          <w:numId w:val="8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aymen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amoun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du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ividua</w:t>
      </w:r>
      <w:r w:rsidRPr="004D14E5">
        <w:rPr>
          <w:rFonts w:cs="Arial"/>
          <w:szCs w:val="24"/>
        </w:rPr>
        <w:t>l</w:t>
      </w:r>
    </w:p>
    <w:p w:rsidR="00B226B4" w:rsidRPr="004D14E5" w:rsidRDefault="00B226B4" w:rsidP="004D14E5">
      <w:pPr>
        <w:numPr>
          <w:ilvl w:val="0"/>
          <w:numId w:val="8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efendan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8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sam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time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wever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appear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8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gove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nmen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als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sertin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ll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0"/>
          <w:numId w:val="8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hat'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agre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ac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ep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8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pacing w:val="-2"/>
          <w:szCs w:val="24"/>
        </w:rPr>
        <w:t>overnme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alth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ug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ano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su</w:t>
      </w:r>
      <w:r w:rsidRPr="004D14E5">
        <w:rPr>
          <w:rFonts w:cs="Arial"/>
          <w:szCs w:val="24"/>
        </w:rPr>
        <w:t>m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</w:p>
    <w:p w:rsidR="00B226B4" w:rsidRPr="004D14E5" w:rsidRDefault="00B226B4" w:rsidP="004D14E5">
      <w:pPr>
        <w:numPr>
          <w:ilvl w:val="0"/>
          <w:numId w:val="8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one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repr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sente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8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v</w:t>
      </w:r>
      <w:r w:rsidRPr="004D14E5">
        <w:rPr>
          <w:rFonts w:cs="Arial"/>
          <w:spacing w:val="-2"/>
          <w:szCs w:val="24"/>
        </w:rPr>
        <w:t>icinit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$315</w:t>
      </w:r>
      <w:r w:rsidRPr="004D14E5">
        <w:rPr>
          <w:rFonts w:cs="Arial"/>
          <w:spacing w:val="-5"/>
          <w:szCs w:val="24"/>
        </w:rPr>
        <w:t>,</w:t>
      </w:r>
      <w:r w:rsidRPr="004D14E5">
        <w:rPr>
          <w:rFonts w:cs="Arial"/>
          <w:spacing w:val="-2"/>
          <w:szCs w:val="24"/>
        </w:rPr>
        <w:t>00</w:t>
      </w:r>
      <w:r w:rsidRPr="004D14E5">
        <w:rPr>
          <w:rFonts w:cs="Arial"/>
          <w:szCs w:val="24"/>
        </w:rPr>
        <w:t>0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stil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ppear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8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u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wing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least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poin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bu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8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hic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govern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longe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worrie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8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bout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8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concer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n</w:t>
      </w:r>
    </w:p>
    <w:p w:rsidR="00B226B4" w:rsidRPr="004D14E5" w:rsidRDefault="00B226B4" w:rsidP="004D14E5">
      <w:pPr>
        <w:numPr>
          <w:ilvl w:val="0"/>
          <w:numId w:val="8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resente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ple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eement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or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gina</w:t>
      </w:r>
      <w:r w:rsidRPr="004D14E5">
        <w:rPr>
          <w:rFonts w:cs="Arial"/>
          <w:szCs w:val="24"/>
        </w:rPr>
        <w:t>l</w:t>
      </w:r>
    </w:p>
    <w:p w:rsidR="00B226B4" w:rsidRPr="004D14E5" w:rsidRDefault="00B226B4" w:rsidP="004D14E5">
      <w:pPr>
        <w:numPr>
          <w:ilvl w:val="0"/>
          <w:numId w:val="8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le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agr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emen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call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taxe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</w:p>
    <w:p w:rsidR="006759EF" w:rsidRDefault="006759EF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39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16</w:t>
      </w:r>
      <w:r w:rsidRPr="004D14E5">
        <w:rPr>
          <w:rFonts w:cs="Arial"/>
          <w:szCs w:val="24"/>
        </w:rPr>
        <w:t>6</w:t>
      </w:r>
    </w:p>
    <w:p w:rsidR="00B226B4" w:rsidRPr="004D14E5" w:rsidRDefault="00B226B4" w:rsidP="004D14E5">
      <w:pPr>
        <w:numPr>
          <w:ilvl w:val="0"/>
          <w:numId w:val="7"/>
        </w:numPr>
        <w:tabs>
          <w:tab w:val="left" w:pos="1554"/>
        </w:tabs>
        <w:kinsoku w:val="0"/>
        <w:overflowPunct w:val="0"/>
        <w:spacing w:before="39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du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owin</w:t>
      </w:r>
      <w:r w:rsidRPr="004D14E5">
        <w:rPr>
          <w:rFonts w:cs="Arial"/>
          <w:szCs w:val="24"/>
        </w:rPr>
        <w:t xml:space="preserve">g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aid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indiv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dua</w:t>
      </w:r>
      <w:r w:rsidRPr="004D14E5">
        <w:rPr>
          <w:rFonts w:cs="Arial"/>
          <w:szCs w:val="24"/>
        </w:rPr>
        <w:t>l</w:t>
      </w:r>
    </w:p>
    <w:p w:rsidR="00B226B4" w:rsidRPr="004D14E5" w:rsidRDefault="00B226B4" w:rsidP="004D14E5">
      <w:pPr>
        <w:numPr>
          <w:ilvl w:val="0"/>
          <w:numId w:val="7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efendan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shal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fil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outsta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din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urn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7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repo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tin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do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uments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sha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mak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f</w:t>
      </w:r>
      <w:r w:rsidRPr="004D14E5">
        <w:rPr>
          <w:rFonts w:cs="Arial"/>
          <w:spacing w:val="-2"/>
          <w:szCs w:val="24"/>
        </w:rPr>
        <w:t>ul</w:t>
      </w:r>
      <w:r w:rsidRPr="004D14E5">
        <w:rPr>
          <w:rFonts w:cs="Arial"/>
          <w:szCs w:val="24"/>
        </w:rPr>
        <w:t>l</w:t>
      </w:r>
    </w:p>
    <w:p w:rsidR="00B226B4" w:rsidRPr="004D14E5" w:rsidRDefault="00B226B4" w:rsidP="004D14E5">
      <w:pPr>
        <w:numPr>
          <w:ilvl w:val="0"/>
          <w:numId w:val="7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ayment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mount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u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ther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upon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7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rio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sen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encin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earing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7"/>
        </w:numPr>
        <w:tabs>
          <w:tab w:val="left" w:pos="2272"/>
        </w:tabs>
        <w:kinsoku w:val="0"/>
        <w:overflowPunct w:val="0"/>
        <w:ind w:left="2272" w:hanging="2011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ssu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beli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ve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7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eed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 xml:space="preserve">o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reso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ved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rt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zCs w:val="24"/>
        </w:rPr>
        <w:t>I</w:t>
      </w:r>
    </w:p>
    <w:p w:rsidR="00B226B4" w:rsidRPr="004D14E5" w:rsidRDefault="00B226B4" w:rsidP="004D14E5">
      <w:pPr>
        <w:numPr>
          <w:ilvl w:val="0"/>
          <w:numId w:val="7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entione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before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concern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abou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7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ayin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is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seem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our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7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happene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zCs w:val="24"/>
        </w:rPr>
        <w:t>a</w:t>
      </w:r>
    </w:p>
    <w:p w:rsidR="00B226B4" w:rsidRPr="004D14E5" w:rsidRDefault="00B226B4" w:rsidP="004D14E5">
      <w:pPr>
        <w:numPr>
          <w:ilvl w:val="0"/>
          <w:numId w:val="7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hang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twee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origi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agre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men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7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econ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dendu</w:t>
      </w:r>
      <w:r w:rsidRPr="004D14E5">
        <w:rPr>
          <w:rFonts w:cs="Arial"/>
          <w:szCs w:val="24"/>
        </w:rPr>
        <w:t>m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her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govern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w</w:t>
      </w:r>
    </w:p>
    <w:p w:rsidR="00B226B4" w:rsidRPr="004D14E5" w:rsidRDefault="00B226B4" w:rsidP="004D14E5">
      <w:pPr>
        <w:numPr>
          <w:ilvl w:val="0"/>
          <w:numId w:val="7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ayin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pacing w:val="-2"/>
          <w:szCs w:val="24"/>
        </w:rPr>
        <w:t>ree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accep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es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wha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7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reall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fu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payme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beca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7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til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mo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ie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we'r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go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</w:p>
    <w:p w:rsidR="00B226B4" w:rsidRPr="004D14E5" w:rsidRDefault="00B226B4" w:rsidP="004D14E5">
      <w:pPr>
        <w:numPr>
          <w:ilvl w:val="0"/>
          <w:numId w:val="7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orr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ab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pacing w:val="-2"/>
          <w:szCs w:val="24"/>
        </w:rPr>
        <w:t>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V</w:t>
      </w:r>
      <w:r w:rsidRPr="004D14E5">
        <w:rPr>
          <w:rFonts w:cs="Arial"/>
          <w:spacing w:val="-2"/>
          <w:szCs w:val="24"/>
        </w:rPr>
        <w:t>.I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gov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rnmen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n</w:t>
      </w:r>
    </w:p>
    <w:p w:rsidR="00B226B4" w:rsidRPr="004D14E5" w:rsidRDefault="00B226B4" w:rsidP="004D14E5">
      <w:pPr>
        <w:numPr>
          <w:ilvl w:val="0"/>
          <w:numId w:val="7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til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afte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indi</w:t>
      </w:r>
      <w:r w:rsidRPr="004D14E5">
        <w:rPr>
          <w:rFonts w:cs="Arial"/>
          <w:spacing w:val="-5"/>
          <w:szCs w:val="24"/>
        </w:rPr>
        <w:t>v</w:t>
      </w:r>
      <w:r w:rsidRPr="004D14E5">
        <w:rPr>
          <w:rFonts w:cs="Arial"/>
          <w:spacing w:val="-2"/>
          <w:szCs w:val="24"/>
        </w:rPr>
        <w:t>idua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thos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sum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7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due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7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Bec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us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1</w:t>
      </w:r>
      <w:r w:rsidRPr="004D14E5">
        <w:rPr>
          <w:rFonts w:cs="Arial"/>
          <w:spacing w:val="-2"/>
          <w:szCs w:val="24"/>
        </w:rPr>
        <w:t>1(c)(1)(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zCs w:val="24"/>
        </w:rPr>
        <w:t>)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ple</w:t>
      </w:r>
      <w:r w:rsidRPr="004D14E5">
        <w:rPr>
          <w:rFonts w:cs="Arial"/>
          <w:szCs w:val="24"/>
        </w:rPr>
        <w:t>a</w:t>
      </w:r>
    </w:p>
    <w:p w:rsidR="00B226B4" w:rsidRPr="004D14E5" w:rsidRDefault="00B226B4" w:rsidP="004D14E5">
      <w:pPr>
        <w:numPr>
          <w:ilvl w:val="0"/>
          <w:numId w:val="7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greemen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parti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kin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7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our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adopt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loo</w:t>
      </w:r>
      <w:r w:rsidRPr="004D14E5">
        <w:rPr>
          <w:rFonts w:cs="Arial"/>
          <w:spacing w:val="-5"/>
          <w:szCs w:val="24"/>
        </w:rPr>
        <w:t>k</w:t>
      </w:r>
      <w:r w:rsidRPr="004D14E5">
        <w:rPr>
          <w:rFonts w:cs="Arial"/>
          <w:spacing w:val="-2"/>
          <w:szCs w:val="24"/>
        </w:rPr>
        <w:t>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7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anguag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greemen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en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ur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wha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7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state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agreeme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have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fact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bee</w:t>
      </w:r>
      <w:r w:rsidRPr="004D14E5">
        <w:rPr>
          <w:rFonts w:cs="Arial"/>
          <w:szCs w:val="24"/>
        </w:rPr>
        <w:t>n</w:t>
      </w:r>
    </w:p>
    <w:p w:rsidR="00B226B4" w:rsidRPr="004D14E5" w:rsidRDefault="00B226B4" w:rsidP="004D14E5">
      <w:pPr>
        <w:numPr>
          <w:ilvl w:val="0"/>
          <w:numId w:val="7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f</w:t>
      </w:r>
      <w:r w:rsidRPr="004D14E5">
        <w:rPr>
          <w:rFonts w:cs="Arial"/>
          <w:spacing w:val="-2"/>
          <w:szCs w:val="24"/>
        </w:rPr>
        <w:t>ulfille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l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as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tho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requ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re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</w:p>
    <w:p w:rsidR="00B226B4" w:rsidRPr="004D14E5" w:rsidRDefault="00B226B4" w:rsidP="004D14E5">
      <w:pPr>
        <w:numPr>
          <w:ilvl w:val="0"/>
          <w:numId w:val="7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fulfi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le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pri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tim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6759EF" w:rsidRDefault="006759EF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39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16</w:t>
      </w:r>
      <w:r w:rsidRPr="004D14E5">
        <w:rPr>
          <w:rFonts w:cs="Arial"/>
          <w:szCs w:val="24"/>
        </w:rPr>
        <w:t>7</w:t>
      </w:r>
    </w:p>
    <w:p w:rsidR="00B226B4" w:rsidRPr="004D14E5" w:rsidRDefault="00B226B4" w:rsidP="004D14E5">
      <w:pPr>
        <w:numPr>
          <w:ilvl w:val="0"/>
          <w:numId w:val="6"/>
        </w:numPr>
        <w:tabs>
          <w:tab w:val="left" w:pos="1554"/>
        </w:tabs>
        <w:kinsoku w:val="0"/>
        <w:overflowPunct w:val="0"/>
        <w:spacing w:before="39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entenci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heari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g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pay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iss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6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lastRenderedPageBreak/>
        <w:t>o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belie</w:t>
      </w:r>
      <w:r w:rsidRPr="004D14E5">
        <w:rPr>
          <w:rFonts w:cs="Arial"/>
          <w:spacing w:val="-5"/>
          <w:szCs w:val="24"/>
        </w:rPr>
        <w:t>v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consi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ten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6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it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term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tia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eement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6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pacing w:val="-5"/>
          <w:szCs w:val="24"/>
        </w:rPr>
        <w:t>x</w:t>
      </w:r>
      <w:r w:rsidRPr="004D14E5">
        <w:rPr>
          <w:rFonts w:cs="Arial"/>
          <w:spacing w:val="-2"/>
          <w:szCs w:val="24"/>
        </w:rPr>
        <w:t>ten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chang</w:t>
      </w:r>
      <w:r w:rsidRPr="004D14E5">
        <w:rPr>
          <w:rFonts w:cs="Arial"/>
          <w:szCs w:val="24"/>
        </w:rPr>
        <w:t xml:space="preserve">e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y</w:t>
      </w:r>
    </w:p>
    <w:p w:rsidR="00B226B4" w:rsidRPr="004D14E5" w:rsidRDefault="00B226B4" w:rsidP="004D14E5">
      <w:pPr>
        <w:numPr>
          <w:ilvl w:val="0"/>
          <w:numId w:val="6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v</w:t>
      </w:r>
      <w:r w:rsidRPr="004D14E5">
        <w:rPr>
          <w:rFonts w:cs="Arial"/>
          <w:spacing w:val="-2"/>
          <w:szCs w:val="24"/>
        </w:rPr>
        <w:t>irtu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se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add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ndum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our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6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ook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sectio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thirtee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origina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ple</w:t>
      </w:r>
      <w:r w:rsidRPr="004D14E5">
        <w:rPr>
          <w:rFonts w:cs="Arial"/>
          <w:szCs w:val="24"/>
        </w:rPr>
        <w:t>a</w:t>
      </w:r>
    </w:p>
    <w:p w:rsidR="00B226B4" w:rsidRPr="004D14E5" w:rsidRDefault="00B226B4" w:rsidP="004D14E5">
      <w:pPr>
        <w:numPr>
          <w:ilvl w:val="0"/>
          <w:numId w:val="6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greemen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ys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"n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modific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tio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6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le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agr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emen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ffectiv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unles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</w:p>
    <w:p w:rsidR="00B226B4" w:rsidRPr="004D14E5" w:rsidRDefault="00B226B4" w:rsidP="004D14E5">
      <w:pPr>
        <w:numPr>
          <w:ilvl w:val="0"/>
          <w:numId w:val="6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riting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signe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vernmen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Unite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ndividu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1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defen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ants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1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1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Unite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harehol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ers.</w:t>
      </w:r>
      <w:r w:rsidRPr="004D14E5">
        <w:rPr>
          <w:rFonts w:cs="Arial"/>
          <w:szCs w:val="24"/>
        </w:rPr>
        <w:t>"</w:t>
      </w:r>
    </w:p>
    <w:p w:rsidR="00B226B4" w:rsidRPr="004D14E5" w:rsidRDefault="00B226B4" w:rsidP="004D14E5">
      <w:pPr>
        <w:numPr>
          <w:ilvl w:val="0"/>
          <w:numId w:val="6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pacing w:val="-5"/>
          <w:szCs w:val="24"/>
        </w:rPr>
        <w:t>x</w:t>
      </w:r>
      <w:r w:rsidRPr="004D14E5">
        <w:rPr>
          <w:rFonts w:cs="Arial"/>
          <w:spacing w:val="-2"/>
          <w:szCs w:val="24"/>
        </w:rPr>
        <w:t>ten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zCs w:val="24"/>
        </w:rPr>
        <w:t>a</w:t>
      </w:r>
    </w:p>
    <w:p w:rsidR="00B226B4" w:rsidRPr="004D14E5" w:rsidRDefault="00B226B4" w:rsidP="004D14E5">
      <w:pPr>
        <w:numPr>
          <w:ilvl w:val="0"/>
          <w:numId w:val="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hang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riginal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contem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late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h</w:t>
      </w:r>
    </w:p>
    <w:p w:rsidR="00B226B4" w:rsidRPr="004D14E5" w:rsidRDefault="00B226B4" w:rsidP="004D14E5">
      <w:pPr>
        <w:numPr>
          <w:ilvl w:val="0"/>
          <w:numId w:val="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taxe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ai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f</w:t>
      </w:r>
      <w:r w:rsidRPr="004D14E5">
        <w:rPr>
          <w:rFonts w:cs="Arial"/>
          <w:spacing w:val="-2"/>
          <w:szCs w:val="24"/>
        </w:rPr>
        <w:t>ul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prio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entenci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heari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g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seem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und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ai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lan</w:t>
      </w: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pacing w:val="-2"/>
          <w:szCs w:val="24"/>
        </w:rPr>
        <w:t>uag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ple</w:t>
      </w:r>
      <w:r w:rsidRPr="004D14E5">
        <w:rPr>
          <w:rFonts w:cs="Arial"/>
          <w:szCs w:val="24"/>
        </w:rPr>
        <w:t>a</w:t>
      </w:r>
    </w:p>
    <w:p w:rsidR="00B226B4" w:rsidRPr="004D14E5" w:rsidRDefault="00B226B4" w:rsidP="004D14E5">
      <w:pPr>
        <w:numPr>
          <w:ilvl w:val="0"/>
          <w:numId w:val="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greemen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1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mo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ificatio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whic</w:t>
      </w:r>
      <w:r w:rsidRPr="004D14E5">
        <w:rPr>
          <w:rFonts w:cs="Arial"/>
          <w:szCs w:val="24"/>
        </w:rPr>
        <w:t>h</w:t>
      </w:r>
    </w:p>
    <w:p w:rsidR="00B226B4" w:rsidRPr="004D14E5" w:rsidRDefault="00B226B4" w:rsidP="004D14E5">
      <w:pPr>
        <w:numPr>
          <w:ilvl w:val="0"/>
          <w:numId w:val="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bviousl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impact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ee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Wahee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ndividu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defen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ant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sh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ul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pacing w:val="-5"/>
          <w:szCs w:val="24"/>
        </w:rPr>
        <w:t>x</w:t>
      </w:r>
      <w:r w:rsidRPr="004D14E5">
        <w:rPr>
          <w:rFonts w:cs="Arial"/>
          <w:spacing w:val="-2"/>
          <w:szCs w:val="24"/>
        </w:rPr>
        <w:t>ecute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onsiste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modi</w:t>
      </w:r>
      <w:r w:rsidRPr="004D14E5">
        <w:rPr>
          <w:rFonts w:cs="Arial"/>
          <w:spacing w:val="-5"/>
          <w:szCs w:val="24"/>
        </w:rPr>
        <w:t>f</w:t>
      </w:r>
      <w:r w:rsidRPr="004D14E5">
        <w:rPr>
          <w:rFonts w:cs="Arial"/>
          <w:spacing w:val="-2"/>
          <w:szCs w:val="24"/>
        </w:rPr>
        <w:t>icatio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sectio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rigina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2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agreeme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6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el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sim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larl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ab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ssu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egardin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mo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itor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2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nde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term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greemen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parti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roffere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</w:p>
    <w:p w:rsidR="00B226B4" w:rsidRPr="004D14E5" w:rsidRDefault="00B226B4" w:rsidP="004D14E5">
      <w:pPr>
        <w:numPr>
          <w:ilvl w:val="0"/>
          <w:numId w:val="6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adopt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on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ay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6759EF" w:rsidRDefault="006759EF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39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16</w:t>
      </w:r>
      <w:r w:rsidRPr="004D14E5">
        <w:rPr>
          <w:rFonts w:cs="Arial"/>
          <w:szCs w:val="24"/>
        </w:rPr>
        <w:t>8</w:t>
      </w:r>
    </w:p>
    <w:p w:rsidR="00B226B4" w:rsidRPr="004D14E5" w:rsidRDefault="00B226B4" w:rsidP="004D14E5">
      <w:pPr>
        <w:numPr>
          <w:ilvl w:val="0"/>
          <w:numId w:val="5"/>
        </w:numPr>
        <w:tabs>
          <w:tab w:val="left" w:pos="1554"/>
        </w:tabs>
        <w:kinsoku w:val="0"/>
        <w:overflowPunct w:val="0"/>
        <w:spacing w:before="39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electio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rtifie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publi</w:t>
      </w:r>
      <w:r w:rsidRPr="004D14E5">
        <w:rPr>
          <w:rFonts w:cs="Arial"/>
          <w:szCs w:val="24"/>
        </w:rPr>
        <w:t>c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ccounti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fir</w:t>
      </w:r>
      <w:r w:rsidRPr="004D14E5">
        <w:rPr>
          <w:rFonts w:cs="Arial"/>
          <w:szCs w:val="24"/>
        </w:rPr>
        <w:t>m</w:t>
      </w:r>
    </w:p>
    <w:p w:rsidR="00B226B4" w:rsidRPr="004D14E5" w:rsidRDefault="00B226B4" w:rsidP="004D14E5">
      <w:pPr>
        <w:numPr>
          <w:ilvl w:val="0"/>
          <w:numId w:val="5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depende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thir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part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5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xpressl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approv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govern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pri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</w:p>
    <w:p w:rsidR="00B226B4" w:rsidRPr="004D14E5" w:rsidRDefault="00B226B4" w:rsidP="004D14E5">
      <w:pPr>
        <w:numPr>
          <w:ilvl w:val="0"/>
          <w:numId w:val="5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begi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nin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ter</w:t>
      </w:r>
      <w:r w:rsidRPr="004D14E5">
        <w:rPr>
          <w:rFonts w:cs="Arial"/>
          <w:szCs w:val="24"/>
        </w:rPr>
        <w:t>m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pro</w:t>
      </w: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pacing w:val="-2"/>
          <w:szCs w:val="24"/>
        </w:rPr>
        <w:t>ation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5"/>
        </w:numPr>
        <w:tabs>
          <w:tab w:val="left" w:pos="2272"/>
        </w:tabs>
        <w:kinsoku w:val="0"/>
        <w:overflowPunct w:val="0"/>
        <w:ind w:left="2272" w:hanging="2011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Whe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ur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sen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ence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defend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5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proc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ed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nte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proofErr w:type="spellStart"/>
      <w:r w:rsidRPr="004D14E5">
        <w:rPr>
          <w:rFonts w:cs="Arial"/>
          <w:spacing w:val="-2"/>
          <w:szCs w:val="24"/>
        </w:rPr>
        <w:t>J&amp;C</w:t>
      </w:r>
      <w:proofErr w:type="spellEnd"/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5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oin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whic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anticip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te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5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robatio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perio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star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5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pacing w:val="-2"/>
          <w:szCs w:val="24"/>
        </w:rPr>
        <w:t>enerall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attemp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en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proofErr w:type="spellStart"/>
      <w:r w:rsidRPr="004D14E5">
        <w:rPr>
          <w:rFonts w:cs="Arial"/>
          <w:spacing w:val="-5"/>
          <w:szCs w:val="24"/>
        </w:rPr>
        <w:t>J</w:t>
      </w:r>
      <w:r w:rsidRPr="004D14E5">
        <w:rPr>
          <w:rFonts w:cs="Arial"/>
          <w:spacing w:val="-2"/>
          <w:szCs w:val="24"/>
        </w:rPr>
        <w:t>&amp;</w:t>
      </w:r>
      <w:r w:rsidRPr="004D14E5">
        <w:rPr>
          <w:rFonts w:cs="Arial"/>
          <w:szCs w:val="24"/>
        </w:rPr>
        <w:t>C</w:t>
      </w:r>
      <w:proofErr w:type="spellEnd"/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prom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tl</w:t>
      </w:r>
      <w:r w:rsidRPr="004D14E5">
        <w:rPr>
          <w:rFonts w:cs="Arial"/>
          <w:szCs w:val="24"/>
        </w:rPr>
        <w:t>y</w:t>
      </w:r>
    </w:p>
    <w:p w:rsidR="00B226B4" w:rsidRPr="004D14E5" w:rsidRDefault="00B226B4" w:rsidP="004D14E5">
      <w:pPr>
        <w:numPr>
          <w:ilvl w:val="0"/>
          <w:numId w:val="5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fte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senten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hea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ing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gover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men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5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Unit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ndicate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beli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v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5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monito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ca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plac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tw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eeks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5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ey'v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m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</w:t>
      </w:r>
      <w:r w:rsidRPr="004D14E5">
        <w:rPr>
          <w:rFonts w:cs="Arial"/>
          <w:szCs w:val="24"/>
        </w:rPr>
        <w:t>p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uggesti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5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he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ext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robatio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ar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per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zCs w:val="24"/>
        </w:rPr>
        <w:t>a</w:t>
      </w:r>
    </w:p>
    <w:p w:rsidR="00B226B4" w:rsidRPr="004D14E5" w:rsidRDefault="00B226B4" w:rsidP="004D14E5">
      <w:pPr>
        <w:numPr>
          <w:ilvl w:val="0"/>
          <w:numId w:val="5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y</w:t>
      </w:r>
      <w:r w:rsidRPr="004D14E5">
        <w:rPr>
          <w:rFonts w:cs="Arial"/>
          <w:spacing w:val="-2"/>
          <w:szCs w:val="24"/>
        </w:rPr>
        <w:t>ear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c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k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all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5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ontempl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und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greemen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5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onito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oul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plac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durin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yea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</w:p>
    <w:p w:rsidR="00B226B4" w:rsidRPr="004D14E5" w:rsidRDefault="00B226B4" w:rsidP="004D14E5">
      <w:pPr>
        <w:numPr>
          <w:ilvl w:val="0"/>
          <w:numId w:val="5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prob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tio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ba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langu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g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I'v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5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j</w:t>
      </w:r>
      <w:r w:rsidRPr="004D14E5">
        <w:rPr>
          <w:rFonts w:cs="Arial"/>
          <w:spacing w:val="-2"/>
          <w:szCs w:val="24"/>
        </w:rPr>
        <w:t>us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rea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5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Wel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wer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11</w:t>
      </w:r>
      <w:r w:rsidRPr="004D14E5">
        <w:rPr>
          <w:rFonts w:cs="Arial"/>
          <w:spacing w:val="-5"/>
          <w:szCs w:val="24"/>
        </w:rPr>
        <w:t>(</w:t>
      </w:r>
      <w:r w:rsidRPr="004D14E5">
        <w:rPr>
          <w:rFonts w:cs="Arial"/>
          <w:spacing w:val="-2"/>
          <w:szCs w:val="24"/>
        </w:rPr>
        <w:t>c)(1)(C</w:t>
      </w:r>
      <w:r w:rsidRPr="004D14E5">
        <w:rPr>
          <w:rFonts w:cs="Arial"/>
          <w:szCs w:val="24"/>
        </w:rPr>
        <w:t>)</w:t>
      </w:r>
    </w:p>
    <w:p w:rsidR="00B226B4" w:rsidRPr="004D14E5" w:rsidRDefault="00B226B4" w:rsidP="004D14E5">
      <w:pPr>
        <w:numPr>
          <w:ilvl w:val="0"/>
          <w:numId w:val="5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lastRenderedPageBreak/>
        <w:t>p</w:t>
      </w:r>
      <w:r w:rsidRPr="004D14E5">
        <w:rPr>
          <w:rFonts w:cs="Arial"/>
          <w:spacing w:val="-2"/>
          <w:szCs w:val="24"/>
        </w:rPr>
        <w:t>lea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ng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mig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di</w:t>
      </w:r>
      <w:r w:rsidRPr="004D14E5">
        <w:rPr>
          <w:rFonts w:cs="Arial"/>
          <w:spacing w:val="-5"/>
          <w:szCs w:val="24"/>
        </w:rPr>
        <w:t>f</w:t>
      </w:r>
      <w:r w:rsidRPr="004D14E5">
        <w:rPr>
          <w:rFonts w:cs="Arial"/>
          <w:spacing w:val="-2"/>
          <w:szCs w:val="24"/>
        </w:rPr>
        <w:t>ferent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becaus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zCs w:val="24"/>
        </w:rPr>
        <w:t>I</w:t>
      </w:r>
    </w:p>
    <w:p w:rsidR="00B226B4" w:rsidRPr="004D14E5" w:rsidRDefault="00B226B4" w:rsidP="004D14E5">
      <w:pPr>
        <w:numPr>
          <w:ilvl w:val="0"/>
          <w:numId w:val="5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oul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li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te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argu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ent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counsel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5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say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well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mak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sens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me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Well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0"/>
          <w:numId w:val="5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don'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mpos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sent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nce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that'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5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case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It'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11(c)</w:t>
      </w:r>
      <w:r w:rsidRPr="004D14E5">
        <w:rPr>
          <w:rFonts w:cs="Arial"/>
          <w:spacing w:val="-5"/>
          <w:szCs w:val="24"/>
        </w:rPr>
        <w:t>(</w:t>
      </w:r>
      <w:r w:rsidRPr="004D14E5">
        <w:rPr>
          <w:rFonts w:cs="Arial"/>
          <w:spacing w:val="-2"/>
          <w:szCs w:val="24"/>
        </w:rPr>
        <w:t>1)(C</w:t>
      </w:r>
      <w:r w:rsidRPr="004D14E5">
        <w:rPr>
          <w:rFonts w:cs="Arial"/>
          <w:szCs w:val="24"/>
        </w:rPr>
        <w:t>)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6759EF" w:rsidRDefault="006759EF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39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16</w:t>
      </w:r>
      <w:r w:rsidRPr="004D14E5">
        <w:rPr>
          <w:rFonts w:cs="Arial"/>
          <w:szCs w:val="24"/>
        </w:rPr>
        <w:t>9</w:t>
      </w:r>
    </w:p>
    <w:p w:rsidR="00B226B4" w:rsidRPr="004D14E5" w:rsidRDefault="00B226B4" w:rsidP="004D14E5">
      <w:pPr>
        <w:numPr>
          <w:ilvl w:val="0"/>
          <w:numId w:val="4"/>
        </w:numPr>
        <w:tabs>
          <w:tab w:val="left" w:pos="1554"/>
        </w:tabs>
        <w:kinsoku w:val="0"/>
        <w:overflowPunct w:val="0"/>
        <w:spacing w:before="39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artie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aski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ur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dopt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4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erm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provisi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woul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bin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4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our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ad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pt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agreeme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4"/>
        </w:numPr>
        <w:tabs>
          <w:tab w:val="left" w:pos="2272"/>
        </w:tabs>
        <w:kinsoku w:val="0"/>
        <w:overflowPunct w:val="0"/>
        <w:ind w:left="2272" w:hanging="2011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So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again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we'r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goin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modif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4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ne-yea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probati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nar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per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4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pecific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ll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ide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tifie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agre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ment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0"/>
          <w:numId w:val="4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view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modifi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ation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4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her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modif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catio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rovisio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ne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d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</w:p>
    <w:p w:rsidR="00B226B4" w:rsidRPr="004D14E5" w:rsidRDefault="00B226B4" w:rsidP="004D14E5">
      <w:pPr>
        <w:numPr>
          <w:ilvl w:val="0"/>
          <w:numId w:val="4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wr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ting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ne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d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 xml:space="preserve">e </w:t>
      </w:r>
      <w:r w:rsidRPr="004D14E5">
        <w:rPr>
          <w:rFonts w:cs="Arial"/>
          <w:spacing w:val="-2"/>
          <w:szCs w:val="24"/>
        </w:rPr>
        <w:t>signe</w:t>
      </w:r>
      <w:r w:rsidRPr="004D14E5">
        <w:rPr>
          <w:rFonts w:cs="Arial"/>
          <w:szCs w:val="24"/>
        </w:rPr>
        <w:t xml:space="preserve">d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al</w:t>
      </w:r>
      <w:r w:rsidRPr="004D14E5">
        <w:rPr>
          <w:rFonts w:cs="Arial"/>
          <w:szCs w:val="24"/>
        </w:rPr>
        <w:t>l</w:t>
      </w:r>
    </w:p>
    <w:p w:rsidR="00B226B4" w:rsidRPr="004D14E5" w:rsidRDefault="00B226B4" w:rsidP="004D14E5">
      <w:pPr>
        <w:numPr>
          <w:ilvl w:val="0"/>
          <w:numId w:val="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rties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onl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agree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ite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pacing w:val="-2"/>
          <w:szCs w:val="24"/>
        </w:rPr>
        <w:t>overnme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but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indeed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unde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odifica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pro</w:t>
      </w:r>
      <w:r w:rsidRPr="004D14E5">
        <w:rPr>
          <w:rFonts w:cs="Arial"/>
          <w:spacing w:val="-5"/>
          <w:szCs w:val="24"/>
        </w:rPr>
        <w:t>v</w:t>
      </w:r>
      <w:r w:rsidRPr="004D14E5">
        <w:rPr>
          <w:rFonts w:cs="Arial"/>
          <w:spacing w:val="-2"/>
          <w:szCs w:val="24"/>
        </w:rPr>
        <w:t>isio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pacing w:val="-2"/>
          <w:szCs w:val="24"/>
        </w:rPr>
        <w:t>ree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pacing w:val="-2"/>
          <w:szCs w:val="24"/>
        </w:rPr>
        <w:t>overnme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1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Unit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d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1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ndividu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1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defen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ants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0"/>
          <w:numId w:val="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1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Unit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1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share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olders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4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Tho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issue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ur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ause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1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pacing w:val="-2"/>
          <w:szCs w:val="24"/>
        </w:rPr>
        <w:t>ai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rei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erat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our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pacing w:val="-5"/>
          <w:szCs w:val="24"/>
        </w:rPr>
        <w:t>x</w:t>
      </w:r>
      <w:r w:rsidRPr="004D14E5">
        <w:rPr>
          <w:rFonts w:cs="Arial"/>
          <w:spacing w:val="-2"/>
          <w:szCs w:val="24"/>
        </w:rPr>
        <w:t>ious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partie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mayb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mor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nxious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ge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mat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reso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ved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aus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docke</w:t>
      </w:r>
      <w:r w:rsidRPr="004D14E5">
        <w:rPr>
          <w:rFonts w:cs="Arial"/>
          <w:szCs w:val="24"/>
        </w:rPr>
        <w:t xml:space="preserve">t </w:t>
      </w:r>
      <w:r w:rsidRPr="004D14E5">
        <w:rPr>
          <w:rFonts w:cs="Arial"/>
          <w:spacing w:val="-2"/>
          <w:szCs w:val="24"/>
        </w:rPr>
        <w:t>fo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v</w:t>
      </w:r>
      <w:r w:rsidRPr="004D14E5">
        <w:rPr>
          <w:rFonts w:cs="Arial"/>
          <w:spacing w:val="-2"/>
          <w:szCs w:val="24"/>
        </w:rPr>
        <w:t>ery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ve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lon</w:t>
      </w:r>
      <w:r w:rsidRPr="004D14E5">
        <w:rPr>
          <w:rFonts w:cs="Arial"/>
          <w:szCs w:val="24"/>
        </w:rPr>
        <w:t>g</w:t>
      </w:r>
    </w:p>
    <w:p w:rsidR="00B226B4" w:rsidRPr="004D14E5" w:rsidRDefault="00B226B4" w:rsidP="004D14E5">
      <w:pPr>
        <w:numPr>
          <w:ilvl w:val="0"/>
          <w:numId w:val="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ime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ur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bel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eve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li</w:t>
      </w: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</w:p>
    <w:p w:rsidR="00B226B4" w:rsidRPr="004D14E5" w:rsidRDefault="00B226B4" w:rsidP="004D14E5">
      <w:pPr>
        <w:numPr>
          <w:ilvl w:val="0"/>
          <w:numId w:val="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natu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sente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cing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reque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fo</w:t>
      </w:r>
      <w:r w:rsidRPr="004D14E5">
        <w:rPr>
          <w:rFonts w:cs="Arial"/>
          <w:szCs w:val="24"/>
        </w:rPr>
        <w:t>r</w:t>
      </w:r>
    </w:p>
    <w:p w:rsidR="00B226B4" w:rsidRPr="004D14E5" w:rsidRDefault="00B226B4" w:rsidP="004D14E5">
      <w:pPr>
        <w:numPr>
          <w:ilvl w:val="0"/>
          <w:numId w:val="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11(c)</w:t>
      </w:r>
      <w:r w:rsidRPr="004D14E5">
        <w:rPr>
          <w:rFonts w:cs="Arial"/>
          <w:spacing w:val="-5"/>
          <w:szCs w:val="24"/>
        </w:rPr>
        <w:t>(</w:t>
      </w:r>
      <w:r w:rsidRPr="004D14E5">
        <w:rPr>
          <w:rFonts w:cs="Arial"/>
          <w:spacing w:val="-2"/>
          <w:szCs w:val="24"/>
        </w:rPr>
        <w:t>1)(C</w:t>
      </w:r>
      <w:r w:rsidRPr="004D14E5">
        <w:rPr>
          <w:rFonts w:cs="Arial"/>
          <w:szCs w:val="24"/>
        </w:rPr>
        <w:t>)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pacing w:val="-2"/>
          <w:szCs w:val="24"/>
        </w:rPr>
        <w:t>reement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entranc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n</w:t>
      </w:r>
    </w:p>
    <w:p w:rsidR="00B226B4" w:rsidRPr="004D14E5" w:rsidRDefault="00B226B4" w:rsidP="004D14E5">
      <w:pPr>
        <w:numPr>
          <w:ilvl w:val="0"/>
          <w:numId w:val="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1</w:t>
      </w:r>
      <w:r w:rsidRPr="004D14E5">
        <w:rPr>
          <w:rFonts w:cs="Arial"/>
          <w:spacing w:val="-2"/>
          <w:szCs w:val="24"/>
        </w:rPr>
        <w:t>1(c)(1)</w:t>
      </w:r>
      <w:r w:rsidRPr="004D14E5">
        <w:rPr>
          <w:rFonts w:cs="Arial"/>
          <w:spacing w:val="-5"/>
          <w:szCs w:val="24"/>
        </w:rPr>
        <w:t>(</w:t>
      </w:r>
      <w:r w:rsidRPr="004D14E5">
        <w:rPr>
          <w:rFonts w:cs="Arial"/>
          <w:spacing w:val="-2"/>
          <w:szCs w:val="24"/>
        </w:rPr>
        <w:t>C</w:t>
      </w:r>
      <w:r w:rsidRPr="004D14E5">
        <w:rPr>
          <w:rFonts w:cs="Arial"/>
          <w:szCs w:val="24"/>
        </w:rPr>
        <w:t>)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ple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agreeme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whic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oul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boun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te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ms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rt'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0"/>
          <w:numId w:val="4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ands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effect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ti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specif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c</w:t>
      </w:r>
    </w:p>
    <w:p w:rsidR="006759EF" w:rsidRDefault="006759EF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39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17</w:t>
      </w:r>
      <w:r w:rsidRPr="004D14E5">
        <w:rPr>
          <w:rFonts w:cs="Arial"/>
          <w:szCs w:val="24"/>
        </w:rPr>
        <w:t>0</w:t>
      </w:r>
    </w:p>
    <w:p w:rsidR="00B226B4" w:rsidRPr="004D14E5" w:rsidRDefault="00B226B4" w:rsidP="004D14E5">
      <w:pPr>
        <w:numPr>
          <w:ilvl w:val="0"/>
          <w:numId w:val="3"/>
        </w:numPr>
        <w:tabs>
          <w:tab w:val="left" w:pos="1554"/>
        </w:tabs>
        <w:kinsoku w:val="0"/>
        <w:overflowPunct w:val="0"/>
        <w:spacing w:before="39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erm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agr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ement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3"/>
        </w:numPr>
        <w:tabs>
          <w:tab w:val="left" w:pos="2272"/>
        </w:tabs>
        <w:kinsoku w:val="0"/>
        <w:overflowPunct w:val="0"/>
        <w:ind w:left="2272" w:hanging="2011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Hav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sai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senten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3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ak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pla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today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ur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ca</w:t>
      </w:r>
      <w:r w:rsidRPr="004D14E5">
        <w:rPr>
          <w:rFonts w:cs="Arial"/>
          <w:szCs w:val="24"/>
        </w:rPr>
        <w:t xml:space="preserve">n </w:t>
      </w:r>
      <w:r w:rsidRPr="004D14E5">
        <w:rPr>
          <w:rFonts w:cs="Arial"/>
          <w:spacing w:val="-2"/>
          <w:szCs w:val="24"/>
        </w:rPr>
        <w:t>d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on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tw</w:t>
      </w:r>
      <w:r w:rsidRPr="004D14E5">
        <w:rPr>
          <w:rFonts w:cs="Arial"/>
          <w:szCs w:val="24"/>
        </w:rPr>
        <w:t>o</w:t>
      </w:r>
    </w:p>
    <w:p w:rsidR="00B226B4" w:rsidRPr="004D14E5" w:rsidRDefault="00B226B4" w:rsidP="004D14E5">
      <w:pPr>
        <w:numPr>
          <w:ilvl w:val="0"/>
          <w:numId w:val="3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hings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ca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anothe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senten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in</w:t>
      </w:r>
      <w:r w:rsidRPr="004D14E5">
        <w:rPr>
          <w:rFonts w:cs="Arial"/>
          <w:szCs w:val="24"/>
        </w:rPr>
        <w:t>g</w:t>
      </w:r>
    </w:p>
    <w:p w:rsidR="00B226B4" w:rsidRPr="004D14E5" w:rsidRDefault="00B226B4" w:rsidP="004D14E5">
      <w:pPr>
        <w:numPr>
          <w:ilvl w:val="0"/>
          <w:numId w:val="3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earing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our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ca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hea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m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3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artie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com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lete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3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ssue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receden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proc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edin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h</w:t>
      </w:r>
    </w:p>
    <w:p w:rsidR="00B226B4" w:rsidRPr="004D14E5" w:rsidRDefault="00B226B4" w:rsidP="004D14E5">
      <w:pPr>
        <w:numPr>
          <w:ilvl w:val="0"/>
          <w:numId w:val="3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sent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ncin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de</w:t>
      </w:r>
      <w:r w:rsidRPr="004D14E5">
        <w:rPr>
          <w:rFonts w:cs="Arial"/>
          <w:spacing w:val="-5"/>
          <w:szCs w:val="24"/>
        </w:rPr>
        <w:t>f</w:t>
      </w:r>
      <w:r w:rsidRPr="004D14E5">
        <w:rPr>
          <w:rFonts w:cs="Arial"/>
          <w:spacing w:val="-2"/>
          <w:szCs w:val="24"/>
        </w:rPr>
        <w:t>endan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atter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3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atto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ne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-</w:t>
      </w:r>
      <w:r w:rsidRPr="004D14E5">
        <w:rPr>
          <w:rFonts w:cs="Arial"/>
          <w:szCs w:val="24"/>
        </w:rPr>
        <w:t>-</w:t>
      </w:r>
    </w:p>
    <w:p w:rsidR="00B226B4" w:rsidRPr="004D14E5" w:rsidRDefault="00B226B4" w:rsidP="004D14E5">
      <w:pPr>
        <w:numPr>
          <w:ilvl w:val="0"/>
          <w:numId w:val="3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MS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HENDRIC</w:t>
      </w:r>
      <w:r w:rsidRPr="004D14E5">
        <w:rPr>
          <w:rFonts w:cs="Arial"/>
          <w:spacing w:val="-5"/>
          <w:szCs w:val="24"/>
        </w:rPr>
        <w:t>K</w:t>
      </w:r>
      <w:r w:rsidRPr="004D14E5">
        <w:rPr>
          <w:rFonts w:cs="Arial"/>
          <w:spacing w:val="-2"/>
          <w:szCs w:val="24"/>
        </w:rPr>
        <w:t>SON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1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pacing w:val="-5"/>
          <w:szCs w:val="24"/>
        </w:rPr>
        <w:t>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mom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nt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0"/>
          <w:numId w:val="3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Y</w:t>
      </w:r>
      <w:r w:rsidRPr="004D14E5">
        <w:rPr>
          <w:rFonts w:cs="Arial"/>
          <w:spacing w:val="-2"/>
          <w:szCs w:val="24"/>
        </w:rPr>
        <w:t>ou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1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Hon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zCs w:val="24"/>
        </w:rPr>
        <w:t>?</w:t>
      </w:r>
    </w:p>
    <w:p w:rsidR="00B226B4" w:rsidRPr="004D14E5" w:rsidRDefault="00B226B4" w:rsidP="004D14E5">
      <w:pPr>
        <w:numPr>
          <w:ilvl w:val="0"/>
          <w:numId w:val="3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lastRenderedPageBreak/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COURT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Yes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3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MS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HENDRIC</w:t>
      </w:r>
      <w:r w:rsidRPr="004D14E5">
        <w:rPr>
          <w:rFonts w:cs="Arial"/>
          <w:spacing w:val="-5"/>
          <w:szCs w:val="24"/>
        </w:rPr>
        <w:t>K</w:t>
      </w:r>
      <w:r w:rsidRPr="004D14E5">
        <w:rPr>
          <w:rFonts w:cs="Arial"/>
          <w:spacing w:val="-2"/>
          <w:szCs w:val="24"/>
        </w:rPr>
        <w:t>SON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1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u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Hono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we'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ik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</w:p>
    <w:p w:rsidR="00B226B4" w:rsidRPr="004D14E5" w:rsidRDefault="00B226B4" w:rsidP="004D14E5">
      <w:pPr>
        <w:numPr>
          <w:ilvl w:val="0"/>
          <w:numId w:val="3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seco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sugge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tion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2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wai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3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hea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f</w:t>
      </w:r>
      <w:r w:rsidRPr="004D14E5">
        <w:rPr>
          <w:rFonts w:cs="Arial"/>
          <w:spacing w:val="-2"/>
          <w:szCs w:val="24"/>
        </w:rPr>
        <w:t>ro</w:t>
      </w:r>
      <w:r w:rsidRPr="004D14E5">
        <w:rPr>
          <w:rFonts w:cs="Arial"/>
          <w:szCs w:val="24"/>
        </w:rPr>
        <w:t>m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parties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3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 xml:space="preserve">E </w:t>
      </w:r>
      <w:r w:rsidRPr="004D14E5">
        <w:rPr>
          <w:rFonts w:cs="Arial"/>
          <w:spacing w:val="-2"/>
          <w:szCs w:val="24"/>
        </w:rPr>
        <w:t>COURT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Okay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will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en</w:t>
      </w:r>
      <w:r w:rsidRPr="004D14E5">
        <w:rPr>
          <w:rFonts w:cs="Arial"/>
          <w:szCs w:val="24"/>
        </w:rPr>
        <w:t>,</w:t>
      </w:r>
    </w:p>
    <w:p w:rsidR="00B226B4" w:rsidRPr="004D14E5" w:rsidRDefault="00B226B4" w:rsidP="004D14E5">
      <w:pPr>
        <w:numPr>
          <w:ilvl w:val="0"/>
          <w:numId w:val="3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ai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ea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fro</w:t>
      </w:r>
      <w:r w:rsidRPr="004D14E5">
        <w:rPr>
          <w:rFonts w:cs="Arial"/>
          <w:szCs w:val="24"/>
        </w:rPr>
        <w:t>m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ties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0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cours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3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ourt'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op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soo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3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our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hea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f</w:t>
      </w:r>
      <w:r w:rsidRPr="004D14E5">
        <w:rPr>
          <w:rFonts w:cs="Arial"/>
          <w:spacing w:val="-2"/>
          <w:szCs w:val="24"/>
        </w:rPr>
        <w:t>ro</w:t>
      </w:r>
      <w:r w:rsidRPr="004D14E5">
        <w:rPr>
          <w:rFonts w:cs="Arial"/>
          <w:szCs w:val="24"/>
        </w:rPr>
        <w:t>m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parties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ur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3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ncourag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rtie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ge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to</w:t>
      </w:r>
      <w:r w:rsidRPr="004D14E5">
        <w:rPr>
          <w:rFonts w:cs="Arial"/>
          <w:spacing w:val="-5"/>
          <w:szCs w:val="24"/>
        </w:rPr>
        <w:t>g</w:t>
      </w:r>
      <w:r w:rsidRPr="004D14E5">
        <w:rPr>
          <w:rFonts w:cs="Arial"/>
          <w:spacing w:val="-2"/>
          <w:szCs w:val="24"/>
        </w:rPr>
        <w:t>ethe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d</w:t>
      </w:r>
    </w:p>
    <w:p w:rsidR="00B226B4" w:rsidRPr="004D14E5" w:rsidRDefault="00B226B4" w:rsidP="004D14E5">
      <w:pPr>
        <w:numPr>
          <w:ilvl w:val="0"/>
          <w:numId w:val="3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iscus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bes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resolut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3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mat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ca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om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conclu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ion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3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her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pacing w:val="-5"/>
          <w:szCs w:val="24"/>
        </w:rPr>
        <w:t>y</w:t>
      </w:r>
      <w:r w:rsidRPr="004D14E5">
        <w:rPr>
          <w:rFonts w:cs="Arial"/>
          <w:spacing w:val="-2"/>
          <w:szCs w:val="24"/>
        </w:rPr>
        <w:t>thin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rthe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fr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m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0"/>
          <w:numId w:val="3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arties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time</w:t>
      </w:r>
      <w:r w:rsidRPr="004D14E5">
        <w:rPr>
          <w:rFonts w:cs="Arial"/>
          <w:szCs w:val="24"/>
        </w:rPr>
        <w:t>?</w:t>
      </w:r>
    </w:p>
    <w:p w:rsidR="00B226B4" w:rsidRPr="004D14E5" w:rsidRDefault="00B226B4" w:rsidP="004D14E5">
      <w:pPr>
        <w:numPr>
          <w:ilvl w:val="0"/>
          <w:numId w:val="3"/>
        </w:numPr>
        <w:tabs>
          <w:tab w:val="left" w:pos="2272"/>
        </w:tabs>
        <w:kinsoku w:val="0"/>
        <w:overflowPunct w:val="0"/>
        <w:ind w:left="2272" w:hanging="2155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MS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HENDRIC</w:t>
      </w:r>
      <w:r w:rsidRPr="004D14E5">
        <w:rPr>
          <w:rFonts w:cs="Arial"/>
          <w:spacing w:val="-5"/>
          <w:szCs w:val="24"/>
        </w:rPr>
        <w:t>K</w:t>
      </w:r>
      <w:r w:rsidRPr="004D14E5">
        <w:rPr>
          <w:rFonts w:cs="Arial"/>
          <w:spacing w:val="-2"/>
          <w:szCs w:val="24"/>
        </w:rPr>
        <w:t>SON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1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You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onor</w:t>
      </w:r>
      <w:r w:rsidRPr="004D14E5">
        <w:rPr>
          <w:rFonts w:cs="Arial"/>
          <w:szCs w:val="24"/>
        </w:rPr>
        <w:t>.</w:t>
      </w:r>
    </w:p>
    <w:p w:rsidR="006759EF" w:rsidRDefault="006759EF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39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17</w:t>
      </w:r>
      <w:r w:rsidRPr="004D14E5">
        <w:rPr>
          <w:rFonts w:cs="Arial"/>
          <w:szCs w:val="24"/>
        </w:rPr>
        <w:t>1</w:t>
      </w:r>
    </w:p>
    <w:p w:rsidR="00B226B4" w:rsidRPr="004D14E5" w:rsidRDefault="00B226B4" w:rsidP="004D14E5">
      <w:pPr>
        <w:kinsoku w:val="0"/>
        <w:overflowPunct w:val="0"/>
        <w:spacing w:before="2" w:line="170" w:lineRule="exact"/>
        <w:rPr>
          <w:rFonts w:cs="Arial"/>
          <w:szCs w:val="24"/>
        </w:rPr>
      </w:pPr>
    </w:p>
    <w:tbl>
      <w:tblPr>
        <w:tblW w:w="0" w:type="auto"/>
        <w:tblInd w:w="2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0"/>
        <w:gridCol w:w="1795"/>
        <w:gridCol w:w="4095"/>
        <w:gridCol w:w="1478"/>
      </w:tblGrid>
      <w:tr w:rsidR="00B226B4" w:rsidRPr="004D14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14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kinsoku w:val="0"/>
              <w:overflowPunct w:val="0"/>
              <w:spacing w:before="79"/>
              <w:ind w:left="40"/>
              <w:rPr>
                <w:rFonts w:cs="Arial"/>
                <w:szCs w:val="24"/>
              </w:rPr>
            </w:pPr>
            <w:r w:rsidRPr="004D14E5">
              <w:rPr>
                <w:rFonts w:cs="Arial"/>
                <w:szCs w:val="24"/>
              </w:rPr>
              <w:t>1</w:t>
            </w:r>
          </w:p>
          <w:p w:rsidR="00B226B4" w:rsidRPr="004D14E5" w:rsidRDefault="00B226B4" w:rsidP="004D14E5">
            <w:pPr>
              <w:kinsoku w:val="0"/>
              <w:overflowPunct w:val="0"/>
              <w:ind w:left="40"/>
              <w:rPr>
                <w:rFonts w:cs="Arial"/>
                <w:szCs w:val="24"/>
              </w:rPr>
            </w:pPr>
            <w:r w:rsidRPr="004D14E5">
              <w:rPr>
                <w:rFonts w:cs="Arial"/>
                <w:szCs w:val="24"/>
              </w:rPr>
              <w:t>2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kinsoku w:val="0"/>
              <w:overflowPunct w:val="0"/>
              <w:spacing w:before="79"/>
              <w:rPr>
                <w:rFonts w:cs="Arial"/>
                <w:szCs w:val="24"/>
              </w:rPr>
            </w:pPr>
            <w:r w:rsidRPr="004D14E5">
              <w:rPr>
                <w:rFonts w:cs="Arial"/>
                <w:spacing w:val="-2"/>
                <w:szCs w:val="24"/>
              </w:rPr>
              <w:t>MR</w:t>
            </w:r>
            <w:r w:rsidRPr="004D14E5">
              <w:rPr>
                <w:rFonts w:cs="Arial"/>
                <w:szCs w:val="24"/>
              </w:rPr>
              <w:t>.</w:t>
            </w:r>
          </w:p>
          <w:p w:rsidR="00B226B4" w:rsidRPr="004D14E5" w:rsidRDefault="00B226B4" w:rsidP="004D14E5">
            <w:pPr>
              <w:kinsoku w:val="0"/>
              <w:overflowPunct w:val="0"/>
              <w:rPr>
                <w:rFonts w:cs="Arial"/>
                <w:szCs w:val="24"/>
              </w:rPr>
            </w:pPr>
            <w:r w:rsidRPr="004D14E5">
              <w:rPr>
                <w:rFonts w:cs="Arial"/>
                <w:spacing w:val="-2"/>
                <w:szCs w:val="24"/>
              </w:rPr>
              <w:t>MS</w:t>
            </w:r>
            <w:r w:rsidRPr="004D14E5">
              <w:rPr>
                <w:rFonts w:cs="Arial"/>
                <w:szCs w:val="24"/>
              </w:rPr>
              <w:t>.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kinsoku w:val="0"/>
              <w:overflowPunct w:val="0"/>
              <w:spacing w:before="79"/>
              <w:ind w:left="69"/>
              <w:rPr>
                <w:rFonts w:cs="Arial"/>
                <w:szCs w:val="24"/>
              </w:rPr>
            </w:pPr>
            <w:proofErr w:type="spellStart"/>
            <w:r w:rsidRPr="004D14E5">
              <w:rPr>
                <w:rFonts w:cs="Arial"/>
                <w:spacing w:val="-2"/>
                <w:szCs w:val="24"/>
              </w:rPr>
              <w:t>DiRUZZO</w:t>
            </w:r>
            <w:proofErr w:type="spellEnd"/>
            <w:r w:rsidRPr="004D14E5">
              <w:rPr>
                <w:rFonts w:cs="Arial"/>
                <w:szCs w:val="24"/>
              </w:rPr>
              <w:t xml:space="preserve">: </w:t>
            </w:r>
            <w:r w:rsidRPr="004D14E5">
              <w:rPr>
                <w:rFonts w:cs="Arial"/>
                <w:spacing w:val="10"/>
                <w:szCs w:val="24"/>
              </w:rPr>
              <w:t xml:space="preserve"> </w:t>
            </w:r>
            <w:r w:rsidRPr="004D14E5">
              <w:rPr>
                <w:rFonts w:cs="Arial"/>
                <w:spacing w:val="-2"/>
                <w:szCs w:val="24"/>
              </w:rPr>
              <w:t>No</w:t>
            </w:r>
            <w:r w:rsidRPr="004D14E5">
              <w:rPr>
                <w:rFonts w:cs="Arial"/>
                <w:szCs w:val="24"/>
              </w:rPr>
              <w:t>,</w:t>
            </w:r>
            <w:r w:rsidRPr="004D14E5">
              <w:rPr>
                <w:rFonts w:cs="Arial"/>
                <w:spacing w:val="5"/>
                <w:szCs w:val="24"/>
              </w:rPr>
              <w:t xml:space="preserve"> </w:t>
            </w:r>
            <w:r w:rsidRPr="004D14E5">
              <w:rPr>
                <w:rFonts w:cs="Arial"/>
                <w:spacing w:val="-2"/>
                <w:szCs w:val="24"/>
              </w:rPr>
              <w:t>Y</w:t>
            </w:r>
            <w:r w:rsidRPr="004D14E5">
              <w:rPr>
                <w:rFonts w:cs="Arial"/>
                <w:spacing w:val="-5"/>
                <w:szCs w:val="24"/>
              </w:rPr>
              <w:t>o</w:t>
            </w:r>
            <w:r w:rsidRPr="004D14E5">
              <w:rPr>
                <w:rFonts w:cs="Arial"/>
                <w:spacing w:val="-2"/>
                <w:szCs w:val="24"/>
              </w:rPr>
              <w:t>u</w:t>
            </w:r>
            <w:r w:rsidRPr="004D14E5">
              <w:rPr>
                <w:rFonts w:cs="Arial"/>
                <w:szCs w:val="24"/>
              </w:rPr>
              <w:t>r</w:t>
            </w:r>
            <w:r w:rsidRPr="004D14E5">
              <w:rPr>
                <w:rFonts w:cs="Arial"/>
                <w:spacing w:val="6"/>
                <w:szCs w:val="24"/>
              </w:rPr>
              <w:t xml:space="preserve"> </w:t>
            </w:r>
            <w:r w:rsidRPr="004D14E5">
              <w:rPr>
                <w:rFonts w:cs="Arial"/>
                <w:spacing w:val="-2"/>
                <w:szCs w:val="24"/>
              </w:rPr>
              <w:t>Hono</w:t>
            </w:r>
            <w:r w:rsidRPr="004D14E5">
              <w:rPr>
                <w:rFonts w:cs="Arial"/>
                <w:spacing w:val="-5"/>
                <w:szCs w:val="24"/>
              </w:rPr>
              <w:t>r</w:t>
            </w:r>
            <w:r w:rsidRPr="004D14E5">
              <w:rPr>
                <w:rFonts w:cs="Arial"/>
                <w:szCs w:val="24"/>
              </w:rPr>
              <w:t>.</w:t>
            </w:r>
          </w:p>
          <w:p w:rsidR="00B226B4" w:rsidRPr="004D14E5" w:rsidRDefault="00B226B4" w:rsidP="004D14E5">
            <w:pPr>
              <w:kinsoku w:val="0"/>
              <w:overflowPunct w:val="0"/>
              <w:ind w:left="69"/>
              <w:rPr>
                <w:rFonts w:cs="Arial"/>
                <w:szCs w:val="24"/>
              </w:rPr>
            </w:pPr>
            <w:r w:rsidRPr="004D14E5">
              <w:rPr>
                <w:rFonts w:cs="Arial"/>
                <w:spacing w:val="-2"/>
                <w:szCs w:val="24"/>
              </w:rPr>
              <w:t>COLON</w:t>
            </w:r>
            <w:r w:rsidRPr="004D14E5">
              <w:rPr>
                <w:rFonts w:cs="Arial"/>
                <w:szCs w:val="24"/>
              </w:rPr>
              <w:t xml:space="preserve">: </w:t>
            </w:r>
            <w:r w:rsidRPr="004D14E5">
              <w:rPr>
                <w:rFonts w:cs="Arial"/>
                <w:spacing w:val="7"/>
                <w:szCs w:val="24"/>
              </w:rPr>
              <w:t xml:space="preserve"> </w:t>
            </w:r>
            <w:r w:rsidRPr="004D14E5">
              <w:rPr>
                <w:rFonts w:cs="Arial"/>
                <w:spacing w:val="-2"/>
                <w:szCs w:val="24"/>
              </w:rPr>
              <w:t>No</w:t>
            </w:r>
            <w:r w:rsidRPr="004D14E5">
              <w:rPr>
                <w:rFonts w:cs="Arial"/>
                <w:szCs w:val="24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rPr>
                <w:rFonts w:cs="Arial"/>
                <w:szCs w:val="24"/>
              </w:rPr>
            </w:pPr>
          </w:p>
        </w:tc>
      </w:tr>
      <w:tr w:rsidR="00B226B4" w:rsidRPr="004D14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kinsoku w:val="0"/>
              <w:overflowPunct w:val="0"/>
              <w:spacing w:before="1" w:line="120" w:lineRule="exact"/>
              <w:rPr>
                <w:rFonts w:cs="Arial"/>
                <w:szCs w:val="24"/>
              </w:rPr>
            </w:pPr>
          </w:p>
          <w:p w:rsidR="00B226B4" w:rsidRPr="004D14E5" w:rsidRDefault="00B226B4" w:rsidP="004D14E5">
            <w:pPr>
              <w:kinsoku w:val="0"/>
              <w:overflowPunct w:val="0"/>
              <w:ind w:left="40"/>
              <w:rPr>
                <w:rFonts w:cs="Arial"/>
                <w:szCs w:val="24"/>
              </w:rPr>
            </w:pPr>
            <w:r w:rsidRPr="004D14E5">
              <w:rPr>
                <w:rFonts w:cs="Arial"/>
                <w:szCs w:val="24"/>
              </w:rPr>
              <w:t>3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kinsoku w:val="0"/>
              <w:overflowPunct w:val="0"/>
              <w:spacing w:before="1" w:line="120" w:lineRule="exact"/>
              <w:rPr>
                <w:rFonts w:cs="Arial"/>
                <w:szCs w:val="24"/>
              </w:rPr>
            </w:pPr>
          </w:p>
          <w:p w:rsidR="00B226B4" w:rsidRPr="004D14E5" w:rsidRDefault="00B226B4" w:rsidP="004D14E5">
            <w:pPr>
              <w:kinsoku w:val="0"/>
              <w:overflowPunct w:val="0"/>
              <w:rPr>
                <w:rFonts w:cs="Arial"/>
                <w:szCs w:val="24"/>
              </w:rPr>
            </w:pPr>
            <w:r w:rsidRPr="004D14E5">
              <w:rPr>
                <w:rFonts w:cs="Arial"/>
                <w:spacing w:val="-2"/>
                <w:szCs w:val="24"/>
              </w:rPr>
              <w:t>TH</w:t>
            </w:r>
            <w:r w:rsidRPr="004D14E5">
              <w:rPr>
                <w:rFonts w:cs="Arial"/>
                <w:szCs w:val="24"/>
              </w:rPr>
              <w:t>E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kinsoku w:val="0"/>
              <w:overflowPunct w:val="0"/>
              <w:spacing w:before="1" w:line="120" w:lineRule="exact"/>
              <w:rPr>
                <w:rFonts w:cs="Arial"/>
                <w:szCs w:val="24"/>
              </w:rPr>
            </w:pPr>
          </w:p>
          <w:p w:rsidR="00B226B4" w:rsidRPr="004D14E5" w:rsidRDefault="00B226B4" w:rsidP="004D14E5">
            <w:pPr>
              <w:kinsoku w:val="0"/>
              <w:overflowPunct w:val="0"/>
              <w:ind w:left="69"/>
              <w:rPr>
                <w:rFonts w:cs="Arial"/>
                <w:szCs w:val="24"/>
              </w:rPr>
            </w:pPr>
            <w:r w:rsidRPr="004D14E5">
              <w:rPr>
                <w:rFonts w:cs="Arial"/>
                <w:spacing w:val="-2"/>
                <w:szCs w:val="24"/>
              </w:rPr>
              <w:t>COURT</w:t>
            </w:r>
            <w:r w:rsidRPr="004D14E5">
              <w:rPr>
                <w:rFonts w:cs="Arial"/>
                <w:szCs w:val="24"/>
              </w:rPr>
              <w:t xml:space="preserve">: </w:t>
            </w:r>
            <w:r w:rsidRPr="004D14E5">
              <w:rPr>
                <w:rFonts w:cs="Arial"/>
                <w:spacing w:val="14"/>
                <w:szCs w:val="24"/>
              </w:rPr>
              <w:t xml:space="preserve"> </w:t>
            </w:r>
            <w:r w:rsidRPr="004D14E5">
              <w:rPr>
                <w:rFonts w:cs="Arial"/>
                <w:spacing w:val="-2"/>
                <w:szCs w:val="24"/>
              </w:rPr>
              <w:t>Attorne</w:t>
            </w:r>
            <w:r w:rsidRPr="004D14E5">
              <w:rPr>
                <w:rFonts w:cs="Arial"/>
                <w:szCs w:val="24"/>
              </w:rPr>
              <w:t>y</w:t>
            </w:r>
            <w:r w:rsidRPr="004D14E5">
              <w:rPr>
                <w:rFonts w:cs="Arial"/>
                <w:spacing w:val="4"/>
                <w:szCs w:val="24"/>
              </w:rPr>
              <w:t xml:space="preserve"> </w:t>
            </w:r>
            <w:r w:rsidRPr="004D14E5">
              <w:rPr>
                <w:rFonts w:cs="Arial"/>
                <w:spacing w:val="-2"/>
                <w:szCs w:val="24"/>
              </w:rPr>
              <w:t>Colon</w:t>
            </w:r>
            <w:r w:rsidRPr="004D14E5">
              <w:rPr>
                <w:rFonts w:cs="Arial"/>
                <w:szCs w:val="24"/>
              </w:rPr>
              <w:t>?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rPr>
                <w:rFonts w:cs="Arial"/>
                <w:szCs w:val="24"/>
              </w:rPr>
            </w:pPr>
          </w:p>
        </w:tc>
      </w:tr>
      <w:tr w:rsidR="00B226B4" w:rsidRPr="004D14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57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kinsoku w:val="0"/>
              <w:overflowPunct w:val="0"/>
              <w:spacing w:before="3" w:line="120" w:lineRule="exact"/>
              <w:rPr>
                <w:rFonts w:cs="Arial"/>
                <w:szCs w:val="24"/>
              </w:rPr>
            </w:pPr>
          </w:p>
          <w:p w:rsidR="00B226B4" w:rsidRPr="004D14E5" w:rsidRDefault="00B226B4" w:rsidP="004D14E5">
            <w:pPr>
              <w:kinsoku w:val="0"/>
              <w:overflowPunct w:val="0"/>
              <w:ind w:left="40"/>
              <w:rPr>
                <w:rFonts w:cs="Arial"/>
                <w:szCs w:val="24"/>
              </w:rPr>
            </w:pPr>
            <w:r w:rsidRPr="004D14E5">
              <w:rPr>
                <w:rFonts w:cs="Arial"/>
                <w:szCs w:val="24"/>
              </w:rPr>
              <w:t>4</w:t>
            </w:r>
          </w:p>
          <w:p w:rsidR="00B226B4" w:rsidRPr="004D14E5" w:rsidRDefault="00B226B4" w:rsidP="004D14E5">
            <w:pPr>
              <w:kinsoku w:val="0"/>
              <w:overflowPunct w:val="0"/>
              <w:ind w:left="40"/>
              <w:rPr>
                <w:rFonts w:cs="Arial"/>
                <w:szCs w:val="24"/>
              </w:rPr>
            </w:pPr>
            <w:r w:rsidRPr="004D14E5">
              <w:rPr>
                <w:rFonts w:cs="Arial"/>
                <w:szCs w:val="24"/>
              </w:rPr>
              <w:t>5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kinsoku w:val="0"/>
              <w:overflowPunct w:val="0"/>
              <w:spacing w:before="3" w:line="120" w:lineRule="exact"/>
              <w:rPr>
                <w:rFonts w:cs="Arial"/>
                <w:szCs w:val="24"/>
              </w:rPr>
            </w:pPr>
          </w:p>
          <w:p w:rsidR="00B226B4" w:rsidRPr="004D14E5" w:rsidRDefault="00B226B4" w:rsidP="004D14E5">
            <w:pPr>
              <w:kinsoku w:val="0"/>
              <w:overflowPunct w:val="0"/>
              <w:rPr>
                <w:rFonts w:cs="Arial"/>
                <w:szCs w:val="24"/>
              </w:rPr>
            </w:pPr>
            <w:r w:rsidRPr="004D14E5">
              <w:rPr>
                <w:rFonts w:cs="Arial"/>
                <w:spacing w:val="-2"/>
                <w:szCs w:val="24"/>
              </w:rPr>
              <w:t>MS</w:t>
            </w:r>
            <w:r w:rsidRPr="004D14E5">
              <w:rPr>
                <w:rFonts w:cs="Arial"/>
                <w:szCs w:val="24"/>
              </w:rPr>
              <w:t>.</w:t>
            </w:r>
          </w:p>
          <w:p w:rsidR="00B226B4" w:rsidRPr="004D14E5" w:rsidRDefault="00B226B4" w:rsidP="004D14E5">
            <w:pPr>
              <w:kinsoku w:val="0"/>
              <w:overflowPunct w:val="0"/>
              <w:rPr>
                <w:rFonts w:cs="Arial"/>
                <w:szCs w:val="24"/>
              </w:rPr>
            </w:pPr>
            <w:r w:rsidRPr="004D14E5">
              <w:rPr>
                <w:rFonts w:cs="Arial"/>
                <w:spacing w:val="-2"/>
                <w:szCs w:val="24"/>
              </w:rPr>
              <w:t>TH</w:t>
            </w:r>
            <w:r w:rsidRPr="004D14E5">
              <w:rPr>
                <w:rFonts w:cs="Arial"/>
                <w:szCs w:val="24"/>
              </w:rPr>
              <w:t>E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kinsoku w:val="0"/>
              <w:overflowPunct w:val="0"/>
              <w:spacing w:before="3" w:line="120" w:lineRule="exact"/>
              <w:rPr>
                <w:rFonts w:cs="Arial"/>
                <w:szCs w:val="24"/>
              </w:rPr>
            </w:pPr>
          </w:p>
          <w:p w:rsidR="00B226B4" w:rsidRPr="004D14E5" w:rsidRDefault="00B226B4" w:rsidP="004D14E5">
            <w:pPr>
              <w:kinsoku w:val="0"/>
              <w:overflowPunct w:val="0"/>
              <w:ind w:left="69"/>
              <w:rPr>
                <w:rFonts w:cs="Arial"/>
                <w:szCs w:val="24"/>
              </w:rPr>
            </w:pPr>
            <w:r w:rsidRPr="004D14E5">
              <w:rPr>
                <w:rFonts w:cs="Arial"/>
                <w:spacing w:val="-2"/>
                <w:szCs w:val="24"/>
              </w:rPr>
              <w:t>COLON</w:t>
            </w:r>
            <w:r w:rsidRPr="004D14E5">
              <w:rPr>
                <w:rFonts w:cs="Arial"/>
                <w:szCs w:val="24"/>
              </w:rPr>
              <w:t xml:space="preserve">: </w:t>
            </w:r>
            <w:r w:rsidRPr="004D14E5">
              <w:rPr>
                <w:rFonts w:cs="Arial"/>
                <w:spacing w:val="5"/>
                <w:szCs w:val="24"/>
              </w:rPr>
              <w:t xml:space="preserve"> </w:t>
            </w:r>
            <w:r w:rsidRPr="004D14E5">
              <w:rPr>
                <w:rFonts w:cs="Arial"/>
                <w:spacing w:val="-2"/>
                <w:szCs w:val="24"/>
              </w:rPr>
              <w:t>No</w:t>
            </w:r>
            <w:r w:rsidRPr="004D14E5">
              <w:rPr>
                <w:rFonts w:cs="Arial"/>
                <w:szCs w:val="24"/>
              </w:rPr>
              <w:t xml:space="preserve">. </w:t>
            </w:r>
            <w:r w:rsidRPr="004D14E5">
              <w:rPr>
                <w:rFonts w:cs="Arial"/>
                <w:spacing w:val="8"/>
                <w:szCs w:val="24"/>
              </w:rPr>
              <w:t xml:space="preserve"> </w:t>
            </w:r>
            <w:r w:rsidRPr="004D14E5">
              <w:rPr>
                <w:rFonts w:cs="Arial"/>
                <w:spacing w:val="-2"/>
                <w:szCs w:val="24"/>
              </w:rPr>
              <w:t>Th</w:t>
            </w:r>
            <w:r w:rsidRPr="004D14E5">
              <w:rPr>
                <w:rFonts w:cs="Arial"/>
                <w:spacing w:val="-5"/>
                <w:szCs w:val="24"/>
              </w:rPr>
              <w:t>a</w:t>
            </w:r>
            <w:r w:rsidRPr="004D14E5">
              <w:rPr>
                <w:rFonts w:cs="Arial"/>
                <w:spacing w:val="-2"/>
                <w:szCs w:val="24"/>
              </w:rPr>
              <w:t>n</w:t>
            </w:r>
            <w:r w:rsidRPr="004D14E5">
              <w:rPr>
                <w:rFonts w:cs="Arial"/>
                <w:szCs w:val="24"/>
              </w:rPr>
              <w:t>k</w:t>
            </w:r>
            <w:r w:rsidRPr="004D14E5">
              <w:rPr>
                <w:rFonts w:cs="Arial"/>
                <w:spacing w:val="3"/>
                <w:szCs w:val="24"/>
              </w:rPr>
              <w:t xml:space="preserve"> </w:t>
            </w:r>
            <w:r w:rsidRPr="004D14E5">
              <w:rPr>
                <w:rFonts w:cs="Arial"/>
                <w:spacing w:val="-2"/>
                <w:szCs w:val="24"/>
              </w:rPr>
              <w:t>you</w:t>
            </w:r>
            <w:r w:rsidRPr="004D14E5">
              <w:rPr>
                <w:rFonts w:cs="Arial"/>
                <w:szCs w:val="24"/>
              </w:rPr>
              <w:t>.</w:t>
            </w:r>
          </w:p>
          <w:p w:rsidR="00B226B4" w:rsidRPr="004D14E5" w:rsidRDefault="00B226B4" w:rsidP="004D14E5">
            <w:pPr>
              <w:kinsoku w:val="0"/>
              <w:overflowPunct w:val="0"/>
              <w:ind w:left="69"/>
              <w:rPr>
                <w:rFonts w:cs="Arial"/>
                <w:szCs w:val="24"/>
              </w:rPr>
            </w:pPr>
            <w:r w:rsidRPr="004D14E5">
              <w:rPr>
                <w:rFonts w:cs="Arial"/>
                <w:spacing w:val="-2"/>
                <w:szCs w:val="24"/>
              </w:rPr>
              <w:t>COURT</w:t>
            </w:r>
            <w:r w:rsidRPr="004D14E5">
              <w:rPr>
                <w:rFonts w:cs="Arial"/>
                <w:szCs w:val="24"/>
              </w:rPr>
              <w:t xml:space="preserve">: </w:t>
            </w:r>
            <w:r w:rsidRPr="004D14E5">
              <w:rPr>
                <w:rFonts w:cs="Arial"/>
                <w:spacing w:val="8"/>
                <w:szCs w:val="24"/>
              </w:rPr>
              <w:t xml:space="preserve"> </w:t>
            </w:r>
            <w:r w:rsidRPr="004D14E5">
              <w:rPr>
                <w:rFonts w:cs="Arial"/>
                <w:spacing w:val="-2"/>
                <w:szCs w:val="24"/>
              </w:rPr>
              <w:t>O</w:t>
            </w:r>
            <w:r w:rsidRPr="004D14E5">
              <w:rPr>
                <w:rFonts w:cs="Arial"/>
                <w:szCs w:val="24"/>
              </w:rPr>
              <w:t>n</w:t>
            </w:r>
            <w:r w:rsidRPr="004D14E5">
              <w:rPr>
                <w:rFonts w:cs="Arial"/>
                <w:spacing w:val="4"/>
                <w:szCs w:val="24"/>
              </w:rPr>
              <w:t xml:space="preserve"> </w:t>
            </w:r>
            <w:r w:rsidRPr="004D14E5">
              <w:rPr>
                <w:rFonts w:cs="Arial"/>
                <w:spacing w:val="-2"/>
                <w:szCs w:val="24"/>
              </w:rPr>
              <w:t>th</w:t>
            </w:r>
            <w:r w:rsidRPr="004D14E5">
              <w:rPr>
                <w:rFonts w:cs="Arial"/>
                <w:szCs w:val="24"/>
              </w:rPr>
              <w:t>e</w:t>
            </w:r>
            <w:r w:rsidRPr="004D14E5">
              <w:rPr>
                <w:rFonts w:cs="Arial"/>
                <w:spacing w:val="5"/>
                <w:szCs w:val="24"/>
              </w:rPr>
              <w:t xml:space="preserve"> </w:t>
            </w:r>
            <w:r w:rsidRPr="004D14E5">
              <w:rPr>
                <w:rFonts w:cs="Arial"/>
                <w:spacing w:val="-5"/>
                <w:szCs w:val="24"/>
              </w:rPr>
              <w:t>t</w:t>
            </w:r>
            <w:r w:rsidRPr="004D14E5">
              <w:rPr>
                <w:rFonts w:cs="Arial"/>
                <w:spacing w:val="-2"/>
                <w:szCs w:val="24"/>
              </w:rPr>
              <w:t>elephon</w:t>
            </w:r>
            <w:r w:rsidRPr="004D14E5">
              <w:rPr>
                <w:rFonts w:cs="Arial"/>
                <w:spacing w:val="-5"/>
                <w:szCs w:val="24"/>
              </w:rPr>
              <w:t>e</w:t>
            </w:r>
            <w:r w:rsidRPr="004D14E5">
              <w:rPr>
                <w:rFonts w:cs="Arial"/>
                <w:szCs w:val="24"/>
              </w:rPr>
              <w:t>,</w:t>
            </w:r>
            <w:r w:rsidRPr="004D14E5">
              <w:rPr>
                <w:rFonts w:cs="Arial"/>
                <w:spacing w:val="5"/>
                <w:szCs w:val="24"/>
              </w:rPr>
              <w:t xml:space="preserve"> </w:t>
            </w:r>
            <w:r w:rsidRPr="004D14E5">
              <w:rPr>
                <w:rFonts w:cs="Arial"/>
                <w:spacing w:val="-2"/>
                <w:szCs w:val="24"/>
              </w:rPr>
              <w:t>a</w:t>
            </w:r>
            <w:r w:rsidRPr="004D14E5">
              <w:rPr>
                <w:rFonts w:cs="Arial"/>
                <w:szCs w:val="24"/>
              </w:rPr>
              <w:t>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kinsoku w:val="0"/>
              <w:overflowPunct w:val="0"/>
              <w:spacing w:line="200" w:lineRule="exact"/>
              <w:rPr>
                <w:rFonts w:cs="Arial"/>
                <w:szCs w:val="24"/>
              </w:rPr>
            </w:pPr>
          </w:p>
          <w:p w:rsidR="00B226B4" w:rsidRPr="004D14E5" w:rsidRDefault="00B226B4" w:rsidP="004D14E5">
            <w:pPr>
              <w:kinsoku w:val="0"/>
              <w:overflowPunct w:val="0"/>
              <w:ind w:left="-1"/>
              <w:rPr>
                <w:rFonts w:cs="Arial"/>
                <w:szCs w:val="24"/>
              </w:rPr>
            </w:pPr>
            <w:proofErr w:type="spellStart"/>
            <w:r w:rsidRPr="004D14E5">
              <w:rPr>
                <w:rFonts w:cs="Arial"/>
                <w:spacing w:val="-2"/>
                <w:szCs w:val="24"/>
              </w:rPr>
              <w:t>ythi</w:t>
            </w:r>
            <w:r w:rsidRPr="004D14E5">
              <w:rPr>
                <w:rFonts w:cs="Arial"/>
                <w:spacing w:val="-5"/>
                <w:szCs w:val="24"/>
              </w:rPr>
              <w:t>n</w:t>
            </w:r>
            <w:r w:rsidRPr="004D14E5">
              <w:rPr>
                <w:rFonts w:cs="Arial"/>
                <w:szCs w:val="24"/>
              </w:rPr>
              <w:t>g</w:t>
            </w:r>
            <w:proofErr w:type="spellEnd"/>
          </w:p>
        </w:tc>
      </w:tr>
      <w:tr w:rsidR="00B226B4" w:rsidRPr="004D14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kinsoku w:val="0"/>
              <w:overflowPunct w:val="0"/>
              <w:spacing w:before="1" w:line="120" w:lineRule="exact"/>
              <w:rPr>
                <w:rFonts w:cs="Arial"/>
                <w:szCs w:val="24"/>
              </w:rPr>
            </w:pPr>
          </w:p>
          <w:p w:rsidR="00B226B4" w:rsidRPr="004D14E5" w:rsidRDefault="00B226B4" w:rsidP="004D14E5">
            <w:pPr>
              <w:kinsoku w:val="0"/>
              <w:overflowPunct w:val="0"/>
              <w:ind w:left="40"/>
              <w:rPr>
                <w:rFonts w:cs="Arial"/>
                <w:szCs w:val="24"/>
              </w:rPr>
            </w:pPr>
            <w:r w:rsidRPr="004D14E5">
              <w:rPr>
                <w:rFonts w:cs="Arial"/>
                <w:szCs w:val="24"/>
              </w:rPr>
              <w:t>6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kinsoku w:val="0"/>
              <w:overflowPunct w:val="0"/>
              <w:spacing w:before="1" w:line="120" w:lineRule="exact"/>
              <w:rPr>
                <w:rFonts w:cs="Arial"/>
                <w:szCs w:val="24"/>
              </w:rPr>
            </w:pPr>
          </w:p>
          <w:p w:rsidR="00B226B4" w:rsidRPr="004D14E5" w:rsidRDefault="00B226B4" w:rsidP="004D14E5">
            <w:pPr>
              <w:kinsoku w:val="0"/>
              <w:overflowPunct w:val="0"/>
              <w:ind w:left="573"/>
              <w:rPr>
                <w:rFonts w:cs="Arial"/>
                <w:szCs w:val="24"/>
              </w:rPr>
            </w:pPr>
            <w:r w:rsidRPr="004D14E5">
              <w:rPr>
                <w:rFonts w:cs="Arial"/>
                <w:spacing w:val="-5"/>
                <w:szCs w:val="24"/>
              </w:rPr>
              <w:t>f</w:t>
            </w:r>
            <w:r w:rsidRPr="004D14E5">
              <w:rPr>
                <w:rFonts w:cs="Arial"/>
                <w:spacing w:val="-2"/>
                <w:szCs w:val="24"/>
              </w:rPr>
              <w:t>urther</w:t>
            </w:r>
            <w:r w:rsidRPr="004D14E5">
              <w:rPr>
                <w:rFonts w:cs="Arial"/>
                <w:szCs w:val="24"/>
              </w:rPr>
              <w:t>?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rPr>
                <w:rFonts w:cs="Arial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rPr>
                <w:rFonts w:cs="Arial"/>
                <w:szCs w:val="24"/>
              </w:rPr>
            </w:pPr>
          </w:p>
        </w:tc>
      </w:tr>
      <w:tr w:rsidR="00B226B4" w:rsidRPr="004D14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kinsoku w:val="0"/>
              <w:overflowPunct w:val="0"/>
              <w:spacing w:before="1" w:line="120" w:lineRule="exact"/>
              <w:rPr>
                <w:rFonts w:cs="Arial"/>
                <w:szCs w:val="24"/>
              </w:rPr>
            </w:pPr>
          </w:p>
          <w:p w:rsidR="00B226B4" w:rsidRPr="004D14E5" w:rsidRDefault="00B226B4" w:rsidP="004D14E5">
            <w:pPr>
              <w:kinsoku w:val="0"/>
              <w:overflowPunct w:val="0"/>
              <w:ind w:left="40"/>
              <w:rPr>
                <w:rFonts w:cs="Arial"/>
                <w:szCs w:val="24"/>
              </w:rPr>
            </w:pPr>
            <w:r w:rsidRPr="004D14E5">
              <w:rPr>
                <w:rFonts w:cs="Arial"/>
                <w:szCs w:val="24"/>
              </w:rPr>
              <w:t>7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kinsoku w:val="0"/>
              <w:overflowPunct w:val="0"/>
              <w:spacing w:before="1" w:line="120" w:lineRule="exact"/>
              <w:rPr>
                <w:rFonts w:cs="Arial"/>
                <w:szCs w:val="24"/>
              </w:rPr>
            </w:pPr>
          </w:p>
          <w:p w:rsidR="00B226B4" w:rsidRPr="004D14E5" w:rsidRDefault="00B226B4" w:rsidP="004D14E5">
            <w:pPr>
              <w:kinsoku w:val="0"/>
              <w:overflowPunct w:val="0"/>
              <w:rPr>
                <w:rFonts w:cs="Arial"/>
                <w:szCs w:val="24"/>
              </w:rPr>
            </w:pPr>
            <w:r w:rsidRPr="004D14E5">
              <w:rPr>
                <w:rFonts w:cs="Arial"/>
                <w:spacing w:val="-2"/>
                <w:szCs w:val="24"/>
              </w:rPr>
              <w:t>MR</w:t>
            </w:r>
            <w:r w:rsidRPr="004D14E5">
              <w:rPr>
                <w:rFonts w:cs="Arial"/>
                <w:szCs w:val="24"/>
              </w:rPr>
              <w:t>.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kinsoku w:val="0"/>
              <w:overflowPunct w:val="0"/>
              <w:spacing w:before="1" w:line="120" w:lineRule="exact"/>
              <w:rPr>
                <w:rFonts w:cs="Arial"/>
                <w:szCs w:val="24"/>
              </w:rPr>
            </w:pPr>
          </w:p>
          <w:p w:rsidR="00B226B4" w:rsidRPr="004D14E5" w:rsidRDefault="00B226B4" w:rsidP="004D14E5">
            <w:pPr>
              <w:kinsoku w:val="0"/>
              <w:overflowPunct w:val="0"/>
              <w:ind w:left="69"/>
              <w:rPr>
                <w:rFonts w:cs="Arial"/>
                <w:szCs w:val="24"/>
              </w:rPr>
            </w:pPr>
            <w:r w:rsidRPr="004D14E5">
              <w:rPr>
                <w:rFonts w:cs="Arial"/>
                <w:spacing w:val="-2"/>
                <w:szCs w:val="24"/>
              </w:rPr>
              <w:t>ANDREOZ</w:t>
            </w:r>
            <w:r w:rsidRPr="004D14E5">
              <w:rPr>
                <w:rFonts w:cs="Arial"/>
                <w:spacing w:val="-5"/>
                <w:szCs w:val="24"/>
              </w:rPr>
              <w:t>Z</w:t>
            </w:r>
            <w:r w:rsidRPr="004D14E5">
              <w:rPr>
                <w:rFonts w:cs="Arial"/>
                <w:spacing w:val="-2"/>
                <w:szCs w:val="24"/>
              </w:rPr>
              <w:t>I</w:t>
            </w:r>
            <w:r w:rsidRPr="004D14E5">
              <w:rPr>
                <w:rFonts w:cs="Arial"/>
                <w:szCs w:val="24"/>
              </w:rPr>
              <w:t xml:space="preserve">: </w:t>
            </w:r>
            <w:r w:rsidRPr="004D14E5">
              <w:rPr>
                <w:rFonts w:cs="Arial"/>
                <w:spacing w:val="14"/>
                <w:szCs w:val="24"/>
              </w:rPr>
              <w:t xml:space="preserve"> </w:t>
            </w:r>
            <w:r w:rsidRPr="004D14E5">
              <w:rPr>
                <w:rFonts w:cs="Arial"/>
                <w:spacing w:val="-2"/>
                <w:szCs w:val="24"/>
              </w:rPr>
              <w:t>No</w:t>
            </w:r>
            <w:r w:rsidRPr="004D14E5">
              <w:rPr>
                <w:rFonts w:cs="Arial"/>
                <w:szCs w:val="24"/>
              </w:rPr>
              <w:t>,</w:t>
            </w:r>
            <w:r w:rsidRPr="004D14E5">
              <w:rPr>
                <w:rFonts w:cs="Arial"/>
                <w:spacing w:val="3"/>
                <w:szCs w:val="24"/>
              </w:rPr>
              <w:t xml:space="preserve"> </w:t>
            </w:r>
            <w:r w:rsidRPr="004D14E5">
              <w:rPr>
                <w:rFonts w:cs="Arial"/>
                <w:spacing w:val="-2"/>
                <w:szCs w:val="24"/>
              </w:rPr>
              <w:t>You</w:t>
            </w:r>
            <w:r w:rsidRPr="004D14E5">
              <w:rPr>
                <w:rFonts w:cs="Arial"/>
                <w:szCs w:val="24"/>
              </w:rPr>
              <w:t>r</w:t>
            </w:r>
            <w:r w:rsidRPr="004D14E5">
              <w:rPr>
                <w:rFonts w:cs="Arial"/>
                <w:spacing w:val="7"/>
                <w:szCs w:val="24"/>
              </w:rPr>
              <w:t xml:space="preserve"> </w:t>
            </w:r>
            <w:r w:rsidRPr="004D14E5">
              <w:rPr>
                <w:rFonts w:cs="Arial"/>
                <w:spacing w:val="-2"/>
                <w:szCs w:val="24"/>
              </w:rPr>
              <w:t>Ho</w:t>
            </w:r>
            <w:r w:rsidRPr="004D14E5">
              <w:rPr>
                <w:rFonts w:cs="Arial"/>
                <w:spacing w:val="-5"/>
                <w:szCs w:val="24"/>
              </w:rPr>
              <w:t>n</w:t>
            </w:r>
            <w:r w:rsidRPr="004D14E5">
              <w:rPr>
                <w:rFonts w:cs="Arial"/>
                <w:spacing w:val="-2"/>
                <w:szCs w:val="24"/>
              </w:rPr>
              <w:t>or</w:t>
            </w:r>
            <w:r w:rsidRPr="004D14E5">
              <w:rPr>
                <w:rFonts w:cs="Arial"/>
                <w:szCs w:val="24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B226B4" w:rsidRPr="004D14E5" w:rsidRDefault="00B226B4" w:rsidP="004D14E5">
            <w:pPr>
              <w:kinsoku w:val="0"/>
              <w:overflowPunct w:val="0"/>
              <w:spacing w:before="1" w:line="120" w:lineRule="exact"/>
              <w:rPr>
                <w:rFonts w:cs="Arial"/>
                <w:szCs w:val="24"/>
              </w:rPr>
            </w:pPr>
          </w:p>
          <w:p w:rsidR="00B226B4" w:rsidRPr="004D14E5" w:rsidRDefault="00B226B4" w:rsidP="004D14E5">
            <w:pPr>
              <w:kinsoku w:val="0"/>
              <w:overflowPunct w:val="0"/>
              <w:ind w:left="143"/>
              <w:rPr>
                <w:rFonts w:cs="Arial"/>
                <w:szCs w:val="24"/>
              </w:rPr>
            </w:pPr>
            <w:r w:rsidRPr="004D14E5">
              <w:rPr>
                <w:rFonts w:cs="Arial"/>
                <w:spacing w:val="-2"/>
                <w:szCs w:val="24"/>
              </w:rPr>
              <w:t>Th</w:t>
            </w:r>
            <w:r w:rsidRPr="004D14E5">
              <w:rPr>
                <w:rFonts w:cs="Arial"/>
                <w:spacing w:val="-5"/>
                <w:szCs w:val="24"/>
              </w:rPr>
              <w:t>a</w:t>
            </w:r>
            <w:r w:rsidRPr="004D14E5">
              <w:rPr>
                <w:rFonts w:cs="Arial"/>
                <w:spacing w:val="-2"/>
                <w:szCs w:val="24"/>
              </w:rPr>
              <w:t>n</w:t>
            </w:r>
            <w:r w:rsidRPr="004D14E5">
              <w:rPr>
                <w:rFonts w:cs="Arial"/>
                <w:szCs w:val="24"/>
              </w:rPr>
              <w:t>k</w:t>
            </w:r>
            <w:r w:rsidRPr="004D14E5">
              <w:rPr>
                <w:rFonts w:cs="Arial"/>
                <w:spacing w:val="9"/>
                <w:szCs w:val="24"/>
              </w:rPr>
              <w:t xml:space="preserve"> </w:t>
            </w:r>
            <w:r w:rsidRPr="004D14E5">
              <w:rPr>
                <w:rFonts w:cs="Arial"/>
                <w:spacing w:val="-2"/>
                <w:szCs w:val="24"/>
              </w:rPr>
              <w:t>yo</w:t>
            </w:r>
            <w:r w:rsidRPr="004D14E5">
              <w:rPr>
                <w:rFonts w:cs="Arial"/>
                <w:szCs w:val="24"/>
              </w:rPr>
              <w:t>u</w:t>
            </w:r>
          </w:p>
        </w:tc>
      </w:tr>
    </w:tbl>
    <w:p w:rsidR="00B226B4" w:rsidRPr="004D14E5" w:rsidRDefault="00B226B4" w:rsidP="004D14E5">
      <w:pPr>
        <w:kinsoku w:val="0"/>
        <w:overflowPunct w:val="0"/>
        <w:spacing w:before="4" w:line="120" w:lineRule="exact"/>
        <w:rPr>
          <w:rFonts w:cs="Arial"/>
          <w:szCs w:val="24"/>
        </w:rPr>
      </w:pPr>
    </w:p>
    <w:p w:rsidR="00B226B4" w:rsidRPr="004D14E5" w:rsidRDefault="00B226B4" w:rsidP="004D14E5">
      <w:pPr>
        <w:numPr>
          <w:ilvl w:val="1"/>
          <w:numId w:val="3"/>
        </w:numPr>
        <w:tabs>
          <w:tab w:val="left" w:pos="1554"/>
        </w:tabs>
        <w:kinsoku w:val="0"/>
        <w:overflowPunct w:val="0"/>
        <w:spacing w:before="39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f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allo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parti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ipat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phone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1"/>
          <w:numId w:val="3"/>
        </w:numPr>
        <w:tabs>
          <w:tab w:val="left" w:pos="2272"/>
        </w:tabs>
        <w:kinsoku w:val="0"/>
        <w:overflowPunct w:val="0"/>
        <w:ind w:left="2272" w:hanging="2011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-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COURT</w:t>
      </w:r>
      <w:r w:rsidRPr="004D14E5">
        <w:rPr>
          <w:rFonts w:cs="Arial"/>
          <w:szCs w:val="24"/>
        </w:rPr>
        <w:t xml:space="preserve">: 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Okay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han</w:t>
      </w:r>
      <w:r w:rsidRPr="004D14E5">
        <w:rPr>
          <w:rFonts w:cs="Arial"/>
          <w:szCs w:val="24"/>
        </w:rPr>
        <w:t>k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yo</w:t>
      </w:r>
      <w:r w:rsidRPr="004D14E5">
        <w:rPr>
          <w:rFonts w:cs="Arial"/>
          <w:szCs w:val="24"/>
        </w:rPr>
        <w:t xml:space="preserve">u </w:t>
      </w:r>
      <w:r w:rsidRPr="004D14E5">
        <w:rPr>
          <w:rFonts w:cs="Arial"/>
          <w:spacing w:val="-2"/>
          <w:szCs w:val="24"/>
        </w:rPr>
        <w:t>all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on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1"/>
          <w:numId w:val="3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il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sa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whe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par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ie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hav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1"/>
          <w:numId w:val="3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ndicate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ey'r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ad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rocee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it</w:t>
      </w:r>
      <w:r w:rsidRPr="004D14E5">
        <w:rPr>
          <w:rFonts w:cs="Arial"/>
          <w:szCs w:val="24"/>
        </w:rPr>
        <w:t>h</w:t>
      </w:r>
    </w:p>
    <w:p w:rsidR="00B226B4" w:rsidRPr="004D14E5" w:rsidRDefault="00B226B4" w:rsidP="004D14E5">
      <w:pPr>
        <w:numPr>
          <w:ilvl w:val="1"/>
          <w:numId w:val="3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entenci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g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our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it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bes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tr</w:t>
      </w:r>
      <w:r w:rsidRPr="004D14E5">
        <w:rPr>
          <w:rFonts w:cs="Arial"/>
          <w:szCs w:val="24"/>
        </w:rPr>
        <w:t>y</w:t>
      </w:r>
    </w:p>
    <w:p w:rsidR="00B226B4" w:rsidRPr="004D14E5" w:rsidRDefault="00B226B4" w:rsidP="004D14E5">
      <w:pPr>
        <w:numPr>
          <w:ilvl w:val="1"/>
          <w:numId w:val="3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sche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ul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promp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l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Court</w:t>
      </w:r>
      <w:r w:rsidRPr="004D14E5">
        <w:rPr>
          <w:rFonts w:cs="Arial"/>
          <w:spacing w:val="-5"/>
          <w:szCs w:val="24"/>
        </w:rPr>
        <w:t>'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1"/>
          <w:numId w:val="3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alenda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permits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Bu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zCs w:val="24"/>
        </w:rPr>
        <w:t>I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as</w:t>
      </w:r>
      <w:r w:rsidRPr="004D14E5">
        <w:rPr>
          <w:rFonts w:cs="Arial"/>
          <w:szCs w:val="24"/>
        </w:rPr>
        <w:t>k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tie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1"/>
          <w:numId w:val="3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one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mak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su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you'r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ready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two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f</w:t>
      </w:r>
    </w:p>
    <w:p w:rsidR="00B226B4" w:rsidRPr="004D14E5" w:rsidRDefault="00B226B4" w:rsidP="004D14E5">
      <w:pPr>
        <w:numPr>
          <w:ilvl w:val="1"/>
          <w:numId w:val="3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her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issue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ne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resolve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tr</w:t>
      </w:r>
      <w:r w:rsidRPr="004D14E5">
        <w:rPr>
          <w:rFonts w:cs="Arial"/>
          <w:szCs w:val="24"/>
        </w:rPr>
        <w:t>y</w:t>
      </w:r>
    </w:p>
    <w:p w:rsidR="00B226B4" w:rsidRPr="004D14E5" w:rsidRDefault="00B226B4" w:rsidP="004D14E5">
      <w:pPr>
        <w:numPr>
          <w:ilvl w:val="1"/>
          <w:numId w:val="3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resol</w:t>
      </w:r>
      <w:r w:rsidRPr="004D14E5">
        <w:rPr>
          <w:rFonts w:cs="Arial"/>
          <w:spacing w:val="-5"/>
          <w:szCs w:val="24"/>
        </w:rPr>
        <w:t>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them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brin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</w:t>
      </w:r>
      <w:r w:rsidRPr="004D14E5">
        <w:rPr>
          <w:rFonts w:cs="Arial"/>
          <w:szCs w:val="24"/>
        </w:rPr>
        <w:t>m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rt'</w:t>
      </w:r>
      <w:r w:rsidRPr="004D14E5">
        <w:rPr>
          <w:rFonts w:cs="Arial"/>
          <w:szCs w:val="24"/>
        </w:rPr>
        <w:t>s</w:t>
      </w:r>
    </w:p>
    <w:p w:rsidR="00B226B4" w:rsidRPr="004D14E5" w:rsidRDefault="00B226B4" w:rsidP="004D14E5">
      <w:pPr>
        <w:numPr>
          <w:ilvl w:val="1"/>
          <w:numId w:val="3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ttentio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adv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nc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dat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sent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ncing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1"/>
          <w:numId w:val="3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d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befo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pacing w:val="-2"/>
          <w:szCs w:val="24"/>
        </w:rPr>
        <w:t>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da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pacing w:val="-5"/>
          <w:szCs w:val="24"/>
        </w:rPr>
        <w:t>f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Yo</w:t>
      </w:r>
      <w:r w:rsidRPr="004D14E5">
        <w:rPr>
          <w:rFonts w:cs="Arial"/>
          <w:szCs w:val="24"/>
        </w:rPr>
        <w:t>u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av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1"/>
          <w:numId w:val="3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ive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wi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as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muc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longe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-</w:t>
      </w:r>
      <w:r w:rsidRPr="004D14E5">
        <w:rPr>
          <w:rFonts w:cs="Arial"/>
          <w:szCs w:val="24"/>
        </w:rPr>
        <w:t>-</w:t>
      </w:r>
      <w:r w:rsidRPr="004D14E5">
        <w:rPr>
          <w:rFonts w:cs="Arial"/>
          <w:spacing w:val="1"/>
          <w:szCs w:val="24"/>
        </w:rPr>
        <w:t xml:space="preserve"> </w:t>
      </w:r>
      <w:proofErr w:type="spellStart"/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n</w:t>
      </w:r>
      <w:proofErr w:type="spellEnd"/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zCs w:val="24"/>
        </w:rPr>
        <w:t>I</w:t>
      </w:r>
    </w:p>
    <w:p w:rsidR="00B226B4" w:rsidRPr="004D14E5" w:rsidRDefault="00B226B4" w:rsidP="004D14E5">
      <w:pPr>
        <w:numPr>
          <w:ilvl w:val="1"/>
          <w:numId w:val="3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ave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 xml:space="preserve">d 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yo</w:t>
      </w:r>
      <w:r w:rsidRPr="004D14E5">
        <w:rPr>
          <w:rFonts w:cs="Arial"/>
          <w:szCs w:val="24"/>
        </w:rPr>
        <w:t>u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kno</w:t>
      </w:r>
      <w:r w:rsidRPr="004D14E5">
        <w:rPr>
          <w:rFonts w:cs="Arial"/>
          <w:szCs w:val="24"/>
        </w:rPr>
        <w:t>w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sue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ar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9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Yo</w:t>
      </w:r>
      <w:r w:rsidRPr="004D14E5">
        <w:rPr>
          <w:rFonts w:cs="Arial"/>
          <w:szCs w:val="24"/>
        </w:rPr>
        <w:t>u</w:t>
      </w:r>
    </w:p>
    <w:p w:rsidR="00B226B4" w:rsidRPr="004D14E5" w:rsidRDefault="00B226B4" w:rsidP="004D14E5">
      <w:pPr>
        <w:numPr>
          <w:ilvl w:val="1"/>
          <w:numId w:val="3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k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>w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whe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tentia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problem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are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1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zCs w:val="24"/>
        </w:rPr>
        <w:t>I</w:t>
      </w:r>
    </w:p>
    <w:p w:rsidR="00B226B4" w:rsidRPr="004D14E5" w:rsidRDefault="00B226B4" w:rsidP="004D14E5">
      <w:pPr>
        <w:numPr>
          <w:ilvl w:val="1"/>
          <w:numId w:val="3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oul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as</w:t>
      </w:r>
      <w:r w:rsidRPr="004D14E5">
        <w:rPr>
          <w:rFonts w:cs="Arial"/>
          <w:szCs w:val="24"/>
        </w:rPr>
        <w:t>k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parti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tr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identi</w:t>
      </w:r>
      <w:r w:rsidRPr="004D14E5">
        <w:rPr>
          <w:rFonts w:cs="Arial"/>
          <w:spacing w:val="-5"/>
          <w:szCs w:val="24"/>
        </w:rPr>
        <w:t>f</w:t>
      </w:r>
      <w:r w:rsidRPr="004D14E5">
        <w:rPr>
          <w:rFonts w:cs="Arial"/>
          <w:szCs w:val="24"/>
        </w:rPr>
        <w:t>y</w:t>
      </w:r>
    </w:p>
    <w:p w:rsidR="00B226B4" w:rsidRPr="004D14E5" w:rsidRDefault="00B226B4" w:rsidP="004D14E5">
      <w:pPr>
        <w:numPr>
          <w:ilvl w:val="1"/>
          <w:numId w:val="3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lastRenderedPageBreak/>
        <w:t>t</w:t>
      </w:r>
      <w:r w:rsidRPr="004D14E5">
        <w:rPr>
          <w:rFonts w:cs="Arial"/>
          <w:spacing w:val="-2"/>
          <w:szCs w:val="24"/>
        </w:rPr>
        <w:t>hos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is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pacing w:val="-2"/>
          <w:szCs w:val="24"/>
        </w:rPr>
        <w:t>ues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ther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r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issue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</w:p>
    <w:p w:rsidR="00B226B4" w:rsidRPr="004D14E5" w:rsidRDefault="00B226B4" w:rsidP="004D14E5">
      <w:pPr>
        <w:numPr>
          <w:ilvl w:val="1"/>
          <w:numId w:val="3"/>
        </w:numPr>
        <w:tabs>
          <w:tab w:val="left" w:pos="1554"/>
        </w:tabs>
        <w:kinsoku w:val="0"/>
        <w:overflowPunct w:val="0"/>
        <w:ind w:left="1554" w:hanging="1438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our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ne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de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l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s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ca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h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v</w:t>
      </w:r>
      <w:r w:rsidRPr="004D14E5">
        <w:rPr>
          <w:rFonts w:cs="Arial"/>
          <w:szCs w:val="24"/>
        </w:rPr>
        <w:t>e</w:t>
      </w:r>
    </w:p>
    <w:p w:rsidR="006759EF" w:rsidRDefault="006759EF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6" w:line="160" w:lineRule="exact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before="39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17</w:t>
      </w:r>
      <w:r w:rsidRPr="004D14E5">
        <w:rPr>
          <w:rFonts w:cs="Arial"/>
          <w:szCs w:val="24"/>
        </w:rPr>
        <w:t>2</w:t>
      </w:r>
    </w:p>
    <w:p w:rsidR="00B226B4" w:rsidRPr="004D14E5" w:rsidRDefault="00B226B4" w:rsidP="004D14E5">
      <w:pPr>
        <w:numPr>
          <w:ilvl w:val="0"/>
          <w:numId w:val="2"/>
        </w:numPr>
        <w:tabs>
          <w:tab w:val="left" w:pos="1554"/>
        </w:tabs>
        <w:kinsoku w:val="0"/>
        <w:overflowPunct w:val="0"/>
        <w:spacing w:before="39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he</w:t>
      </w:r>
      <w:r w:rsidRPr="004D14E5">
        <w:rPr>
          <w:rFonts w:cs="Arial"/>
          <w:szCs w:val="24"/>
        </w:rPr>
        <w:t>m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res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pacing w:val="-2"/>
          <w:szCs w:val="24"/>
        </w:rPr>
        <w:t>lve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pr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zCs w:val="24"/>
        </w:rPr>
        <w:t>o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</w:t>
      </w: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sente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pacing w:val="-2"/>
          <w:szCs w:val="24"/>
        </w:rPr>
        <w:t>cin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an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no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numPr>
          <w:ilvl w:val="0"/>
          <w:numId w:val="2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h</w:t>
      </w:r>
      <w:r w:rsidRPr="004D14E5">
        <w:rPr>
          <w:rFonts w:cs="Arial"/>
          <w:spacing w:val="-2"/>
          <w:szCs w:val="24"/>
        </w:rPr>
        <w:t>av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zCs w:val="24"/>
        </w:rPr>
        <w:t>a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petitio</w:t>
      </w:r>
      <w:r w:rsidRPr="004D14E5">
        <w:rPr>
          <w:rFonts w:cs="Arial"/>
          <w:szCs w:val="24"/>
        </w:rPr>
        <w:t>n</w:t>
      </w:r>
      <w:r w:rsidRPr="004D14E5">
        <w:rPr>
          <w:rFonts w:cs="Arial"/>
          <w:spacing w:val="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tod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pacing w:val="-2"/>
          <w:szCs w:val="24"/>
        </w:rPr>
        <w:t>y</w:t>
      </w:r>
      <w:r w:rsidRPr="004D14E5">
        <w:rPr>
          <w:rFonts w:cs="Arial"/>
          <w:szCs w:val="24"/>
        </w:rPr>
        <w:t xml:space="preserve">. </w:t>
      </w:r>
      <w:r w:rsidRPr="004D14E5">
        <w:rPr>
          <w:rFonts w:cs="Arial"/>
          <w:spacing w:val="12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Oka</w:t>
      </w:r>
      <w:r w:rsidRPr="004D14E5">
        <w:rPr>
          <w:rFonts w:cs="Arial"/>
          <w:spacing w:val="-5"/>
          <w:szCs w:val="24"/>
        </w:rPr>
        <w:t>y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2"/>
        </w:numPr>
        <w:tabs>
          <w:tab w:val="left" w:pos="2272"/>
        </w:tabs>
        <w:kinsoku w:val="0"/>
        <w:overflowPunct w:val="0"/>
        <w:ind w:left="2272" w:hanging="2011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Tha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k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yo</w:t>
      </w:r>
      <w:r w:rsidRPr="004D14E5">
        <w:rPr>
          <w:rFonts w:cs="Arial"/>
          <w:szCs w:val="24"/>
        </w:rPr>
        <w:t>u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zCs w:val="24"/>
        </w:rPr>
        <w:t>l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ver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m</w:t>
      </w:r>
      <w:r w:rsidRPr="004D14E5">
        <w:rPr>
          <w:rFonts w:cs="Arial"/>
          <w:spacing w:val="-2"/>
          <w:szCs w:val="24"/>
        </w:rPr>
        <w:t>uc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fo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y</w:t>
      </w:r>
      <w:r w:rsidRPr="004D14E5">
        <w:rPr>
          <w:rFonts w:cs="Arial"/>
          <w:spacing w:val="-2"/>
          <w:szCs w:val="24"/>
        </w:rPr>
        <w:t>ou</w:t>
      </w:r>
      <w:r w:rsidRPr="004D14E5">
        <w:rPr>
          <w:rFonts w:cs="Arial"/>
          <w:szCs w:val="24"/>
        </w:rPr>
        <w:t>r</w:t>
      </w:r>
    </w:p>
    <w:p w:rsidR="00B226B4" w:rsidRPr="004D14E5" w:rsidRDefault="00B226B4" w:rsidP="004D14E5">
      <w:pPr>
        <w:numPr>
          <w:ilvl w:val="0"/>
          <w:numId w:val="2"/>
        </w:numPr>
        <w:tabs>
          <w:tab w:val="left" w:pos="1554"/>
        </w:tabs>
        <w:kinsoku w:val="0"/>
        <w:overflowPunct w:val="0"/>
        <w:ind w:left="1554"/>
        <w:rPr>
          <w:rFonts w:cs="Arial"/>
          <w:szCs w:val="24"/>
        </w:rPr>
      </w:pPr>
      <w:r w:rsidRPr="004D14E5">
        <w:rPr>
          <w:rFonts w:cs="Arial"/>
          <w:spacing w:val="-5"/>
          <w:szCs w:val="24"/>
        </w:rPr>
        <w:t>p</w:t>
      </w:r>
      <w:r w:rsidRPr="004D14E5">
        <w:rPr>
          <w:rFonts w:cs="Arial"/>
          <w:spacing w:val="-2"/>
          <w:szCs w:val="24"/>
        </w:rPr>
        <w:t>resenta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ions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numPr>
          <w:ilvl w:val="0"/>
          <w:numId w:val="2"/>
        </w:numPr>
        <w:tabs>
          <w:tab w:val="left" w:pos="3709"/>
        </w:tabs>
        <w:kinsoku w:val="0"/>
        <w:overflowPunct w:val="0"/>
        <w:ind w:left="3709" w:hanging="3449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(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hereupo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11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cour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adjourne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zCs w:val="24"/>
        </w:rPr>
        <w:t>t</w:t>
      </w:r>
    </w:p>
    <w:p w:rsidR="00B226B4" w:rsidRPr="004D14E5" w:rsidRDefault="00B226B4" w:rsidP="004D14E5">
      <w:pPr>
        <w:kinsoku w:val="0"/>
        <w:overflowPunct w:val="0"/>
        <w:ind w:left="261"/>
        <w:rPr>
          <w:rFonts w:cs="Arial"/>
          <w:szCs w:val="24"/>
        </w:rPr>
      </w:pPr>
      <w:r w:rsidRPr="004D14E5">
        <w:rPr>
          <w:rFonts w:cs="Arial"/>
          <w:szCs w:val="24"/>
        </w:rPr>
        <w:t xml:space="preserve">6                      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7</w:t>
      </w:r>
      <w:r w:rsidRPr="004D14E5">
        <w:rPr>
          <w:rFonts w:cs="Arial"/>
          <w:spacing w:val="-5"/>
          <w:szCs w:val="24"/>
        </w:rPr>
        <w:t>:</w:t>
      </w:r>
      <w:r w:rsidRPr="004D14E5">
        <w:rPr>
          <w:rFonts w:cs="Arial"/>
          <w:spacing w:val="-2"/>
          <w:szCs w:val="24"/>
        </w:rPr>
        <w:t>4</w:t>
      </w:r>
      <w:r w:rsidRPr="004D14E5">
        <w:rPr>
          <w:rFonts w:cs="Arial"/>
          <w:szCs w:val="24"/>
        </w:rPr>
        <w:t>0</w:t>
      </w:r>
      <w:r w:rsidRPr="004D14E5">
        <w:rPr>
          <w:rFonts w:cs="Arial"/>
          <w:spacing w:val="-2"/>
          <w:szCs w:val="24"/>
        </w:rPr>
        <w:t xml:space="preserve"> p.m</w:t>
      </w:r>
      <w:r w:rsidRPr="004D14E5">
        <w:rPr>
          <w:rFonts w:cs="Arial"/>
          <w:szCs w:val="24"/>
        </w:rPr>
        <w:t>.</w:t>
      </w:r>
      <w:r w:rsidRPr="004D14E5">
        <w:rPr>
          <w:rFonts w:cs="Arial"/>
          <w:spacing w:val="-4"/>
          <w:szCs w:val="24"/>
        </w:rPr>
        <w:t xml:space="preserve"> </w:t>
      </w:r>
      <w:r w:rsidRPr="004D14E5">
        <w:rPr>
          <w:rFonts w:cs="Arial"/>
          <w:szCs w:val="24"/>
        </w:rPr>
        <w:t>)</w:t>
      </w:r>
    </w:p>
    <w:p w:rsidR="00B226B4" w:rsidRPr="004D14E5" w:rsidRDefault="00B226B4" w:rsidP="004D14E5">
      <w:pPr>
        <w:kinsoku w:val="0"/>
        <w:overflowPunct w:val="0"/>
        <w:ind w:left="242"/>
        <w:rPr>
          <w:rFonts w:cs="Arial"/>
          <w:szCs w:val="24"/>
        </w:rPr>
      </w:pPr>
      <w:r w:rsidRPr="004D14E5">
        <w:rPr>
          <w:rFonts w:cs="Arial"/>
          <w:szCs w:val="24"/>
        </w:rPr>
        <w:t>7</w:t>
      </w:r>
    </w:p>
    <w:p w:rsidR="00B226B4" w:rsidRPr="004D14E5" w:rsidRDefault="00B226B4" w:rsidP="004D14E5">
      <w:pPr>
        <w:kinsoku w:val="0"/>
        <w:overflowPunct w:val="0"/>
        <w:ind w:left="242"/>
        <w:rPr>
          <w:rFonts w:cs="Arial"/>
          <w:szCs w:val="24"/>
        </w:rPr>
      </w:pPr>
      <w:r w:rsidRPr="004D14E5">
        <w:rPr>
          <w:rFonts w:cs="Arial"/>
          <w:szCs w:val="24"/>
        </w:rPr>
        <w:t>8</w:t>
      </w:r>
    </w:p>
    <w:p w:rsidR="00B226B4" w:rsidRPr="004D14E5" w:rsidRDefault="00B226B4" w:rsidP="004D14E5">
      <w:pPr>
        <w:kinsoku w:val="0"/>
        <w:overflowPunct w:val="0"/>
        <w:ind w:left="242"/>
        <w:rPr>
          <w:rFonts w:cs="Arial"/>
          <w:szCs w:val="24"/>
        </w:rPr>
      </w:pPr>
      <w:r w:rsidRPr="004D14E5">
        <w:rPr>
          <w:rFonts w:cs="Arial"/>
          <w:szCs w:val="24"/>
        </w:rPr>
        <w:t>9</w:t>
      </w:r>
    </w:p>
    <w:p w:rsidR="00B226B4" w:rsidRPr="004D14E5" w:rsidRDefault="00B226B4" w:rsidP="004D14E5">
      <w:pPr>
        <w:kinsoku w:val="0"/>
        <w:overflowPunct w:val="0"/>
        <w:ind w:left="99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1</w:t>
      </w:r>
      <w:r w:rsidRPr="004D14E5">
        <w:rPr>
          <w:rFonts w:cs="Arial"/>
          <w:szCs w:val="24"/>
        </w:rPr>
        <w:t>0</w:t>
      </w:r>
    </w:p>
    <w:p w:rsidR="00B226B4" w:rsidRPr="004D14E5" w:rsidRDefault="00B226B4" w:rsidP="004D14E5">
      <w:pPr>
        <w:kinsoku w:val="0"/>
        <w:overflowPunct w:val="0"/>
        <w:ind w:left="99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1</w:t>
      </w:r>
      <w:r w:rsidRPr="004D14E5">
        <w:rPr>
          <w:rFonts w:cs="Arial"/>
          <w:szCs w:val="24"/>
        </w:rPr>
        <w:t>1</w:t>
      </w:r>
    </w:p>
    <w:p w:rsidR="00B226B4" w:rsidRPr="004D14E5" w:rsidRDefault="00B226B4" w:rsidP="004D14E5">
      <w:pPr>
        <w:kinsoku w:val="0"/>
        <w:overflowPunct w:val="0"/>
        <w:ind w:left="99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1</w:t>
      </w:r>
      <w:r w:rsidRPr="004D14E5">
        <w:rPr>
          <w:rFonts w:cs="Arial"/>
          <w:szCs w:val="24"/>
        </w:rPr>
        <w:t>2</w:t>
      </w:r>
    </w:p>
    <w:p w:rsidR="00B226B4" w:rsidRPr="004D14E5" w:rsidRDefault="00B226B4" w:rsidP="004D14E5">
      <w:pPr>
        <w:kinsoku w:val="0"/>
        <w:overflowPunct w:val="0"/>
        <w:ind w:left="99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1</w:t>
      </w:r>
      <w:r w:rsidRPr="004D14E5">
        <w:rPr>
          <w:rFonts w:cs="Arial"/>
          <w:szCs w:val="24"/>
        </w:rPr>
        <w:t>3</w:t>
      </w:r>
    </w:p>
    <w:p w:rsidR="00B226B4" w:rsidRPr="004D14E5" w:rsidRDefault="00B226B4" w:rsidP="004D14E5">
      <w:pPr>
        <w:kinsoku w:val="0"/>
        <w:overflowPunct w:val="0"/>
        <w:ind w:left="99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1</w:t>
      </w:r>
      <w:r w:rsidRPr="004D14E5">
        <w:rPr>
          <w:rFonts w:cs="Arial"/>
          <w:szCs w:val="24"/>
        </w:rPr>
        <w:t>4</w:t>
      </w:r>
    </w:p>
    <w:p w:rsidR="00B226B4" w:rsidRPr="004D14E5" w:rsidRDefault="00B226B4" w:rsidP="004D14E5">
      <w:pPr>
        <w:kinsoku w:val="0"/>
        <w:overflowPunct w:val="0"/>
        <w:ind w:left="99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1</w:t>
      </w:r>
      <w:r w:rsidRPr="004D14E5">
        <w:rPr>
          <w:rFonts w:cs="Arial"/>
          <w:szCs w:val="24"/>
        </w:rPr>
        <w:t>5</w:t>
      </w:r>
    </w:p>
    <w:p w:rsidR="00B226B4" w:rsidRPr="004D14E5" w:rsidRDefault="00B226B4" w:rsidP="004D14E5">
      <w:pPr>
        <w:kinsoku w:val="0"/>
        <w:overflowPunct w:val="0"/>
        <w:ind w:left="99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1</w:t>
      </w:r>
      <w:r w:rsidRPr="004D14E5">
        <w:rPr>
          <w:rFonts w:cs="Arial"/>
          <w:szCs w:val="24"/>
        </w:rPr>
        <w:t>6</w:t>
      </w:r>
    </w:p>
    <w:p w:rsidR="00B226B4" w:rsidRPr="004D14E5" w:rsidRDefault="00B226B4" w:rsidP="004D14E5">
      <w:pPr>
        <w:kinsoku w:val="0"/>
        <w:overflowPunct w:val="0"/>
        <w:ind w:left="99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1</w:t>
      </w:r>
      <w:r w:rsidRPr="004D14E5">
        <w:rPr>
          <w:rFonts w:cs="Arial"/>
          <w:szCs w:val="24"/>
        </w:rPr>
        <w:t>7</w:t>
      </w:r>
    </w:p>
    <w:p w:rsidR="00B226B4" w:rsidRPr="004D14E5" w:rsidRDefault="00B226B4" w:rsidP="004D14E5">
      <w:pPr>
        <w:kinsoku w:val="0"/>
        <w:overflowPunct w:val="0"/>
        <w:ind w:left="99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1</w:t>
      </w:r>
      <w:r w:rsidRPr="004D14E5">
        <w:rPr>
          <w:rFonts w:cs="Arial"/>
          <w:szCs w:val="24"/>
        </w:rPr>
        <w:t>8</w:t>
      </w:r>
    </w:p>
    <w:p w:rsidR="00B226B4" w:rsidRPr="004D14E5" w:rsidRDefault="00B226B4" w:rsidP="004D14E5">
      <w:pPr>
        <w:kinsoku w:val="0"/>
        <w:overflowPunct w:val="0"/>
        <w:ind w:left="99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1</w:t>
      </w:r>
      <w:r w:rsidRPr="004D14E5">
        <w:rPr>
          <w:rFonts w:cs="Arial"/>
          <w:szCs w:val="24"/>
        </w:rPr>
        <w:t>9</w:t>
      </w:r>
    </w:p>
    <w:p w:rsidR="00B226B4" w:rsidRPr="004D14E5" w:rsidRDefault="00B226B4" w:rsidP="004D14E5">
      <w:pPr>
        <w:kinsoku w:val="0"/>
        <w:overflowPunct w:val="0"/>
        <w:ind w:left="99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2</w:t>
      </w:r>
      <w:r w:rsidRPr="004D14E5">
        <w:rPr>
          <w:rFonts w:cs="Arial"/>
          <w:szCs w:val="24"/>
        </w:rPr>
        <w:t>0</w:t>
      </w:r>
    </w:p>
    <w:p w:rsidR="00B226B4" w:rsidRPr="004D14E5" w:rsidRDefault="00B226B4" w:rsidP="004D14E5">
      <w:pPr>
        <w:kinsoku w:val="0"/>
        <w:overflowPunct w:val="0"/>
        <w:ind w:left="99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2</w:t>
      </w:r>
      <w:r w:rsidRPr="004D14E5">
        <w:rPr>
          <w:rFonts w:cs="Arial"/>
          <w:szCs w:val="24"/>
        </w:rPr>
        <w:t>1</w:t>
      </w:r>
    </w:p>
    <w:p w:rsidR="00B226B4" w:rsidRPr="004D14E5" w:rsidRDefault="00B226B4" w:rsidP="004D14E5">
      <w:pPr>
        <w:kinsoku w:val="0"/>
        <w:overflowPunct w:val="0"/>
        <w:ind w:left="99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2</w:t>
      </w:r>
      <w:r w:rsidRPr="004D14E5">
        <w:rPr>
          <w:rFonts w:cs="Arial"/>
          <w:szCs w:val="24"/>
        </w:rPr>
        <w:t>2</w:t>
      </w:r>
    </w:p>
    <w:p w:rsidR="00B226B4" w:rsidRPr="004D14E5" w:rsidRDefault="00B226B4" w:rsidP="004D14E5">
      <w:pPr>
        <w:kinsoku w:val="0"/>
        <w:overflowPunct w:val="0"/>
        <w:ind w:left="99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2</w:t>
      </w:r>
      <w:r w:rsidRPr="004D14E5">
        <w:rPr>
          <w:rFonts w:cs="Arial"/>
          <w:szCs w:val="24"/>
        </w:rPr>
        <w:t>3</w:t>
      </w:r>
    </w:p>
    <w:p w:rsidR="00B226B4" w:rsidRPr="004D14E5" w:rsidRDefault="00B226B4" w:rsidP="004D14E5">
      <w:pPr>
        <w:kinsoku w:val="0"/>
        <w:overflowPunct w:val="0"/>
        <w:ind w:left="99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2</w:t>
      </w:r>
      <w:r w:rsidRPr="004D14E5">
        <w:rPr>
          <w:rFonts w:cs="Arial"/>
          <w:szCs w:val="24"/>
        </w:rPr>
        <w:t>4</w:t>
      </w:r>
    </w:p>
    <w:p w:rsidR="00B226B4" w:rsidRPr="004D14E5" w:rsidRDefault="00B226B4" w:rsidP="004D14E5">
      <w:pPr>
        <w:kinsoku w:val="0"/>
        <w:overflowPunct w:val="0"/>
        <w:ind w:left="99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2</w:t>
      </w:r>
      <w:r w:rsidRPr="004D14E5">
        <w:rPr>
          <w:rFonts w:cs="Arial"/>
          <w:szCs w:val="24"/>
        </w:rPr>
        <w:t>5</w:t>
      </w:r>
    </w:p>
    <w:p w:rsidR="006759EF" w:rsidRDefault="006759EF" w:rsidP="004D14E5">
      <w:pPr>
        <w:kinsoku w:val="0"/>
        <w:overflowPunct w:val="0"/>
        <w:spacing w:line="251" w:lineRule="exact"/>
        <w:outlineLvl w:val="0"/>
        <w:rPr>
          <w:rFonts w:cs="Arial"/>
          <w:szCs w:val="24"/>
        </w:rPr>
      </w:pPr>
    </w:p>
    <w:p w:rsidR="00B226B4" w:rsidRPr="004D14E5" w:rsidRDefault="00B226B4" w:rsidP="004D14E5">
      <w:pPr>
        <w:kinsoku w:val="0"/>
        <w:overflowPunct w:val="0"/>
        <w:spacing w:line="251" w:lineRule="exact"/>
        <w:outlineLvl w:val="0"/>
        <w:rPr>
          <w:rFonts w:cs="Arial"/>
          <w:szCs w:val="24"/>
        </w:rPr>
      </w:pPr>
      <w:r w:rsidRPr="004D14E5">
        <w:rPr>
          <w:rFonts w:cs="Arial"/>
          <w:bCs/>
          <w:spacing w:val="-2"/>
          <w:szCs w:val="24"/>
        </w:rPr>
        <w:t>C</w:t>
      </w:r>
      <w:r w:rsidRPr="004D14E5">
        <w:rPr>
          <w:rFonts w:cs="Arial"/>
          <w:bCs/>
          <w:spacing w:val="-5"/>
          <w:szCs w:val="24"/>
        </w:rPr>
        <w:t>E</w:t>
      </w:r>
      <w:r w:rsidRPr="004D14E5">
        <w:rPr>
          <w:rFonts w:cs="Arial"/>
          <w:bCs/>
          <w:spacing w:val="-2"/>
          <w:szCs w:val="24"/>
        </w:rPr>
        <w:t>RTIFICA</w:t>
      </w:r>
      <w:r w:rsidRPr="004D14E5">
        <w:rPr>
          <w:rFonts w:cs="Arial"/>
          <w:bCs/>
          <w:spacing w:val="-5"/>
          <w:szCs w:val="24"/>
        </w:rPr>
        <w:t>T</w:t>
      </w:r>
      <w:r w:rsidRPr="004D14E5">
        <w:rPr>
          <w:rFonts w:cs="Arial"/>
          <w:bCs/>
          <w:szCs w:val="24"/>
        </w:rPr>
        <w:t>E</w:t>
      </w:r>
    </w:p>
    <w:p w:rsidR="00B226B4" w:rsidRPr="004D14E5" w:rsidRDefault="00B226B4" w:rsidP="004D14E5">
      <w:pPr>
        <w:kinsoku w:val="0"/>
        <w:overflowPunct w:val="0"/>
        <w:spacing w:line="251" w:lineRule="exact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17</w:t>
      </w:r>
      <w:r w:rsidRPr="004D14E5">
        <w:rPr>
          <w:rFonts w:cs="Arial"/>
          <w:szCs w:val="24"/>
        </w:rPr>
        <w:t>3</w:t>
      </w:r>
    </w:p>
    <w:p w:rsidR="00B226B4" w:rsidRPr="004D14E5" w:rsidRDefault="00B226B4" w:rsidP="004D14E5">
      <w:pPr>
        <w:kinsoku w:val="0"/>
        <w:overflowPunct w:val="0"/>
        <w:spacing w:line="251" w:lineRule="exact"/>
        <w:ind w:left="40"/>
        <w:rPr>
          <w:rFonts w:cs="Arial"/>
          <w:szCs w:val="24"/>
        </w:rPr>
      </w:pPr>
      <w:r w:rsidRPr="004D14E5">
        <w:rPr>
          <w:rFonts w:cs="Arial"/>
          <w:szCs w:val="24"/>
        </w:rPr>
        <w:t>1</w:t>
      </w:r>
    </w:p>
    <w:p w:rsidR="00B226B4" w:rsidRPr="004D14E5" w:rsidRDefault="00B226B4" w:rsidP="004D14E5">
      <w:pPr>
        <w:kinsoku w:val="0"/>
        <w:overflowPunct w:val="0"/>
        <w:ind w:left="40"/>
        <w:rPr>
          <w:rFonts w:cs="Arial"/>
          <w:szCs w:val="24"/>
        </w:rPr>
      </w:pPr>
      <w:r w:rsidRPr="004D14E5">
        <w:rPr>
          <w:rFonts w:cs="Arial"/>
          <w:szCs w:val="24"/>
        </w:rPr>
        <w:t>2</w:t>
      </w:r>
    </w:p>
    <w:p w:rsidR="00B226B4" w:rsidRPr="004D14E5" w:rsidRDefault="00B226B4" w:rsidP="004D14E5">
      <w:pPr>
        <w:kinsoku w:val="0"/>
        <w:overflowPunct w:val="0"/>
        <w:spacing w:line="265" w:lineRule="exact"/>
        <w:ind w:left="40"/>
        <w:outlineLvl w:val="0"/>
        <w:rPr>
          <w:rFonts w:cs="Arial"/>
          <w:szCs w:val="24"/>
        </w:rPr>
      </w:pPr>
      <w:r w:rsidRPr="004D14E5">
        <w:rPr>
          <w:rFonts w:cs="Arial"/>
          <w:bCs/>
          <w:spacing w:val="-2"/>
          <w:szCs w:val="24"/>
        </w:rPr>
        <w:t>C-E-R-</w:t>
      </w:r>
      <w:r w:rsidRPr="004D14E5">
        <w:rPr>
          <w:rFonts w:cs="Arial"/>
          <w:bCs/>
          <w:spacing w:val="-5"/>
          <w:szCs w:val="24"/>
        </w:rPr>
        <w:t>T</w:t>
      </w:r>
      <w:r w:rsidRPr="004D14E5">
        <w:rPr>
          <w:rFonts w:cs="Arial"/>
          <w:bCs/>
          <w:spacing w:val="-2"/>
          <w:szCs w:val="24"/>
        </w:rPr>
        <w:t>-I-F-I-</w:t>
      </w:r>
      <w:r w:rsidRPr="004D14E5">
        <w:rPr>
          <w:rFonts w:cs="Arial"/>
          <w:bCs/>
          <w:spacing w:val="-5"/>
          <w:szCs w:val="24"/>
        </w:rPr>
        <w:t>C</w:t>
      </w:r>
      <w:r w:rsidRPr="004D14E5">
        <w:rPr>
          <w:rFonts w:cs="Arial"/>
          <w:bCs/>
          <w:spacing w:val="-2"/>
          <w:szCs w:val="24"/>
        </w:rPr>
        <w:t>-A-T-</w:t>
      </w:r>
      <w:r w:rsidRPr="004D14E5">
        <w:rPr>
          <w:rFonts w:cs="Arial"/>
          <w:bCs/>
          <w:szCs w:val="24"/>
        </w:rPr>
        <w:t>E</w:t>
      </w:r>
    </w:p>
    <w:p w:rsidR="00B226B4" w:rsidRPr="004D14E5" w:rsidRDefault="00B226B4" w:rsidP="004D14E5">
      <w:pPr>
        <w:kinsoku w:val="0"/>
        <w:overflowPunct w:val="0"/>
        <w:spacing w:before="5"/>
        <w:ind w:left="40"/>
        <w:rPr>
          <w:rFonts w:cs="Arial"/>
          <w:szCs w:val="24"/>
        </w:rPr>
      </w:pPr>
      <w:r w:rsidRPr="004D14E5">
        <w:rPr>
          <w:rFonts w:cs="Arial"/>
          <w:szCs w:val="24"/>
        </w:rPr>
        <w:t>3</w:t>
      </w:r>
    </w:p>
    <w:p w:rsidR="00B226B4" w:rsidRPr="004D14E5" w:rsidRDefault="00B226B4" w:rsidP="004D14E5">
      <w:pPr>
        <w:numPr>
          <w:ilvl w:val="0"/>
          <w:numId w:val="1"/>
        </w:numPr>
        <w:tabs>
          <w:tab w:val="left" w:pos="834"/>
        </w:tabs>
        <w:kinsoku w:val="0"/>
        <w:overflowPunct w:val="0"/>
        <w:spacing w:before="65"/>
        <w:ind w:left="261" w:firstLine="0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5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Va</w:t>
      </w:r>
      <w:r w:rsidRPr="004D14E5">
        <w:rPr>
          <w:rFonts w:cs="Arial"/>
          <w:spacing w:val="-5"/>
          <w:szCs w:val="24"/>
        </w:rPr>
        <w:t>l</w:t>
      </w:r>
      <w:r w:rsidRPr="004D14E5">
        <w:rPr>
          <w:rFonts w:cs="Arial"/>
          <w:spacing w:val="-2"/>
          <w:szCs w:val="24"/>
        </w:rPr>
        <w:t>eri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La</w:t>
      </w:r>
      <w:r w:rsidRPr="004D14E5">
        <w:rPr>
          <w:rFonts w:cs="Arial"/>
          <w:spacing w:val="-5"/>
          <w:szCs w:val="24"/>
        </w:rPr>
        <w:t>w</w:t>
      </w:r>
      <w:r w:rsidRPr="004D14E5">
        <w:rPr>
          <w:rFonts w:cs="Arial"/>
          <w:spacing w:val="-2"/>
          <w:szCs w:val="24"/>
        </w:rPr>
        <w:t>rence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ertif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ha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foregoi</w:t>
      </w:r>
      <w:r w:rsidRPr="004D14E5">
        <w:rPr>
          <w:rFonts w:cs="Arial"/>
          <w:spacing w:val="-5"/>
          <w:szCs w:val="24"/>
        </w:rPr>
        <w:t>n</w:t>
      </w:r>
      <w:r w:rsidRPr="004D14E5">
        <w:rPr>
          <w:rFonts w:cs="Arial"/>
          <w:szCs w:val="24"/>
        </w:rPr>
        <w:t>g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1"/>
          <w:szCs w:val="24"/>
        </w:rPr>
        <w:t>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zCs w:val="24"/>
        </w:rPr>
        <w:t>a</w:t>
      </w:r>
    </w:p>
    <w:p w:rsidR="00B226B4" w:rsidRPr="004D14E5" w:rsidRDefault="00B226B4" w:rsidP="004D14E5">
      <w:pPr>
        <w:numPr>
          <w:ilvl w:val="0"/>
          <w:numId w:val="1"/>
        </w:numPr>
        <w:tabs>
          <w:tab w:val="left" w:pos="834"/>
        </w:tabs>
        <w:kinsoku w:val="0"/>
        <w:overflowPunct w:val="0"/>
        <w:ind w:left="834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corre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trans</w:t>
      </w:r>
      <w:r w:rsidRPr="004D14E5">
        <w:rPr>
          <w:rFonts w:cs="Arial"/>
          <w:spacing w:val="-5"/>
          <w:szCs w:val="24"/>
        </w:rPr>
        <w:t>c</w:t>
      </w:r>
      <w:r w:rsidRPr="004D14E5">
        <w:rPr>
          <w:rFonts w:cs="Arial"/>
          <w:spacing w:val="-2"/>
          <w:szCs w:val="24"/>
        </w:rPr>
        <w:t>rip</w:t>
      </w:r>
      <w:r w:rsidRPr="004D14E5">
        <w:rPr>
          <w:rFonts w:cs="Arial"/>
          <w:szCs w:val="24"/>
        </w:rPr>
        <w:t>t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fr</w:t>
      </w:r>
      <w:r w:rsidRPr="004D14E5">
        <w:rPr>
          <w:rFonts w:cs="Arial"/>
          <w:spacing w:val="-5"/>
          <w:szCs w:val="24"/>
        </w:rPr>
        <w:t>o</w:t>
      </w:r>
      <w:r w:rsidRPr="004D14E5">
        <w:rPr>
          <w:rFonts w:cs="Arial"/>
          <w:szCs w:val="24"/>
        </w:rPr>
        <w:t>m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r</w:t>
      </w:r>
      <w:r w:rsidRPr="004D14E5">
        <w:rPr>
          <w:rFonts w:cs="Arial"/>
          <w:spacing w:val="-5"/>
          <w:szCs w:val="24"/>
        </w:rPr>
        <w:t>e</w:t>
      </w:r>
      <w:r w:rsidRPr="004D14E5">
        <w:rPr>
          <w:rFonts w:cs="Arial"/>
          <w:spacing w:val="-2"/>
          <w:szCs w:val="24"/>
        </w:rPr>
        <w:t>cor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proceed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ng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8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i</w:t>
      </w:r>
      <w:r w:rsidRPr="004D14E5">
        <w:rPr>
          <w:rFonts w:cs="Arial"/>
          <w:szCs w:val="24"/>
        </w:rPr>
        <w:t>n</w:t>
      </w:r>
    </w:p>
    <w:p w:rsidR="00B226B4" w:rsidRPr="004D14E5" w:rsidRDefault="00B226B4" w:rsidP="004D14E5">
      <w:pPr>
        <w:numPr>
          <w:ilvl w:val="0"/>
          <w:numId w:val="1"/>
        </w:numPr>
        <w:tabs>
          <w:tab w:val="left" w:pos="834"/>
        </w:tabs>
        <w:kinsoku w:val="0"/>
        <w:overflowPunct w:val="0"/>
        <w:spacing w:line="466" w:lineRule="auto"/>
        <w:ind w:left="261" w:firstLine="0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th</w:t>
      </w:r>
      <w:r w:rsidRPr="004D14E5">
        <w:rPr>
          <w:rFonts w:cs="Arial"/>
          <w:szCs w:val="24"/>
        </w:rPr>
        <w:t>e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</w:t>
      </w:r>
      <w:r w:rsidRPr="004D14E5">
        <w:rPr>
          <w:rFonts w:cs="Arial"/>
          <w:spacing w:val="-5"/>
          <w:szCs w:val="24"/>
        </w:rPr>
        <w:t>b</w:t>
      </w:r>
      <w:r w:rsidRPr="004D14E5">
        <w:rPr>
          <w:rFonts w:cs="Arial"/>
          <w:spacing w:val="-2"/>
          <w:szCs w:val="24"/>
        </w:rPr>
        <w:t>ove-ent</w:t>
      </w:r>
      <w:r w:rsidRPr="004D14E5">
        <w:rPr>
          <w:rFonts w:cs="Arial"/>
          <w:spacing w:val="-5"/>
          <w:szCs w:val="24"/>
        </w:rPr>
        <w:t>i</w:t>
      </w:r>
      <w:r w:rsidRPr="004D14E5">
        <w:rPr>
          <w:rFonts w:cs="Arial"/>
          <w:spacing w:val="-2"/>
          <w:szCs w:val="24"/>
        </w:rPr>
        <w:t>tle</w:t>
      </w:r>
      <w:r w:rsidRPr="004D14E5">
        <w:rPr>
          <w:rFonts w:cs="Arial"/>
          <w:szCs w:val="24"/>
        </w:rPr>
        <w:t>d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ma</w:t>
      </w:r>
      <w:r w:rsidRPr="004D14E5">
        <w:rPr>
          <w:rFonts w:cs="Arial"/>
          <w:spacing w:val="-5"/>
          <w:szCs w:val="24"/>
        </w:rPr>
        <w:t>t</w:t>
      </w:r>
      <w:r w:rsidRPr="004D14E5">
        <w:rPr>
          <w:rFonts w:cs="Arial"/>
          <w:spacing w:val="-2"/>
          <w:szCs w:val="24"/>
        </w:rPr>
        <w:t>te</w:t>
      </w:r>
      <w:r w:rsidRPr="004D14E5">
        <w:rPr>
          <w:rFonts w:cs="Arial"/>
          <w:szCs w:val="24"/>
        </w:rPr>
        <w:t>r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thi</w:t>
      </w:r>
      <w:r w:rsidRPr="004D14E5">
        <w:rPr>
          <w:rFonts w:cs="Arial"/>
          <w:szCs w:val="24"/>
        </w:rPr>
        <w:t>s</w:t>
      </w:r>
      <w:r w:rsidRPr="004D14E5">
        <w:rPr>
          <w:rFonts w:cs="Arial"/>
          <w:spacing w:val="4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27t</w:t>
      </w:r>
      <w:r w:rsidRPr="004D14E5">
        <w:rPr>
          <w:rFonts w:cs="Arial"/>
          <w:szCs w:val="24"/>
        </w:rPr>
        <w:t>h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d</w:t>
      </w:r>
      <w:r w:rsidRPr="004D14E5">
        <w:rPr>
          <w:rFonts w:cs="Arial"/>
          <w:spacing w:val="-5"/>
          <w:szCs w:val="24"/>
        </w:rPr>
        <w:t>a</w:t>
      </w:r>
      <w:r w:rsidRPr="004D14E5">
        <w:rPr>
          <w:rFonts w:cs="Arial"/>
          <w:szCs w:val="24"/>
        </w:rPr>
        <w:t>y</w:t>
      </w:r>
      <w:r w:rsidRPr="004D14E5">
        <w:rPr>
          <w:rFonts w:cs="Arial"/>
          <w:spacing w:val="7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o</w:t>
      </w:r>
      <w:r w:rsidRPr="004D14E5">
        <w:rPr>
          <w:rFonts w:cs="Arial"/>
          <w:szCs w:val="24"/>
        </w:rPr>
        <w:t>f</w:t>
      </w:r>
      <w:r w:rsidRPr="004D14E5">
        <w:rPr>
          <w:rFonts w:cs="Arial"/>
          <w:spacing w:val="6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Aug</w:t>
      </w:r>
      <w:r w:rsidRPr="004D14E5">
        <w:rPr>
          <w:rFonts w:cs="Arial"/>
          <w:spacing w:val="-5"/>
          <w:szCs w:val="24"/>
        </w:rPr>
        <w:t>u</w:t>
      </w:r>
      <w:r w:rsidRPr="004D14E5">
        <w:rPr>
          <w:rFonts w:cs="Arial"/>
          <w:spacing w:val="-2"/>
          <w:szCs w:val="24"/>
        </w:rPr>
        <w:t>s</w:t>
      </w:r>
      <w:r w:rsidRPr="004D14E5">
        <w:rPr>
          <w:rFonts w:cs="Arial"/>
          <w:spacing w:val="-1"/>
          <w:szCs w:val="24"/>
        </w:rPr>
        <w:t>t</w:t>
      </w:r>
      <w:r w:rsidRPr="004D14E5">
        <w:rPr>
          <w:rFonts w:cs="Arial"/>
          <w:szCs w:val="24"/>
        </w:rPr>
        <w:t>,</w:t>
      </w:r>
      <w:r w:rsidRPr="004D14E5">
        <w:rPr>
          <w:rFonts w:cs="Arial"/>
          <w:w w:val="101"/>
          <w:szCs w:val="24"/>
        </w:rPr>
        <w:t xml:space="preserve"> </w:t>
      </w:r>
      <w:r w:rsidRPr="004D14E5">
        <w:rPr>
          <w:rFonts w:cs="Arial"/>
          <w:szCs w:val="24"/>
        </w:rPr>
        <w:t xml:space="preserve">7  </w:t>
      </w:r>
      <w:r w:rsidRPr="004D14E5">
        <w:rPr>
          <w:rFonts w:cs="Arial"/>
          <w:spacing w:val="3"/>
          <w:szCs w:val="24"/>
        </w:rPr>
        <w:t xml:space="preserve"> </w:t>
      </w:r>
      <w:r w:rsidRPr="004D14E5">
        <w:rPr>
          <w:rFonts w:cs="Arial"/>
          <w:spacing w:val="-2"/>
          <w:szCs w:val="24"/>
        </w:rPr>
        <w:t>2013</w:t>
      </w:r>
      <w:r w:rsidRPr="004D14E5">
        <w:rPr>
          <w:rFonts w:cs="Arial"/>
          <w:szCs w:val="24"/>
        </w:rPr>
        <w:t>.</w:t>
      </w:r>
    </w:p>
    <w:p w:rsidR="00B226B4" w:rsidRPr="004D14E5" w:rsidRDefault="00B226B4" w:rsidP="004D14E5">
      <w:pPr>
        <w:kinsoku w:val="0"/>
        <w:overflowPunct w:val="0"/>
        <w:spacing w:before="5"/>
        <w:ind w:left="40"/>
        <w:rPr>
          <w:rFonts w:cs="Arial"/>
          <w:szCs w:val="24"/>
        </w:rPr>
      </w:pPr>
      <w:r w:rsidRPr="004D14E5">
        <w:rPr>
          <w:rFonts w:cs="Arial"/>
          <w:szCs w:val="24"/>
        </w:rPr>
        <w:t>8</w:t>
      </w:r>
    </w:p>
    <w:p w:rsidR="00B226B4" w:rsidRPr="004D14E5" w:rsidRDefault="00B226B4" w:rsidP="004D14E5">
      <w:pPr>
        <w:kinsoku w:val="0"/>
        <w:overflowPunct w:val="0"/>
        <w:ind w:left="40"/>
        <w:rPr>
          <w:rFonts w:cs="Arial"/>
          <w:szCs w:val="24"/>
        </w:rPr>
      </w:pPr>
      <w:r w:rsidRPr="004D14E5">
        <w:rPr>
          <w:rFonts w:cs="Arial"/>
          <w:szCs w:val="24"/>
        </w:rPr>
        <w:t>9</w:t>
      </w:r>
    </w:p>
    <w:p w:rsidR="00B226B4" w:rsidRPr="004D14E5" w:rsidRDefault="00B226B4" w:rsidP="004D14E5">
      <w:pPr>
        <w:kinsoku w:val="0"/>
        <w:overflowPunct w:val="0"/>
        <w:spacing w:line="233" w:lineRule="auto"/>
        <w:ind w:left="40"/>
        <w:rPr>
          <w:rFonts w:cs="Arial"/>
          <w:szCs w:val="24"/>
        </w:rPr>
      </w:pPr>
      <w:r w:rsidRPr="004D14E5">
        <w:rPr>
          <w:rFonts w:cs="Arial"/>
          <w:w w:val="101"/>
          <w:szCs w:val="24"/>
          <w:u w:val="single"/>
        </w:rPr>
        <w:t xml:space="preserve"> </w:t>
      </w:r>
      <w:r w:rsidRPr="004D14E5">
        <w:rPr>
          <w:rFonts w:cs="Arial"/>
          <w:szCs w:val="24"/>
          <w:u w:val="single"/>
        </w:rPr>
        <w:t xml:space="preserve">                          </w:t>
      </w:r>
      <w:r w:rsidRPr="004D14E5">
        <w:rPr>
          <w:rFonts w:cs="Arial"/>
          <w:spacing w:val="-9"/>
          <w:szCs w:val="24"/>
          <w:u w:val="single"/>
        </w:rPr>
        <w:t xml:space="preserve"> </w:t>
      </w:r>
      <w:r w:rsidRPr="004D14E5">
        <w:rPr>
          <w:rFonts w:cs="Arial"/>
          <w:spacing w:val="-9"/>
          <w:szCs w:val="24"/>
        </w:rPr>
        <w:t xml:space="preserve"> </w:t>
      </w:r>
      <w:r w:rsidRPr="004D14E5">
        <w:rPr>
          <w:rFonts w:cs="Arial"/>
          <w:spacing w:val="-2"/>
          <w:w w:val="101"/>
          <w:szCs w:val="24"/>
        </w:rPr>
        <w:t>Valer</w:t>
      </w:r>
      <w:r w:rsidRPr="004D14E5">
        <w:rPr>
          <w:rFonts w:cs="Arial"/>
          <w:spacing w:val="-5"/>
          <w:w w:val="101"/>
          <w:szCs w:val="24"/>
        </w:rPr>
        <w:t>i</w:t>
      </w:r>
      <w:r w:rsidRPr="004D14E5">
        <w:rPr>
          <w:rFonts w:cs="Arial"/>
          <w:w w:val="101"/>
          <w:szCs w:val="24"/>
        </w:rPr>
        <w:t>e</w:t>
      </w:r>
      <w:r w:rsidRPr="004D14E5">
        <w:rPr>
          <w:rFonts w:cs="Arial"/>
          <w:spacing w:val="-2"/>
          <w:szCs w:val="24"/>
        </w:rPr>
        <w:t xml:space="preserve"> </w:t>
      </w:r>
      <w:r w:rsidRPr="004D14E5">
        <w:rPr>
          <w:rFonts w:cs="Arial"/>
          <w:spacing w:val="-2"/>
          <w:w w:val="101"/>
          <w:szCs w:val="24"/>
        </w:rPr>
        <w:t>Lawre</w:t>
      </w:r>
      <w:r w:rsidRPr="004D14E5">
        <w:rPr>
          <w:rFonts w:cs="Arial"/>
          <w:spacing w:val="-5"/>
          <w:w w:val="101"/>
          <w:szCs w:val="24"/>
        </w:rPr>
        <w:t>n</w:t>
      </w:r>
      <w:r w:rsidRPr="004D14E5">
        <w:rPr>
          <w:rFonts w:cs="Arial"/>
          <w:spacing w:val="-2"/>
          <w:w w:val="101"/>
          <w:szCs w:val="24"/>
        </w:rPr>
        <w:t>c</w:t>
      </w:r>
      <w:r w:rsidRPr="004D14E5">
        <w:rPr>
          <w:rFonts w:cs="Arial"/>
          <w:w w:val="101"/>
          <w:szCs w:val="24"/>
        </w:rPr>
        <w:t>e</w:t>
      </w:r>
    </w:p>
    <w:p w:rsidR="00B226B4" w:rsidRPr="004D14E5" w:rsidRDefault="00B226B4" w:rsidP="004D14E5">
      <w:pPr>
        <w:kinsoku w:val="0"/>
        <w:overflowPunct w:val="0"/>
        <w:spacing w:line="251" w:lineRule="exact"/>
        <w:ind w:left="40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1</w:t>
      </w:r>
      <w:r w:rsidRPr="004D14E5">
        <w:rPr>
          <w:rFonts w:cs="Arial"/>
          <w:szCs w:val="24"/>
        </w:rPr>
        <w:t>0</w:t>
      </w:r>
    </w:p>
    <w:p w:rsidR="00B226B4" w:rsidRPr="004D14E5" w:rsidRDefault="00B226B4" w:rsidP="004D14E5">
      <w:pPr>
        <w:kinsoku w:val="0"/>
        <w:overflowPunct w:val="0"/>
        <w:ind w:left="40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1</w:t>
      </w:r>
      <w:r w:rsidRPr="004D14E5">
        <w:rPr>
          <w:rFonts w:cs="Arial"/>
          <w:szCs w:val="24"/>
        </w:rPr>
        <w:t>1</w:t>
      </w:r>
    </w:p>
    <w:p w:rsidR="00B226B4" w:rsidRPr="004D14E5" w:rsidRDefault="00B226B4" w:rsidP="004D14E5">
      <w:pPr>
        <w:kinsoku w:val="0"/>
        <w:overflowPunct w:val="0"/>
        <w:ind w:left="40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1</w:t>
      </w:r>
      <w:r w:rsidRPr="004D14E5">
        <w:rPr>
          <w:rFonts w:cs="Arial"/>
          <w:szCs w:val="24"/>
        </w:rPr>
        <w:t>2</w:t>
      </w:r>
    </w:p>
    <w:p w:rsidR="00B226B4" w:rsidRPr="004D14E5" w:rsidRDefault="00B226B4" w:rsidP="004D14E5">
      <w:pPr>
        <w:kinsoku w:val="0"/>
        <w:overflowPunct w:val="0"/>
        <w:ind w:left="40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lastRenderedPageBreak/>
        <w:t>1</w:t>
      </w:r>
      <w:r w:rsidRPr="004D14E5">
        <w:rPr>
          <w:rFonts w:cs="Arial"/>
          <w:szCs w:val="24"/>
        </w:rPr>
        <w:t>3</w:t>
      </w:r>
    </w:p>
    <w:p w:rsidR="00B226B4" w:rsidRPr="004D14E5" w:rsidRDefault="00B226B4" w:rsidP="004D14E5">
      <w:pPr>
        <w:kinsoku w:val="0"/>
        <w:overflowPunct w:val="0"/>
        <w:ind w:left="40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1</w:t>
      </w:r>
      <w:r w:rsidRPr="004D14E5">
        <w:rPr>
          <w:rFonts w:cs="Arial"/>
          <w:szCs w:val="24"/>
        </w:rPr>
        <w:t>4</w:t>
      </w:r>
    </w:p>
    <w:p w:rsidR="00B226B4" w:rsidRPr="004D14E5" w:rsidRDefault="00B226B4" w:rsidP="004D14E5">
      <w:pPr>
        <w:kinsoku w:val="0"/>
        <w:overflowPunct w:val="0"/>
        <w:ind w:left="40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1</w:t>
      </w:r>
      <w:r w:rsidRPr="004D14E5">
        <w:rPr>
          <w:rFonts w:cs="Arial"/>
          <w:szCs w:val="24"/>
        </w:rPr>
        <w:t>5</w:t>
      </w:r>
    </w:p>
    <w:p w:rsidR="00B226B4" w:rsidRPr="004D14E5" w:rsidRDefault="00B226B4" w:rsidP="004D14E5">
      <w:pPr>
        <w:kinsoku w:val="0"/>
        <w:overflowPunct w:val="0"/>
        <w:ind w:left="40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1</w:t>
      </w:r>
      <w:r w:rsidRPr="004D14E5">
        <w:rPr>
          <w:rFonts w:cs="Arial"/>
          <w:szCs w:val="24"/>
        </w:rPr>
        <w:t>6</w:t>
      </w:r>
    </w:p>
    <w:p w:rsidR="00B226B4" w:rsidRPr="004D14E5" w:rsidRDefault="00B226B4" w:rsidP="004D14E5">
      <w:pPr>
        <w:kinsoku w:val="0"/>
        <w:overflowPunct w:val="0"/>
        <w:ind w:left="40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1</w:t>
      </w:r>
      <w:r w:rsidRPr="004D14E5">
        <w:rPr>
          <w:rFonts w:cs="Arial"/>
          <w:szCs w:val="24"/>
        </w:rPr>
        <w:t>7</w:t>
      </w:r>
    </w:p>
    <w:p w:rsidR="00B226B4" w:rsidRPr="004D14E5" w:rsidRDefault="00B226B4" w:rsidP="004D14E5">
      <w:pPr>
        <w:kinsoku w:val="0"/>
        <w:overflowPunct w:val="0"/>
        <w:ind w:left="40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1</w:t>
      </w:r>
      <w:r w:rsidRPr="004D14E5">
        <w:rPr>
          <w:rFonts w:cs="Arial"/>
          <w:szCs w:val="24"/>
        </w:rPr>
        <w:t>8</w:t>
      </w:r>
    </w:p>
    <w:p w:rsidR="00B226B4" w:rsidRPr="004D14E5" w:rsidRDefault="00B226B4" w:rsidP="004D14E5">
      <w:pPr>
        <w:kinsoku w:val="0"/>
        <w:overflowPunct w:val="0"/>
        <w:ind w:left="40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1</w:t>
      </w:r>
      <w:r w:rsidRPr="004D14E5">
        <w:rPr>
          <w:rFonts w:cs="Arial"/>
          <w:szCs w:val="24"/>
        </w:rPr>
        <w:t>9</w:t>
      </w:r>
    </w:p>
    <w:p w:rsidR="00B226B4" w:rsidRPr="004D14E5" w:rsidRDefault="00B226B4" w:rsidP="004D14E5">
      <w:pPr>
        <w:kinsoku w:val="0"/>
        <w:overflowPunct w:val="0"/>
        <w:ind w:left="40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2</w:t>
      </w:r>
      <w:r w:rsidRPr="004D14E5">
        <w:rPr>
          <w:rFonts w:cs="Arial"/>
          <w:szCs w:val="24"/>
        </w:rPr>
        <w:t>0</w:t>
      </w:r>
    </w:p>
    <w:p w:rsidR="00B226B4" w:rsidRPr="004D14E5" w:rsidRDefault="00B226B4" w:rsidP="004D14E5">
      <w:pPr>
        <w:kinsoku w:val="0"/>
        <w:overflowPunct w:val="0"/>
        <w:ind w:left="40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2</w:t>
      </w:r>
      <w:r w:rsidRPr="004D14E5">
        <w:rPr>
          <w:rFonts w:cs="Arial"/>
          <w:szCs w:val="24"/>
        </w:rPr>
        <w:t>1</w:t>
      </w:r>
    </w:p>
    <w:p w:rsidR="00B226B4" w:rsidRPr="004D14E5" w:rsidRDefault="00B226B4" w:rsidP="004D14E5">
      <w:pPr>
        <w:kinsoku w:val="0"/>
        <w:overflowPunct w:val="0"/>
        <w:ind w:left="40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2</w:t>
      </w:r>
      <w:r w:rsidRPr="004D14E5">
        <w:rPr>
          <w:rFonts w:cs="Arial"/>
          <w:szCs w:val="24"/>
        </w:rPr>
        <w:t>2</w:t>
      </w:r>
    </w:p>
    <w:p w:rsidR="00B226B4" w:rsidRPr="004D14E5" w:rsidRDefault="00B226B4" w:rsidP="004D14E5">
      <w:pPr>
        <w:kinsoku w:val="0"/>
        <w:overflowPunct w:val="0"/>
        <w:ind w:left="40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2</w:t>
      </w:r>
      <w:r w:rsidRPr="004D14E5">
        <w:rPr>
          <w:rFonts w:cs="Arial"/>
          <w:szCs w:val="24"/>
        </w:rPr>
        <w:t>3</w:t>
      </w:r>
    </w:p>
    <w:p w:rsidR="00B226B4" w:rsidRPr="004D14E5" w:rsidRDefault="00B226B4" w:rsidP="004D14E5">
      <w:pPr>
        <w:kinsoku w:val="0"/>
        <w:overflowPunct w:val="0"/>
        <w:ind w:left="40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2</w:t>
      </w:r>
      <w:r w:rsidRPr="004D14E5">
        <w:rPr>
          <w:rFonts w:cs="Arial"/>
          <w:szCs w:val="24"/>
        </w:rPr>
        <w:t>4</w:t>
      </w:r>
    </w:p>
    <w:p w:rsidR="004D14E5" w:rsidRPr="004D14E5" w:rsidRDefault="00B226B4" w:rsidP="004D14E5">
      <w:pPr>
        <w:kinsoku w:val="0"/>
        <w:overflowPunct w:val="0"/>
        <w:spacing w:before="5"/>
        <w:ind w:left="40"/>
        <w:rPr>
          <w:rFonts w:cs="Arial"/>
          <w:szCs w:val="24"/>
        </w:rPr>
      </w:pPr>
      <w:r w:rsidRPr="004D14E5">
        <w:rPr>
          <w:rFonts w:cs="Arial"/>
          <w:spacing w:val="-2"/>
          <w:szCs w:val="24"/>
        </w:rPr>
        <w:t>2</w:t>
      </w:r>
      <w:r w:rsidRPr="004D14E5">
        <w:rPr>
          <w:rFonts w:cs="Arial"/>
          <w:szCs w:val="24"/>
        </w:rPr>
        <w:t>5</w:t>
      </w:r>
    </w:p>
    <w:p w:rsidR="00731EF0" w:rsidRPr="004D14E5" w:rsidRDefault="00731EF0" w:rsidP="004D14E5">
      <w:pPr>
        <w:rPr>
          <w:rFonts w:cs="Arial"/>
          <w:szCs w:val="24"/>
        </w:rPr>
      </w:pPr>
    </w:p>
    <w:sectPr w:rsidR="00731EF0" w:rsidRPr="004D14E5" w:rsidSect="004D14E5">
      <w:type w:val="continuous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2"/>
      <w:numFmt w:val="decimal"/>
      <w:lvlText w:val="%1"/>
      <w:lvlJc w:val="left"/>
      <w:pPr>
        <w:ind w:hanging="1222"/>
      </w:pPr>
      <w:rPr>
        <w:rFonts w:ascii="Courier New" w:hAnsi="Courier New" w:cs="Courier New"/>
        <w:b w:val="0"/>
        <w:bCs w:val="0"/>
        <w:w w:val="10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start w:val="23"/>
      <w:numFmt w:val="decimal"/>
      <w:lvlText w:val="%1"/>
      <w:lvlJc w:val="left"/>
      <w:pPr>
        <w:ind w:hanging="2515"/>
      </w:pPr>
      <w:rPr>
        <w:rFonts w:ascii="Courier New" w:hAnsi="Courier New" w:cs="Courier New"/>
        <w:b w:val="0"/>
        <w:bCs w:val="0"/>
        <w:spacing w:val="-2"/>
        <w:w w:val="101"/>
        <w:sz w:val="24"/>
        <w:szCs w:val="24"/>
      </w:rPr>
    </w:lvl>
    <w:lvl w:ilvl="1">
      <w:start w:val="1"/>
      <w:numFmt w:val="decimal"/>
      <w:lvlText w:val="%2"/>
      <w:lvlJc w:val="left"/>
      <w:pPr>
        <w:ind w:hanging="574"/>
      </w:pPr>
      <w:rPr>
        <w:rFonts w:ascii="Courier New" w:hAnsi="Courier New" w:cs="Courier New"/>
        <w:b w:val="0"/>
        <w:bCs w:val="0"/>
        <w:w w:val="101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start w:val="9"/>
      <w:numFmt w:val="decimal"/>
      <w:lvlText w:val="%1"/>
      <w:lvlJc w:val="left"/>
      <w:pPr>
        <w:ind w:hanging="2011"/>
      </w:pPr>
      <w:rPr>
        <w:rFonts w:ascii="Courier New" w:hAnsi="Courier New" w:cs="Courier New"/>
        <w:b w:val="0"/>
        <w:bCs w:val="0"/>
        <w:w w:val="10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start w:val="1"/>
      <w:numFmt w:val="decimal"/>
      <w:lvlText w:val="%1"/>
      <w:lvlJc w:val="left"/>
      <w:pPr>
        <w:ind w:hanging="2011"/>
      </w:pPr>
      <w:rPr>
        <w:rFonts w:ascii="Courier New" w:hAnsi="Courier New" w:cs="Courier New"/>
        <w:b w:val="0"/>
        <w:bCs w:val="0"/>
        <w:w w:val="101"/>
        <w:sz w:val="24"/>
        <w:szCs w:val="24"/>
      </w:rPr>
    </w:lvl>
    <w:lvl w:ilvl="1">
      <w:start w:val="1"/>
      <w:numFmt w:val="decimal"/>
      <w:lvlText w:val="%2"/>
      <w:lvlJc w:val="left"/>
      <w:pPr>
        <w:ind w:hanging="2011"/>
      </w:pPr>
      <w:rPr>
        <w:rFonts w:ascii="Courier New" w:hAnsi="Courier New" w:cs="Courier New"/>
        <w:b w:val="0"/>
        <w:bCs w:val="0"/>
        <w:w w:val="101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6"/>
    <w:multiLevelType w:val="multilevel"/>
    <w:tmpl w:val="00000889"/>
    <w:lvl w:ilvl="0">
      <w:start w:val="1"/>
      <w:numFmt w:val="decimal"/>
      <w:lvlText w:val="%1"/>
      <w:lvlJc w:val="left"/>
      <w:pPr>
        <w:ind w:hanging="1294"/>
      </w:pPr>
      <w:rPr>
        <w:rFonts w:ascii="Courier New" w:hAnsi="Courier New" w:cs="Courier New"/>
        <w:b w:val="0"/>
        <w:bCs w:val="0"/>
        <w:w w:val="10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7"/>
    <w:multiLevelType w:val="multilevel"/>
    <w:tmpl w:val="0000088A"/>
    <w:lvl w:ilvl="0">
      <w:start w:val="1"/>
      <w:numFmt w:val="decimal"/>
      <w:lvlText w:val="%1"/>
      <w:lvlJc w:val="left"/>
      <w:pPr>
        <w:ind w:hanging="1294"/>
      </w:pPr>
      <w:rPr>
        <w:rFonts w:ascii="Courier New" w:hAnsi="Courier New" w:cs="Courier New"/>
        <w:b w:val="0"/>
        <w:bCs w:val="0"/>
        <w:w w:val="10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8"/>
    <w:multiLevelType w:val="multilevel"/>
    <w:tmpl w:val="0000088B"/>
    <w:lvl w:ilvl="0">
      <w:start w:val="1"/>
      <w:numFmt w:val="decimal"/>
      <w:lvlText w:val="%1"/>
      <w:lvlJc w:val="left"/>
      <w:pPr>
        <w:ind w:hanging="1294"/>
      </w:pPr>
      <w:rPr>
        <w:rFonts w:ascii="Courier New" w:hAnsi="Courier New" w:cs="Courier New"/>
        <w:b w:val="0"/>
        <w:bCs w:val="0"/>
        <w:w w:val="10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0000409"/>
    <w:multiLevelType w:val="multilevel"/>
    <w:tmpl w:val="0000088C"/>
    <w:lvl w:ilvl="0">
      <w:start w:val="1"/>
      <w:numFmt w:val="decimal"/>
      <w:lvlText w:val="%1"/>
      <w:lvlJc w:val="left"/>
      <w:pPr>
        <w:ind w:hanging="1294"/>
      </w:pPr>
      <w:rPr>
        <w:rFonts w:ascii="Courier New" w:hAnsi="Courier New" w:cs="Courier New"/>
        <w:b w:val="0"/>
        <w:bCs w:val="0"/>
        <w:w w:val="101"/>
        <w:sz w:val="24"/>
        <w:szCs w:val="24"/>
      </w:rPr>
    </w:lvl>
    <w:lvl w:ilvl="1">
      <w:start w:val="1"/>
      <w:numFmt w:val="decimal"/>
      <w:lvlText w:val="%2"/>
      <w:lvlJc w:val="left"/>
      <w:pPr>
        <w:ind w:hanging="1294"/>
      </w:pPr>
      <w:rPr>
        <w:rFonts w:ascii="Courier New" w:hAnsi="Courier New" w:cs="Courier New"/>
        <w:b w:val="0"/>
        <w:bCs w:val="0"/>
        <w:w w:val="101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0000040A"/>
    <w:multiLevelType w:val="multilevel"/>
    <w:tmpl w:val="0000088D"/>
    <w:lvl w:ilvl="0">
      <w:start w:val="1"/>
      <w:numFmt w:val="decimal"/>
      <w:lvlText w:val="%1"/>
      <w:lvlJc w:val="left"/>
      <w:pPr>
        <w:ind w:hanging="1294"/>
      </w:pPr>
      <w:rPr>
        <w:rFonts w:ascii="Courier New" w:hAnsi="Courier New" w:cs="Courier New"/>
        <w:b w:val="0"/>
        <w:bCs w:val="0"/>
        <w:w w:val="10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0000040B"/>
    <w:multiLevelType w:val="multilevel"/>
    <w:tmpl w:val="0000088E"/>
    <w:lvl w:ilvl="0">
      <w:start w:val="1"/>
      <w:numFmt w:val="decimal"/>
      <w:lvlText w:val="%1"/>
      <w:lvlJc w:val="left"/>
      <w:pPr>
        <w:ind w:hanging="1294"/>
      </w:pPr>
      <w:rPr>
        <w:rFonts w:ascii="Courier New" w:hAnsi="Courier New" w:cs="Courier New"/>
        <w:b w:val="0"/>
        <w:bCs w:val="0"/>
        <w:w w:val="10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>
    <w:nsid w:val="0000040C"/>
    <w:multiLevelType w:val="multilevel"/>
    <w:tmpl w:val="0000088F"/>
    <w:lvl w:ilvl="0">
      <w:start w:val="1"/>
      <w:numFmt w:val="decimal"/>
      <w:lvlText w:val="%1"/>
      <w:lvlJc w:val="left"/>
      <w:pPr>
        <w:ind w:hanging="2011"/>
      </w:pPr>
      <w:rPr>
        <w:rFonts w:ascii="Courier New" w:hAnsi="Courier New" w:cs="Courier New"/>
        <w:b w:val="0"/>
        <w:bCs w:val="0"/>
        <w:w w:val="10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>
    <w:nsid w:val="0000040D"/>
    <w:multiLevelType w:val="multilevel"/>
    <w:tmpl w:val="00000890"/>
    <w:lvl w:ilvl="0">
      <w:start w:val="13"/>
      <w:numFmt w:val="decimal"/>
      <w:lvlText w:val="%1"/>
      <w:lvlJc w:val="left"/>
      <w:pPr>
        <w:ind w:hanging="2155"/>
      </w:pPr>
      <w:rPr>
        <w:rFonts w:ascii="Courier New" w:hAnsi="Courier New" w:cs="Courier New"/>
        <w:b w:val="0"/>
        <w:bCs w:val="0"/>
        <w:spacing w:val="-2"/>
        <w:w w:val="10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>
    <w:nsid w:val="0000040E"/>
    <w:multiLevelType w:val="multilevel"/>
    <w:tmpl w:val="00000891"/>
    <w:lvl w:ilvl="0">
      <w:start w:val="1"/>
      <w:numFmt w:val="decimal"/>
      <w:lvlText w:val="%1"/>
      <w:lvlJc w:val="left"/>
      <w:pPr>
        <w:ind w:hanging="1294"/>
      </w:pPr>
      <w:rPr>
        <w:rFonts w:ascii="Courier New" w:hAnsi="Courier New" w:cs="Courier New"/>
        <w:b w:val="0"/>
        <w:bCs w:val="0"/>
        <w:w w:val="10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>
    <w:nsid w:val="0000040F"/>
    <w:multiLevelType w:val="multilevel"/>
    <w:tmpl w:val="00000892"/>
    <w:lvl w:ilvl="0">
      <w:start w:val="1"/>
      <w:numFmt w:val="decimal"/>
      <w:lvlText w:val="%1"/>
      <w:lvlJc w:val="left"/>
      <w:pPr>
        <w:ind w:hanging="1294"/>
      </w:pPr>
      <w:rPr>
        <w:rFonts w:ascii="Courier New" w:hAnsi="Courier New" w:cs="Courier New"/>
        <w:b w:val="0"/>
        <w:bCs w:val="0"/>
        <w:w w:val="10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>
    <w:nsid w:val="00000410"/>
    <w:multiLevelType w:val="multilevel"/>
    <w:tmpl w:val="00000893"/>
    <w:lvl w:ilvl="0">
      <w:start w:val="20"/>
      <w:numFmt w:val="decimal"/>
      <w:lvlText w:val="%1"/>
      <w:lvlJc w:val="left"/>
      <w:pPr>
        <w:ind w:hanging="2155"/>
      </w:pPr>
      <w:rPr>
        <w:rFonts w:ascii="Courier New" w:hAnsi="Courier New" w:cs="Courier New"/>
        <w:b w:val="0"/>
        <w:bCs w:val="0"/>
        <w:spacing w:val="-2"/>
        <w:w w:val="101"/>
        <w:sz w:val="24"/>
        <w:szCs w:val="24"/>
      </w:rPr>
    </w:lvl>
    <w:lvl w:ilvl="1">
      <w:start w:val="2"/>
      <w:numFmt w:val="decimal"/>
      <w:lvlText w:val="%2"/>
      <w:lvlJc w:val="left"/>
      <w:pPr>
        <w:ind w:hanging="2011"/>
      </w:pPr>
      <w:rPr>
        <w:rFonts w:ascii="Courier New" w:hAnsi="Courier New" w:cs="Courier New"/>
        <w:b w:val="0"/>
        <w:bCs w:val="0"/>
        <w:w w:val="101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5">
    <w:nsid w:val="00000411"/>
    <w:multiLevelType w:val="multilevel"/>
    <w:tmpl w:val="00000894"/>
    <w:lvl w:ilvl="0">
      <w:start w:val="1"/>
      <w:numFmt w:val="decimal"/>
      <w:lvlText w:val="%1"/>
      <w:lvlJc w:val="left"/>
      <w:pPr>
        <w:ind w:hanging="1294"/>
      </w:pPr>
      <w:rPr>
        <w:rFonts w:ascii="Courier New" w:hAnsi="Courier New" w:cs="Courier New"/>
        <w:b w:val="0"/>
        <w:bCs w:val="0"/>
        <w:w w:val="10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6">
    <w:nsid w:val="00000412"/>
    <w:multiLevelType w:val="multilevel"/>
    <w:tmpl w:val="00000895"/>
    <w:lvl w:ilvl="0">
      <w:start w:val="4"/>
      <w:numFmt w:val="decimal"/>
      <w:lvlText w:val="%1"/>
      <w:lvlJc w:val="left"/>
      <w:pPr>
        <w:ind w:hanging="2011"/>
      </w:pPr>
      <w:rPr>
        <w:rFonts w:ascii="Courier New" w:hAnsi="Courier New" w:cs="Courier New"/>
        <w:b w:val="0"/>
        <w:bCs w:val="0"/>
        <w:w w:val="101"/>
        <w:sz w:val="24"/>
        <w:szCs w:val="24"/>
      </w:rPr>
    </w:lvl>
    <w:lvl w:ilvl="1">
      <w:start w:val="1"/>
      <w:numFmt w:val="decimal"/>
      <w:lvlText w:val="%2"/>
      <w:lvlJc w:val="left"/>
      <w:pPr>
        <w:ind w:hanging="2011"/>
      </w:pPr>
      <w:rPr>
        <w:rFonts w:ascii="Courier New" w:hAnsi="Courier New" w:cs="Courier New"/>
        <w:b w:val="0"/>
        <w:bCs w:val="0"/>
        <w:w w:val="101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7">
    <w:nsid w:val="00000413"/>
    <w:multiLevelType w:val="multilevel"/>
    <w:tmpl w:val="00000896"/>
    <w:lvl w:ilvl="0">
      <w:start w:val="1"/>
      <w:numFmt w:val="decimal"/>
      <w:lvlText w:val="%1"/>
      <w:lvlJc w:val="left"/>
      <w:pPr>
        <w:ind w:hanging="1294"/>
      </w:pPr>
      <w:rPr>
        <w:rFonts w:ascii="Courier New" w:hAnsi="Courier New" w:cs="Courier New"/>
        <w:b w:val="0"/>
        <w:bCs w:val="0"/>
        <w:w w:val="101"/>
        <w:sz w:val="24"/>
        <w:szCs w:val="24"/>
      </w:rPr>
    </w:lvl>
    <w:lvl w:ilvl="1">
      <w:start w:val="1"/>
      <w:numFmt w:val="decimal"/>
      <w:lvlText w:val="%2"/>
      <w:lvlJc w:val="left"/>
      <w:pPr>
        <w:ind w:hanging="1294"/>
      </w:pPr>
      <w:rPr>
        <w:rFonts w:ascii="Courier New" w:hAnsi="Courier New" w:cs="Courier New"/>
        <w:b w:val="0"/>
        <w:bCs w:val="0"/>
        <w:w w:val="101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8">
    <w:nsid w:val="00000414"/>
    <w:multiLevelType w:val="multilevel"/>
    <w:tmpl w:val="00000897"/>
    <w:lvl w:ilvl="0">
      <w:start w:val="1"/>
      <w:numFmt w:val="decimal"/>
      <w:lvlText w:val="%1"/>
      <w:lvlJc w:val="left"/>
      <w:pPr>
        <w:ind w:hanging="1294"/>
      </w:pPr>
      <w:rPr>
        <w:rFonts w:ascii="Courier New" w:hAnsi="Courier New" w:cs="Courier New"/>
        <w:b w:val="0"/>
        <w:bCs w:val="0"/>
        <w:w w:val="10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9">
    <w:nsid w:val="00000415"/>
    <w:multiLevelType w:val="multilevel"/>
    <w:tmpl w:val="00000898"/>
    <w:lvl w:ilvl="0">
      <w:start w:val="1"/>
      <w:numFmt w:val="decimal"/>
      <w:lvlText w:val="%1"/>
      <w:lvlJc w:val="left"/>
      <w:pPr>
        <w:ind w:hanging="1294"/>
      </w:pPr>
      <w:rPr>
        <w:rFonts w:ascii="Courier New" w:hAnsi="Courier New" w:cs="Courier New"/>
        <w:b w:val="0"/>
        <w:bCs w:val="0"/>
        <w:w w:val="10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0">
    <w:nsid w:val="00000416"/>
    <w:multiLevelType w:val="multilevel"/>
    <w:tmpl w:val="00000899"/>
    <w:lvl w:ilvl="0">
      <w:start w:val="1"/>
      <w:numFmt w:val="decimal"/>
      <w:lvlText w:val="%1"/>
      <w:lvlJc w:val="left"/>
      <w:pPr>
        <w:ind w:hanging="1294"/>
      </w:pPr>
      <w:rPr>
        <w:rFonts w:ascii="Courier New" w:hAnsi="Courier New" w:cs="Courier New"/>
        <w:b w:val="0"/>
        <w:bCs w:val="0"/>
        <w:w w:val="10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1">
    <w:nsid w:val="00000417"/>
    <w:multiLevelType w:val="multilevel"/>
    <w:tmpl w:val="0000089A"/>
    <w:lvl w:ilvl="0">
      <w:start w:val="1"/>
      <w:numFmt w:val="decimal"/>
      <w:lvlText w:val="%1"/>
      <w:lvlJc w:val="left"/>
      <w:pPr>
        <w:ind w:hanging="1294"/>
      </w:pPr>
      <w:rPr>
        <w:rFonts w:ascii="Courier New" w:hAnsi="Courier New" w:cs="Courier New"/>
        <w:b w:val="0"/>
        <w:bCs w:val="0"/>
        <w:w w:val="10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2">
    <w:nsid w:val="00000418"/>
    <w:multiLevelType w:val="multilevel"/>
    <w:tmpl w:val="0000089B"/>
    <w:lvl w:ilvl="0">
      <w:start w:val="1"/>
      <w:numFmt w:val="decimal"/>
      <w:lvlText w:val="%1"/>
      <w:lvlJc w:val="left"/>
      <w:pPr>
        <w:ind w:hanging="1294"/>
      </w:pPr>
      <w:rPr>
        <w:rFonts w:ascii="Courier New" w:hAnsi="Courier New" w:cs="Courier New"/>
        <w:b w:val="0"/>
        <w:bCs w:val="0"/>
        <w:w w:val="101"/>
        <w:sz w:val="24"/>
        <w:szCs w:val="24"/>
      </w:rPr>
    </w:lvl>
    <w:lvl w:ilvl="1">
      <w:start w:val="1"/>
      <w:numFmt w:val="decimal"/>
      <w:lvlText w:val="%2"/>
      <w:lvlJc w:val="left"/>
      <w:pPr>
        <w:ind w:hanging="2011"/>
      </w:pPr>
      <w:rPr>
        <w:rFonts w:ascii="Courier New" w:hAnsi="Courier New" w:cs="Courier New"/>
        <w:b w:val="0"/>
        <w:bCs w:val="0"/>
        <w:w w:val="101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3">
    <w:nsid w:val="00000419"/>
    <w:multiLevelType w:val="multilevel"/>
    <w:tmpl w:val="0000089C"/>
    <w:lvl w:ilvl="0">
      <w:start w:val="11"/>
      <w:numFmt w:val="decimal"/>
      <w:lvlText w:val="%1"/>
      <w:lvlJc w:val="left"/>
      <w:pPr>
        <w:ind w:hanging="1438"/>
      </w:pPr>
      <w:rPr>
        <w:rFonts w:ascii="Courier New" w:hAnsi="Courier New" w:cs="Courier New"/>
        <w:b w:val="0"/>
        <w:bCs w:val="0"/>
        <w:spacing w:val="-2"/>
        <w:w w:val="101"/>
        <w:sz w:val="24"/>
        <w:szCs w:val="24"/>
      </w:rPr>
    </w:lvl>
    <w:lvl w:ilvl="1">
      <w:start w:val="1"/>
      <w:numFmt w:val="decimal"/>
      <w:lvlText w:val="%2"/>
      <w:lvlJc w:val="left"/>
      <w:pPr>
        <w:ind w:hanging="2011"/>
      </w:pPr>
      <w:rPr>
        <w:rFonts w:ascii="Courier New" w:hAnsi="Courier New" w:cs="Courier New"/>
        <w:b w:val="0"/>
        <w:bCs w:val="0"/>
        <w:w w:val="101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4">
    <w:nsid w:val="0000041A"/>
    <w:multiLevelType w:val="multilevel"/>
    <w:tmpl w:val="0000089D"/>
    <w:lvl w:ilvl="0">
      <w:start w:val="19"/>
      <w:numFmt w:val="decimal"/>
      <w:lvlText w:val="%1"/>
      <w:lvlJc w:val="left"/>
      <w:pPr>
        <w:ind w:hanging="1438"/>
      </w:pPr>
      <w:rPr>
        <w:rFonts w:ascii="Courier New" w:hAnsi="Courier New" w:cs="Courier New"/>
        <w:b w:val="0"/>
        <w:bCs w:val="0"/>
        <w:spacing w:val="-2"/>
        <w:w w:val="10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5">
    <w:nsid w:val="0000041B"/>
    <w:multiLevelType w:val="multilevel"/>
    <w:tmpl w:val="0000089E"/>
    <w:lvl w:ilvl="0">
      <w:start w:val="1"/>
      <w:numFmt w:val="decimal"/>
      <w:lvlText w:val="%1"/>
      <w:lvlJc w:val="left"/>
      <w:pPr>
        <w:ind w:hanging="1294"/>
      </w:pPr>
      <w:rPr>
        <w:rFonts w:ascii="Courier New" w:hAnsi="Courier New" w:cs="Courier New"/>
        <w:b w:val="0"/>
        <w:bCs w:val="0"/>
        <w:w w:val="10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6">
    <w:nsid w:val="0000041C"/>
    <w:multiLevelType w:val="multilevel"/>
    <w:tmpl w:val="0000089F"/>
    <w:lvl w:ilvl="0">
      <w:start w:val="1"/>
      <w:numFmt w:val="decimal"/>
      <w:lvlText w:val="%1"/>
      <w:lvlJc w:val="left"/>
      <w:pPr>
        <w:ind w:hanging="1294"/>
      </w:pPr>
      <w:rPr>
        <w:rFonts w:ascii="Courier New" w:hAnsi="Courier New" w:cs="Courier New"/>
        <w:b w:val="0"/>
        <w:bCs w:val="0"/>
        <w:w w:val="10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7">
    <w:nsid w:val="0000041D"/>
    <w:multiLevelType w:val="multilevel"/>
    <w:tmpl w:val="000008A0"/>
    <w:lvl w:ilvl="0">
      <w:start w:val="1"/>
      <w:numFmt w:val="decimal"/>
      <w:lvlText w:val="%1"/>
      <w:lvlJc w:val="left"/>
      <w:pPr>
        <w:ind w:hanging="1294"/>
      </w:pPr>
      <w:rPr>
        <w:rFonts w:ascii="Courier New" w:hAnsi="Courier New" w:cs="Courier New"/>
        <w:b w:val="0"/>
        <w:bCs w:val="0"/>
        <w:w w:val="101"/>
        <w:sz w:val="24"/>
        <w:szCs w:val="24"/>
      </w:rPr>
    </w:lvl>
    <w:lvl w:ilvl="1">
      <w:start w:val="1"/>
      <w:numFmt w:val="decimal"/>
      <w:lvlText w:val="%2"/>
      <w:lvlJc w:val="left"/>
      <w:pPr>
        <w:ind w:hanging="2011"/>
      </w:pPr>
      <w:rPr>
        <w:rFonts w:ascii="Courier New" w:hAnsi="Courier New" w:cs="Courier New"/>
        <w:b w:val="0"/>
        <w:bCs w:val="0"/>
        <w:w w:val="101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8">
    <w:nsid w:val="0000041E"/>
    <w:multiLevelType w:val="multilevel"/>
    <w:tmpl w:val="000008A1"/>
    <w:lvl w:ilvl="0">
      <w:start w:val="1"/>
      <w:numFmt w:val="decimal"/>
      <w:lvlText w:val="%1"/>
      <w:lvlJc w:val="left"/>
      <w:pPr>
        <w:ind w:hanging="1294"/>
      </w:pPr>
      <w:rPr>
        <w:rFonts w:ascii="Courier New" w:hAnsi="Courier New" w:cs="Courier New"/>
        <w:b w:val="0"/>
        <w:bCs w:val="0"/>
        <w:w w:val="10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9">
    <w:nsid w:val="0000041F"/>
    <w:multiLevelType w:val="multilevel"/>
    <w:tmpl w:val="000008A2"/>
    <w:lvl w:ilvl="0">
      <w:start w:val="1"/>
      <w:numFmt w:val="decimal"/>
      <w:lvlText w:val="%1"/>
      <w:lvlJc w:val="left"/>
      <w:pPr>
        <w:ind w:hanging="1294"/>
      </w:pPr>
      <w:rPr>
        <w:rFonts w:ascii="Courier New" w:hAnsi="Courier New" w:cs="Courier New"/>
        <w:b w:val="0"/>
        <w:bCs w:val="0"/>
        <w:w w:val="10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0">
    <w:nsid w:val="00000420"/>
    <w:multiLevelType w:val="multilevel"/>
    <w:tmpl w:val="000008A3"/>
    <w:lvl w:ilvl="0">
      <w:start w:val="6"/>
      <w:numFmt w:val="decimal"/>
      <w:lvlText w:val="%1"/>
      <w:lvlJc w:val="left"/>
      <w:pPr>
        <w:ind w:hanging="2011"/>
      </w:pPr>
      <w:rPr>
        <w:rFonts w:ascii="Courier New" w:hAnsi="Courier New" w:cs="Courier New"/>
        <w:b w:val="0"/>
        <w:bCs w:val="0"/>
        <w:w w:val="101"/>
        <w:sz w:val="24"/>
        <w:szCs w:val="24"/>
      </w:rPr>
    </w:lvl>
    <w:lvl w:ilvl="1">
      <w:start w:val="1"/>
      <w:numFmt w:val="decimal"/>
      <w:lvlText w:val="%2"/>
      <w:lvlJc w:val="left"/>
      <w:pPr>
        <w:ind w:hanging="2011"/>
      </w:pPr>
      <w:rPr>
        <w:rFonts w:ascii="Courier New" w:hAnsi="Courier New" w:cs="Courier New"/>
        <w:b w:val="0"/>
        <w:bCs w:val="0"/>
        <w:w w:val="101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1">
    <w:nsid w:val="00000421"/>
    <w:multiLevelType w:val="multilevel"/>
    <w:tmpl w:val="000008A4"/>
    <w:lvl w:ilvl="0">
      <w:start w:val="4"/>
      <w:numFmt w:val="decimal"/>
      <w:lvlText w:val="%1"/>
      <w:lvlJc w:val="left"/>
      <w:pPr>
        <w:ind w:hanging="2011"/>
      </w:pPr>
      <w:rPr>
        <w:rFonts w:ascii="Courier New" w:hAnsi="Courier New" w:cs="Courier New"/>
        <w:b w:val="0"/>
        <w:bCs w:val="0"/>
        <w:w w:val="10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2">
    <w:nsid w:val="00000422"/>
    <w:multiLevelType w:val="multilevel"/>
    <w:tmpl w:val="000008A5"/>
    <w:lvl w:ilvl="0">
      <w:start w:val="1"/>
      <w:numFmt w:val="decimal"/>
      <w:lvlText w:val="%1"/>
      <w:lvlJc w:val="left"/>
      <w:pPr>
        <w:ind w:hanging="1294"/>
      </w:pPr>
      <w:rPr>
        <w:rFonts w:ascii="Courier New" w:hAnsi="Courier New" w:cs="Courier New"/>
        <w:b w:val="0"/>
        <w:bCs w:val="0"/>
        <w:w w:val="10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3">
    <w:nsid w:val="00000423"/>
    <w:multiLevelType w:val="multilevel"/>
    <w:tmpl w:val="000008A6"/>
    <w:lvl w:ilvl="0">
      <w:start w:val="1"/>
      <w:numFmt w:val="decimal"/>
      <w:lvlText w:val="%1"/>
      <w:lvlJc w:val="left"/>
      <w:pPr>
        <w:ind w:hanging="1294"/>
      </w:pPr>
      <w:rPr>
        <w:rFonts w:ascii="Courier New" w:hAnsi="Courier New" w:cs="Courier New"/>
        <w:b w:val="0"/>
        <w:bCs w:val="0"/>
        <w:w w:val="101"/>
        <w:sz w:val="24"/>
        <w:szCs w:val="24"/>
      </w:rPr>
    </w:lvl>
    <w:lvl w:ilvl="1">
      <w:start w:val="1"/>
      <w:numFmt w:val="decimal"/>
      <w:lvlText w:val="%2"/>
      <w:lvlJc w:val="left"/>
      <w:pPr>
        <w:ind w:hanging="2011"/>
      </w:pPr>
      <w:rPr>
        <w:rFonts w:ascii="Courier New" w:hAnsi="Courier New" w:cs="Courier New"/>
        <w:b w:val="0"/>
        <w:bCs w:val="0"/>
        <w:w w:val="101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4">
    <w:nsid w:val="00000424"/>
    <w:multiLevelType w:val="multilevel"/>
    <w:tmpl w:val="000008A7"/>
    <w:lvl w:ilvl="0">
      <w:start w:val="13"/>
      <w:numFmt w:val="decimal"/>
      <w:lvlText w:val="%1"/>
      <w:lvlJc w:val="left"/>
      <w:pPr>
        <w:ind w:hanging="1438"/>
      </w:pPr>
      <w:rPr>
        <w:rFonts w:ascii="Courier New" w:hAnsi="Courier New" w:cs="Courier New"/>
        <w:b w:val="0"/>
        <w:bCs w:val="0"/>
        <w:spacing w:val="-2"/>
        <w:w w:val="101"/>
        <w:sz w:val="24"/>
        <w:szCs w:val="24"/>
      </w:rPr>
    </w:lvl>
    <w:lvl w:ilvl="1">
      <w:start w:val="1"/>
      <w:numFmt w:val="decimal"/>
      <w:lvlText w:val="%2"/>
      <w:lvlJc w:val="left"/>
      <w:pPr>
        <w:ind w:hanging="1294"/>
      </w:pPr>
      <w:rPr>
        <w:rFonts w:ascii="Courier New" w:hAnsi="Courier New" w:cs="Courier New"/>
        <w:b w:val="0"/>
        <w:bCs w:val="0"/>
        <w:w w:val="101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5">
    <w:nsid w:val="00000425"/>
    <w:multiLevelType w:val="multilevel"/>
    <w:tmpl w:val="000008A8"/>
    <w:lvl w:ilvl="0">
      <w:start w:val="10"/>
      <w:numFmt w:val="decimal"/>
      <w:lvlText w:val="%1"/>
      <w:lvlJc w:val="left"/>
      <w:pPr>
        <w:ind w:hanging="2155"/>
      </w:pPr>
      <w:rPr>
        <w:rFonts w:ascii="Courier New" w:hAnsi="Courier New" w:cs="Courier New"/>
        <w:b w:val="0"/>
        <w:bCs w:val="0"/>
        <w:spacing w:val="-2"/>
        <w:w w:val="10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6">
    <w:nsid w:val="00000426"/>
    <w:multiLevelType w:val="multilevel"/>
    <w:tmpl w:val="000008A9"/>
    <w:lvl w:ilvl="0">
      <w:start w:val="1"/>
      <w:numFmt w:val="decimal"/>
      <w:lvlText w:val="%1"/>
      <w:lvlJc w:val="left"/>
      <w:pPr>
        <w:ind w:hanging="1294"/>
      </w:pPr>
      <w:rPr>
        <w:rFonts w:ascii="Courier New" w:hAnsi="Courier New" w:cs="Courier New"/>
        <w:b w:val="0"/>
        <w:bCs w:val="0"/>
        <w:w w:val="10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7">
    <w:nsid w:val="00000427"/>
    <w:multiLevelType w:val="multilevel"/>
    <w:tmpl w:val="000008AA"/>
    <w:lvl w:ilvl="0">
      <w:start w:val="1"/>
      <w:numFmt w:val="decimal"/>
      <w:lvlText w:val="%1"/>
      <w:lvlJc w:val="left"/>
      <w:pPr>
        <w:ind w:hanging="1294"/>
      </w:pPr>
      <w:rPr>
        <w:rFonts w:ascii="Courier New" w:hAnsi="Courier New" w:cs="Courier New"/>
        <w:b w:val="0"/>
        <w:bCs w:val="0"/>
        <w:w w:val="10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8">
    <w:nsid w:val="00000428"/>
    <w:multiLevelType w:val="multilevel"/>
    <w:tmpl w:val="000008AB"/>
    <w:lvl w:ilvl="0">
      <w:start w:val="1"/>
      <w:numFmt w:val="decimal"/>
      <w:lvlText w:val="%1"/>
      <w:lvlJc w:val="left"/>
      <w:pPr>
        <w:ind w:hanging="1294"/>
      </w:pPr>
      <w:rPr>
        <w:rFonts w:ascii="Courier New" w:hAnsi="Courier New" w:cs="Courier New"/>
        <w:b w:val="0"/>
        <w:bCs w:val="0"/>
        <w:w w:val="10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9">
    <w:nsid w:val="00000429"/>
    <w:multiLevelType w:val="multilevel"/>
    <w:tmpl w:val="000008AC"/>
    <w:lvl w:ilvl="0">
      <w:start w:val="1"/>
      <w:numFmt w:val="decimal"/>
      <w:lvlText w:val="%1"/>
      <w:lvlJc w:val="left"/>
      <w:pPr>
        <w:ind w:hanging="1294"/>
      </w:pPr>
      <w:rPr>
        <w:rFonts w:ascii="Courier New" w:hAnsi="Courier New" w:cs="Courier New"/>
        <w:b w:val="0"/>
        <w:bCs w:val="0"/>
        <w:w w:val="10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0">
    <w:nsid w:val="0000042A"/>
    <w:multiLevelType w:val="multilevel"/>
    <w:tmpl w:val="000008AD"/>
    <w:lvl w:ilvl="0">
      <w:start w:val="1"/>
      <w:numFmt w:val="decimal"/>
      <w:lvlText w:val="%1"/>
      <w:lvlJc w:val="left"/>
      <w:pPr>
        <w:ind w:hanging="1294"/>
      </w:pPr>
      <w:rPr>
        <w:rFonts w:ascii="Courier New" w:hAnsi="Courier New" w:cs="Courier New"/>
        <w:b w:val="0"/>
        <w:bCs w:val="0"/>
        <w:w w:val="101"/>
        <w:sz w:val="24"/>
        <w:szCs w:val="24"/>
      </w:rPr>
    </w:lvl>
    <w:lvl w:ilvl="1">
      <w:start w:val="1"/>
      <w:numFmt w:val="decimal"/>
      <w:lvlText w:val="%2"/>
      <w:lvlJc w:val="left"/>
      <w:pPr>
        <w:ind w:hanging="1294"/>
      </w:pPr>
      <w:rPr>
        <w:rFonts w:ascii="Courier New" w:hAnsi="Courier New" w:cs="Courier New"/>
        <w:b w:val="0"/>
        <w:bCs w:val="0"/>
        <w:w w:val="101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1">
    <w:nsid w:val="0000042B"/>
    <w:multiLevelType w:val="multilevel"/>
    <w:tmpl w:val="000008AE"/>
    <w:lvl w:ilvl="0">
      <w:start w:val="10"/>
      <w:numFmt w:val="decimal"/>
      <w:lvlText w:val="%1"/>
      <w:lvlJc w:val="left"/>
      <w:pPr>
        <w:ind w:hanging="1438"/>
      </w:pPr>
      <w:rPr>
        <w:rFonts w:ascii="Courier New" w:hAnsi="Courier New" w:cs="Courier New"/>
        <w:b w:val="0"/>
        <w:bCs w:val="0"/>
        <w:spacing w:val="-2"/>
        <w:w w:val="10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2">
    <w:nsid w:val="0000042C"/>
    <w:multiLevelType w:val="multilevel"/>
    <w:tmpl w:val="000008AF"/>
    <w:lvl w:ilvl="0">
      <w:start w:val="1"/>
      <w:numFmt w:val="decimal"/>
      <w:lvlText w:val="%1"/>
      <w:lvlJc w:val="left"/>
      <w:pPr>
        <w:ind w:hanging="1294"/>
      </w:pPr>
      <w:rPr>
        <w:rFonts w:ascii="Courier New" w:hAnsi="Courier New" w:cs="Courier New"/>
        <w:b w:val="0"/>
        <w:bCs w:val="0"/>
        <w:w w:val="10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3">
    <w:nsid w:val="0000042D"/>
    <w:multiLevelType w:val="multilevel"/>
    <w:tmpl w:val="000008B0"/>
    <w:lvl w:ilvl="0">
      <w:start w:val="1"/>
      <w:numFmt w:val="decimal"/>
      <w:lvlText w:val="%1"/>
      <w:lvlJc w:val="left"/>
      <w:pPr>
        <w:ind w:hanging="2011"/>
      </w:pPr>
      <w:rPr>
        <w:rFonts w:ascii="Courier New" w:hAnsi="Courier New" w:cs="Courier New"/>
        <w:b w:val="0"/>
        <w:bCs w:val="0"/>
        <w:w w:val="10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4">
    <w:nsid w:val="0000042E"/>
    <w:multiLevelType w:val="multilevel"/>
    <w:tmpl w:val="000008B1"/>
    <w:lvl w:ilvl="0">
      <w:start w:val="1"/>
      <w:numFmt w:val="decimal"/>
      <w:lvlText w:val="%1"/>
      <w:lvlJc w:val="left"/>
      <w:pPr>
        <w:ind w:hanging="1294"/>
      </w:pPr>
      <w:rPr>
        <w:rFonts w:ascii="Courier New" w:hAnsi="Courier New" w:cs="Courier New"/>
        <w:b w:val="0"/>
        <w:bCs w:val="0"/>
        <w:w w:val="10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5">
    <w:nsid w:val="0000042F"/>
    <w:multiLevelType w:val="multilevel"/>
    <w:tmpl w:val="000008B2"/>
    <w:lvl w:ilvl="0">
      <w:start w:val="1"/>
      <w:numFmt w:val="decimal"/>
      <w:lvlText w:val="%1"/>
      <w:lvlJc w:val="left"/>
      <w:pPr>
        <w:ind w:hanging="1294"/>
      </w:pPr>
      <w:rPr>
        <w:rFonts w:ascii="Courier New" w:hAnsi="Courier New" w:cs="Courier New"/>
        <w:b w:val="0"/>
        <w:bCs w:val="0"/>
        <w:w w:val="10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6">
    <w:nsid w:val="00000430"/>
    <w:multiLevelType w:val="multilevel"/>
    <w:tmpl w:val="000008B3"/>
    <w:lvl w:ilvl="0">
      <w:start w:val="1"/>
      <w:numFmt w:val="decimal"/>
      <w:lvlText w:val="%1"/>
      <w:lvlJc w:val="left"/>
      <w:pPr>
        <w:ind w:hanging="1294"/>
      </w:pPr>
      <w:rPr>
        <w:rFonts w:ascii="Courier New" w:hAnsi="Courier New" w:cs="Courier New"/>
        <w:b w:val="0"/>
        <w:bCs w:val="0"/>
        <w:w w:val="10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7">
    <w:nsid w:val="00000431"/>
    <w:multiLevelType w:val="multilevel"/>
    <w:tmpl w:val="000008B4"/>
    <w:lvl w:ilvl="0">
      <w:start w:val="1"/>
      <w:numFmt w:val="decimal"/>
      <w:lvlText w:val="%1"/>
      <w:lvlJc w:val="left"/>
      <w:pPr>
        <w:ind w:hanging="1294"/>
      </w:pPr>
      <w:rPr>
        <w:rFonts w:ascii="Courier New" w:hAnsi="Courier New" w:cs="Courier New"/>
        <w:b w:val="0"/>
        <w:bCs w:val="0"/>
        <w:w w:val="101"/>
        <w:sz w:val="24"/>
        <w:szCs w:val="24"/>
      </w:rPr>
    </w:lvl>
    <w:lvl w:ilvl="1">
      <w:start w:val="1"/>
      <w:numFmt w:val="decimal"/>
      <w:lvlText w:val="%2"/>
      <w:lvlJc w:val="left"/>
      <w:pPr>
        <w:ind w:hanging="2011"/>
      </w:pPr>
      <w:rPr>
        <w:rFonts w:ascii="Courier New" w:hAnsi="Courier New" w:cs="Courier New"/>
        <w:b w:val="0"/>
        <w:bCs w:val="0"/>
        <w:w w:val="101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8">
    <w:nsid w:val="00000432"/>
    <w:multiLevelType w:val="multilevel"/>
    <w:tmpl w:val="000008B5"/>
    <w:lvl w:ilvl="0">
      <w:start w:val="1"/>
      <w:numFmt w:val="decimal"/>
      <w:lvlText w:val="%1"/>
      <w:lvlJc w:val="left"/>
      <w:pPr>
        <w:ind w:hanging="1294"/>
      </w:pPr>
      <w:rPr>
        <w:rFonts w:ascii="Courier New" w:hAnsi="Courier New" w:cs="Courier New"/>
        <w:b w:val="0"/>
        <w:bCs w:val="0"/>
        <w:w w:val="10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9">
    <w:nsid w:val="00000433"/>
    <w:multiLevelType w:val="multilevel"/>
    <w:tmpl w:val="000008B6"/>
    <w:lvl w:ilvl="0">
      <w:start w:val="1"/>
      <w:numFmt w:val="decimal"/>
      <w:lvlText w:val="%1"/>
      <w:lvlJc w:val="left"/>
      <w:pPr>
        <w:ind w:hanging="1294"/>
      </w:pPr>
      <w:rPr>
        <w:rFonts w:ascii="Courier New" w:hAnsi="Courier New" w:cs="Courier New"/>
        <w:b w:val="0"/>
        <w:bCs w:val="0"/>
        <w:w w:val="10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0">
    <w:nsid w:val="00000434"/>
    <w:multiLevelType w:val="multilevel"/>
    <w:tmpl w:val="000008B7"/>
    <w:lvl w:ilvl="0">
      <w:start w:val="1"/>
      <w:numFmt w:val="decimal"/>
      <w:lvlText w:val="%1"/>
      <w:lvlJc w:val="left"/>
      <w:pPr>
        <w:ind w:hanging="1294"/>
      </w:pPr>
      <w:rPr>
        <w:rFonts w:ascii="Courier New" w:hAnsi="Courier New" w:cs="Courier New"/>
        <w:b w:val="0"/>
        <w:bCs w:val="0"/>
        <w:w w:val="10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1">
    <w:nsid w:val="00000435"/>
    <w:multiLevelType w:val="multilevel"/>
    <w:tmpl w:val="000008B8"/>
    <w:lvl w:ilvl="0">
      <w:start w:val="1"/>
      <w:numFmt w:val="decimal"/>
      <w:lvlText w:val="%1"/>
      <w:lvlJc w:val="left"/>
      <w:pPr>
        <w:ind w:hanging="1294"/>
      </w:pPr>
      <w:rPr>
        <w:rFonts w:ascii="Courier New" w:hAnsi="Courier New" w:cs="Courier New"/>
        <w:b w:val="0"/>
        <w:bCs w:val="0"/>
        <w:w w:val="101"/>
        <w:sz w:val="24"/>
        <w:szCs w:val="24"/>
      </w:rPr>
    </w:lvl>
    <w:lvl w:ilvl="1">
      <w:start w:val="1"/>
      <w:numFmt w:val="decimal"/>
      <w:lvlText w:val="%2"/>
      <w:lvlJc w:val="left"/>
      <w:pPr>
        <w:ind w:hanging="1294"/>
      </w:pPr>
      <w:rPr>
        <w:rFonts w:ascii="Courier New" w:hAnsi="Courier New" w:cs="Courier New"/>
        <w:b w:val="0"/>
        <w:bCs w:val="0"/>
        <w:w w:val="101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2">
    <w:nsid w:val="00000436"/>
    <w:multiLevelType w:val="multilevel"/>
    <w:tmpl w:val="000008B9"/>
    <w:lvl w:ilvl="0">
      <w:start w:val="1"/>
      <w:numFmt w:val="decimal"/>
      <w:lvlText w:val="%1"/>
      <w:lvlJc w:val="left"/>
      <w:pPr>
        <w:ind w:hanging="1294"/>
      </w:pPr>
      <w:rPr>
        <w:rFonts w:ascii="Courier New" w:hAnsi="Courier New" w:cs="Courier New"/>
        <w:b w:val="0"/>
        <w:bCs w:val="0"/>
        <w:w w:val="10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3">
    <w:nsid w:val="00000437"/>
    <w:multiLevelType w:val="multilevel"/>
    <w:tmpl w:val="000008BA"/>
    <w:lvl w:ilvl="0">
      <w:start w:val="1"/>
      <w:numFmt w:val="decimal"/>
      <w:lvlText w:val="%1"/>
      <w:lvlJc w:val="left"/>
      <w:pPr>
        <w:ind w:hanging="1294"/>
      </w:pPr>
      <w:rPr>
        <w:rFonts w:ascii="Courier New" w:hAnsi="Courier New" w:cs="Courier New"/>
        <w:b w:val="0"/>
        <w:bCs w:val="0"/>
        <w:w w:val="10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4">
    <w:nsid w:val="00000438"/>
    <w:multiLevelType w:val="multilevel"/>
    <w:tmpl w:val="000008BB"/>
    <w:lvl w:ilvl="0">
      <w:start w:val="1"/>
      <w:numFmt w:val="decimal"/>
      <w:lvlText w:val="%1"/>
      <w:lvlJc w:val="left"/>
      <w:pPr>
        <w:ind w:hanging="1294"/>
      </w:pPr>
      <w:rPr>
        <w:rFonts w:ascii="Courier New" w:hAnsi="Courier New" w:cs="Courier New"/>
        <w:b w:val="0"/>
        <w:bCs w:val="0"/>
        <w:w w:val="10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5">
    <w:nsid w:val="00000439"/>
    <w:multiLevelType w:val="multilevel"/>
    <w:tmpl w:val="000008BC"/>
    <w:lvl w:ilvl="0">
      <w:start w:val="1"/>
      <w:numFmt w:val="decimal"/>
      <w:lvlText w:val="%1"/>
      <w:lvlJc w:val="left"/>
      <w:pPr>
        <w:ind w:hanging="1294"/>
      </w:pPr>
      <w:rPr>
        <w:rFonts w:ascii="Courier New" w:hAnsi="Courier New" w:cs="Courier New"/>
        <w:b w:val="0"/>
        <w:bCs w:val="0"/>
        <w:w w:val="101"/>
        <w:sz w:val="24"/>
        <w:szCs w:val="24"/>
      </w:rPr>
    </w:lvl>
    <w:lvl w:ilvl="1">
      <w:start w:val="1"/>
      <w:numFmt w:val="decimal"/>
      <w:lvlText w:val="%2"/>
      <w:lvlJc w:val="left"/>
      <w:pPr>
        <w:ind w:hanging="2011"/>
      </w:pPr>
      <w:rPr>
        <w:rFonts w:ascii="Courier New" w:hAnsi="Courier New" w:cs="Courier New"/>
        <w:b w:val="0"/>
        <w:bCs w:val="0"/>
        <w:w w:val="101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6">
    <w:nsid w:val="0000043A"/>
    <w:multiLevelType w:val="multilevel"/>
    <w:tmpl w:val="000008BD"/>
    <w:lvl w:ilvl="0">
      <w:start w:val="1"/>
      <w:numFmt w:val="decimal"/>
      <w:lvlText w:val="%1"/>
      <w:lvlJc w:val="left"/>
      <w:pPr>
        <w:ind w:hanging="1294"/>
      </w:pPr>
      <w:rPr>
        <w:rFonts w:ascii="Courier New" w:hAnsi="Courier New" w:cs="Courier New"/>
        <w:b w:val="0"/>
        <w:bCs w:val="0"/>
        <w:w w:val="101"/>
        <w:sz w:val="24"/>
        <w:szCs w:val="24"/>
      </w:rPr>
    </w:lvl>
    <w:lvl w:ilvl="1">
      <w:start w:val="1"/>
      <w:numFmt w:val="decimal"/>
      <w:lvlText w:val="%2"/>
      <w:lvlJc w:val="left"/>
      <w:pPr>
        <w:ind w:hanging="1294"/>
      </w:pPr>
      <w:rPr>
        <w:rFonts w:ascii="Courier New" w:hAnsi="Courier New" w:cs="Courier New"/>
        <w:b w:val="0"/>
        <w:bCs w:val="0"/>
        <w:w w:val="101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7">
    <w:nsid w:val="0000043B"/>
    <w:multiLevelType w:val="multilevel"/>
    <w:tmpl w:val="000008BE"/>
    <w:lvl w:ilvl="0">
      <w:start w:val="1"/>
      <w:numFmt w:val="decimal"/>
      <w:lvlText w:val="%1"/>
      <w:lvlJc w:val="left"/>
      <w:pPr>
        <w:ind w:hanging="1294"/>
      </w:pPr>
      <w:rPr>
        <w:rFonts w:ascii="Courier New" w:hAnsi="Courier New" w:cs="Courier New"/>
        <w:b w:val="0"/>
        <w:bCs w:val="0"/>
        <w:w w:val="10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8">
    <w:nsid w:val="0000043C"/>
    <w:multiLevelType w:val="multilevel"/>
    <w:tmpl w:val="000008BF"/>
    <w:lvl w:ilvl="0">
      <w:start w:val="17"/>
      <w:numFmt w:val="decimal"/>
      <w:lvlText w:val="%1"/>
      <w:lvlJc w:val="left"/>
      <w:pPr>
        <w:ind w:hanging="2155"/>
      </w:pPr>
      <w:rPr>
        <w:rFonts w:ascii="Courier New" w:hAnsi="Courier New" w:cs="Courier New"/>
        <w:b w:val="0"/>
        <w:bCs w:val="0"/>
        <w:spacing w:val="-2"/>
        <w:w w:val="10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9">
    <w:nsid w:val="0000043D"/>
    <w:multiLevelType w:val="multilevel"/>
    <w:tmpl w:val="000008C0"/>
    <w:lvl w:ilvl="0">
      <w:start w:val="1"/>
      <w:numFmt w:val="decimal"/>
      <w:lvlText w:val="%1"/>
      <w:lvlJc w:val="left"/>
      <w:pPr>
        <w:ind w:hanging="1294"/>
      </w:pPr>
      <w:rPr>
        <w:rFonts w:ascii="Courier New" w:hAnsi="Courier New" w:cs="Courier New"/>
        <w:b w:val="0"/>
        <w:bCs w:val="0"/>
        <w:w w:val="101"/>
        <w:sz w:val="24"/>
        <w:szCs w:val="24"/>
      </w:rPr>
    </w:lvl>
    <w:lvl w:ilvl="1">
      <w:start w:val="1"/>
      <w:numFmt w:val="decimal"/>
      <w:lvlText w:val="%2"/>
      <w:lvlJc w:val="left"/>
      <w:pPr>
        <w:ind w:hanging="1294"/>
      </w:pPr>
      <w:rPr>
        <w:rFonts w:ascii="Courier New" w:hAnsi="Courier New" w:cs="Courier New"/>
        <w:b w:val="0"/>
        <w:bCs w:val="0"/>
        <w:w w:val="101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0">
    <w:nsid w:val="0000043E"/>
    <w:multiLevelType w:val="multilevel"/>
    <w:tmpl w:val="000008C1"/>
    <w:lvl w:ilvl="0">
      <w:start w:val="14"/>
      <w:numFmt w:val="decimal"/>
      <w:lvlText w:val="%1"/>
      <w:lvlJc w:val="left"/>
      <w:pPr>
        <w:ind w:hanging="2155"/>
      </w:pPr>
      <w:rPr>
        <w:rFonts w:ascii="Courier New" w:hAnsi="Courier New" w:cs="Courier New"/>
        <w:b w:val="0"/>
        <w:bCs w:val="0"/>
        <w:spacing w:val="-2"/>
        <w:w w:val="10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1">
    <w:nsid w:val="0000043F"/>
    <w:multiLevelType w:val="multilevel"/>
    <w:tmpl w:val="000008C2"/>
    <w:lvl w:ilvl="0">
      <w:start w:val="4"/>
      <w:numFmt w:val="decimal"/>
      <w:lvlText w:val="%1"/>
      <w:lvlJc w:val="left"/>
      <w:pPr>
        <w:ind w:hanging="1294"/>
      </w:pPr>
      <w:rPr>
        <w:rFonts w:ascii="Courier New" w:hAnsi="Courier New" w:cs="Courier New"/>
        <w:b w:val="0"/>
        <w:bCs w:val="0"/>
        <w:w w:val="10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2">
    <w:nsid w:val="00000440"/>
    <w:multiLevelType w:val="multilevel"/>
    <w:tmpl w:val="000008C3"/>
    <w:lvl w:ilvl="0">
      <w:start w:val="1"/>
      <w:numFmt w:val="decimal"/>
      <w:lvlText w:val="%1"/>
      <w:lvlJc w:val="left"/>
      <w:pPr>
        <w:ind w:hanging="1294"/>
      </w:pPr>
      <w:rPr>
        <w:rFonts w:ascii="Courier New" w:hAnsi="Courier New" w:cs="Courier New"/>
        <w:b w:val="0"/>
        <w:bCs w:val="0"/>
        <w:w w:val="10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3">
    <w:nsid w:val="00000441"/>
    <w:multiLevelType w:val="multilevel"/>
    <w:tmpl w:val="000008C4"/>
    <w:lvl w:ilvl="0">
      <w:start w:val="1"/>
      <w:numFmt w:val="decimal"/>
      <w:lvlText w:val="%1"/>
      <w:lvlJc w:val="left"/>
      <w:pPr>
        <w:ind w:hanging="1294"/>
      </w:pPr>
      <w:rPr>
        <w:rFonts w:ascii="Courier New" w:hAnsi="Courier New" w:cs="Courier New"/>
        <w:b w:val="0"/>
        <w:bCs w:val="0"/>
        <w:w w:val="10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4">
    <w:nsid w:val="00000442"/>
    <w:multiLevelType w:val="multilevel"/>
    <w:tmpl w:val="000008C5"/>
    <w:lvl w:ilvl="0">
      <w:start w:val="1"/>
      <w:numFmt w:val="decimal"/>
      <w:lvlText w:val="%1"/>
      <w:lvlJc w:val="left"/>
      <w:pPr>
        <w:ind w:hanging="1294"/>
      </w:pPr>
      <w:rPr>
        <w:rFonts w:ascii="Courier New" w:hAnsi="Courier New" w:cs="Courier New"/>
        <w:b w:val="0"/>
        <w:bCs w:val="0"/>
        <w:w w:val="10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5">
    <w:nsid w:val="00000443"/>
    <w:multiLevelType w:val="multilevel"/>
    <w:tmpl w:val="000008C6"/>
    <w:lvl w:ilvl="0">
      <w:start w:val="1"/>
      <w:numFmt w:val="decimal"/>
      <w:lvlText w:val="%1"/>
      <w:lvlJc w:val="left"/>
      <w:pPr>
        <w:ind w:hanging="1294"/>
      </w:pPr>
      <w:rPr>
        <w:rFonts w:ascii="Courier New" w:hAnsi="Courier New" w:cs="Courier New"/>
        <w:b w:val="0"/>
        <w:bCs w:val="0"/>
        <w:w w:val="10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6">
    <w:nsid w:val="00000444"/>
    <w:multiLevelType w:val="multilevel"/>
    <w:tmpl w:val="000008C7"/>
    <w:lvl w:ilvl="0">
      <w:start w:val="1"/>
      <w:numFmt w:val="decimal"/>
      <w:lvlText w:val="%1"/>
      <w:lvlJc w:val="left"/>
      <w:pPr>
        <w:ind w:hanging="1294"/>
      </w:pPr>
      <w:rPr>
        <w:rFonts w:ascii="Courier New" w:hAnsi="Courier New" w:cs="Courier New"/>
        <w:b w:val="0"/>
        <w:bCs w:val="0"/>
        <w:w w:val="10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7">
    <w:nsid w:val="00000445"/>
    <w:multiLevelType w:val="multilevel"/>
    <w:tmpl w:val="000008C8"/>
    <w:lvl w:ilvl="0">
      <w:start w:val="1"/>
      <w:numFmt w:val="decimal"/>
      <w:lvlText w:val="%1"/>
      <w:lvlJc w:val="left"/>
      <w:pPr>
        <w:ind w:hanging="1294"/>
      </w:pPr>
      <w:rPr>
        <w:rFonts w:ascii="Courier New" w:hAnsi="Courier New" w:cs="Courier New"/>
        <w:b w:val="0"/>
        <w:bCs w:val="0"/>
        <w:w w:val="101"/>
        <w:sz w:val="24"/>
        <w:szCs w:val="24"/>
      </w:rPr>
    </w:lvl>
    <w:lvl w:ilvl="1">
      <w:start w:val="1"/>
      <w:numFmt w:val="decimal"/>
      <w:lvlText w:val="%2"/>
      <w:lvlJc w:val="left"/>
      <w:pPr>
        <w:ind w:hanging="1294"/>
      </w:pPr>
      <w:rPr>
        <w:rFonts w:ascii="Courier New" w:hAnsi="Courier New" w:cs="Courier New"/>
        <w:b w:val="0"/>
        <w:bCs w:val="0"/>
        <w:w w:val="101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8">
    <w:nsid w:val="00000446"/>
    <w:multiLevelType w:val="multilevel"/>
    <w:tmpl w:val="000008C9"/>
    <w:lvl w:ilvl="0">
      <w:start w:val="1"/>
      <w:numFmt w:val="decimal"/>
      <w:lvlText w:val="%1"/>
      <w:lvlJc w:val="left"/>
      <w:pPr>
        <w:ind w:hanging="1294"/>
      </w:pPr>
      <w:rPr>
        <w:rFonts w:ascii="Courier New" w:hAnsi="Courier New" w:cs="Courier New"/>
        <w:b w:val="0"/>
        <w:bCs w:val="0"/>
        <w:w w:val="10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9">
    <w:nsid w:val="00000447"/>
    <w:multiLevelType w:val="multilevel"/>
    <w:tmpl w:val="000008CA"/>
    <w:lvl w:ilvl="0">
      <w:start w:val="1"/>
      <w:numFmt w:val="decimal"/>
      <w:lvlText w:val="%1"/>
      <w:lvlJc w:val="left"/>
      <w:pPr>
        <w:ind w:hanging="1294"/>
      </w:pPr>
      <w:rPr>
        <w:rFonts w:ascii="Courier New" w:hAnsi="Courier New" w:cs="Courier New"/>
        <w:b w:val="0"/>
        <w:bCs w:val="0"/>
        <w:w w:val="10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0">
    <w:nsid w:val="00000448"/>
    <w:multiLevelType w:val="multilevel"/>
    <w:tmpl w:val="000008CB"/>
    <w:lvl w:ilvl="0">
      <w:start w:val="21"/>
      <w:numFmt w:val="decimal"/>
      <w:lvlText w:val="%1"/>
      <w:lvlJc w:val="left"/>
      <w:pPr>
        <w:ind w:hanging="2155"/>
      </w:pPr>
      <w:rPr>
        <w:rFonts w:ascii="Courier New" w:hAnsi="Courier New" w:cs="Courier New"/>
        <w:b w:val="0"/>
        <w:bCs w:val="0"/>
        <w:spacing w:val="-2"/>
        <w:w w:val="10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1">
    <w:nsid w:val="00000449"/>
    <w:multiLevelType w:val="multilevel"/>
    <w:tmpl w:val="000008CC"/>
    <w:lvl w:ilvl="0">
      <w:start w:val="1"/>
      <w:numFmt w:val="decimal"/>
      <w:lvlText w:val="%1"/>
      <w:lvlJc w:val="left"/>
      <w:pPr>
        <w:ind w:hanging="1294"/>
      </w:pPr>
      <w:rPr>
        <w:rFonts w:ascii="Courier New" w:hAnsi="Courier New" w:cs="Courier New"/>
        <w:b w:val="0"/>
        <w:bCs w:val="0"/>
        <w:w w:val="10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2">
    <w:nsid w:val="0000044A"/>
    <w:multiLevelType w:val="multilevel"/>
    <w:tmpl w:val="000008CD"/>
    <w:lvl w:ilvl="0">
      <w:start w:val="22"/>
      <w:numFmt w:val="decimal"/>
      <w:lvlText w:val="%1"/>
      <w:lvlJc w:val="left"/>
      <w:pPr>
        <w:ind w:hanging="1438"/>
      </w:pPr>
      <w:rPr>
        <w:rFonts w:ascii="Courier New" w:hAnsi="Courier New" w:cs="Courier New"/>
        <w:b w:val="0"/>
        <w:bCs w:val="0"/>
        <w:spacing w:val="-2"/>
        <w:w w:val="10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3">
    <w:nsid w:val="0000044B"/>
    <w:multiLevelType w:val="multilevel"/>
    <w:tmpl w:val="000008CE"/>
    <w:lvl w:ilvl="0">
      <w:start w:val="1"/>
      <w:numFmt w:val="decimal"/>
      <w:lvlText w:val="%1"/>
      <w:lvlJc w:val="left"/>
      <w:pPr>
        <w:ind w:hanging="1294"/>
      </w:pPr>
      <w:rPr>
        <w:rFonts w:ascii="Courier New" w:hAnsi="Courier New" w:cs="Courier New"/>
        <w:b w:val="0"/>
        <w:bCs w:val="0"/>
        <w:w w:val="101"/>
        <w:sz w:val="24"/>
        <w:szCs w:val="24"/>
      </w:rPr>
    </w:lvl>
    <w:lvl w:ilvl="1">
      <w:start w:val="1"/>
      <w:numFmt w:val="decimal"/>
      <w:lvlText w:val="%2"/>
      <w:lvlJc w:val="left"/>
      <w:pPr>
        <w:ind w:hanging="1294"/>
      </w:pPr>
      <w:rPr>
        <w:rFonts w:ascii="Courier New" w:hAnsi="Courier New" w:cs="Courier New"/>
        <w:b w:val="0"/>
        <w:bCs w:val="0"/>
        <w:w w:val="101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4">
    <w:nsid w:val="0000044C"/>
    <w:multiLevelType w:val="multilevel"/>
    <w:tmpl w:val="000008CF"/>
    <w:lvl w:ilvl="0">
      <w:start w:val="1"/>
      <w:numFmt w:val="decimal"/>
      <w:lvlText w:val="%1"/>
      <w:lvlJc w:val="left"/>
      <w:pPr>
        <w:ind w:hanging="1294"/>
      </w:pPr>
      <w:rPr>
        <w:rFonts w:ascii="Courier New" w:hAnsi="Courier New" w:cs="Courier New"/>
        <w:b w:val="0"/>
        <w:bCs w:val="0"/>
        <w:w w:val="10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5">
    <w:nsid w:val="0000044D"/>
    <w:multiLevelType w:val="multilevel"/>
    <w:tmpl w:val="000008D0"/>
    <w:lvl w:ilvl="0">
      <w:start w:val="1"/>
      <w:numFmt w:val="decimal"/>
      <w:lvlText w:val="%1"/>
      <w:lvlJc w:val="left"/>
      <w:pPr>
        <w:ind w:hanging="1294"/>
      </w:pPr>
      <w:rPr>
        <w:rFonts w:ascii="Courier New" w:hAnsi="Courier New" w:cs="Courier New"/>
        <w:b w:val="0"/>
        <w:bCs w:val="0"/>
        <w:w w:val="10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6">
    <w:nsid w:val="0000044E"/>
    <w:multiLevelType w:val="multilevel"/>
    <w:tmpl w:val="000008D1"/>
    <w:lvl w:ilvl="0">
      <w:start w:val="1"/>
      <w:numFmt w:val="decimal"/>
      <w:lvlText w:val="%1"/>
      <w:lvlJc w:val="left"/>
      <w:pPr>
        <w:ind w:hanging="1294"/>
      </w:pPr>
      <w:rPr>
        <w:rFonts w:ascii="Courier New" w:hAnsi="Courier New" w:cs="Courier New"/>
        <w:b w:val="0"/>
        <w:bCs w:val="0"/>
        <w:w w:val="10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7">
    <w:nsid w:val="0000044F"/>
    <w:multiLevelType w:val="multilevel"/>
    <w:tmpl w:val="000008D2"/>
    <w:lvl w:ilvl="0">
      <w:start w:val="1"/>
      <w:numFmt w:val="decimal"/>
      <w:lvlText w:val="%1"/>
      <w:lvlJc w:val="left"/>
      <w:pPr>
        <w:ind w:hanging="1294"/>
      </w:pPr>
      <w:rPr>
        <w:rFonts w:ascii="Courier New" w:hAnsi="Courier New" w:cs="Courier New"/>
        <w:b w:val="0"/>
        <w:bCs w:val="0"/>
        <w:w w:val="10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8">
    <w:nsid w:val="00000450"/>
    <w:multiLevelType w:val="multilevel"/>
    <w:tmpl w:val="000008D3"/>
    <w:lvl w:ilvl="0">
      <w:start w:val="1"/>
      <w:numFmt w:val="decimal"/>
      <w:lvlText w:val="%1"/>
      <w:lvlJc w:val="left"/>
      <w:pPr>
        <w:ind w:hanging="1294"/>
      </w:pPr>
      <w:rPr>
        <w:rFonts w:ascii="Courier New" w:hAnsi="Courier New" w:cs="Courier New"/>
        <w:b w:val="0"/>
        <w:bCs w:val="0"/>
        <w:w w:val="10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9">
    <w:nsid w:val="00000451"/>
    <w:multiLevelType w:val="multilevel"/>
    <w:tmpl w:val="000008D4"/>
    <w:lvl w:ilvl="0">
      <w:start w:val="1"/>
      <w:numFmt w:val="decimal"/>
      <w:lvlText w:val="%1"/>
      <w:lvlJc w:val="left"/>
      <w:pPr>
        <w:ind w:hanging="1294"/>
      </w:pPr>
      <w:rPr>
        <w:rFonts w:ascii="Courier New" w:hAnsi="Courier New" w:cs="Courier New"/>
        <w:b w:val="0"/>
        <w:bCs w:val="0"/>
        <w:w w:val="101"/>
        <w:sz w:val="24"/>
        <w:szCs w:val="24"/>
      </w:rPr>
    </w:lvl>
    <w:lvl w:ilvl="1">
      <w:start w:val="1"/>
      <w:numFmt w:val="decimal"/>
      <w:lvlText w:val="%2"/>
      <w:lvlJc w:val="left"/>
      <w:pPr>
        <w:ind w:hanging="2011"/>
      </w:pPr>
      <w:rPr>
        <w:rFonts w:ascii="Courier New" w:hAnsi="Courier New" w:cs="Courier New"/>
        <w:b w:val="0"/>
        <w:bCs w:val="0"/>
        <w:w w:val="101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0">
    <w:nsid w:val="00000452"/>
    <w:multiLevelType w:val="multilevel"/>
    <w:tmpl w:val="000008D5"/>
    <w:lvl w:ilvl="0">
      <w:start w:val="1"/>
      <w:numFmt w:val="decimal"/>
      <w:lvlText w:val="%1"/>
      <w:lvlJc w:val="left"/>
      <w:pPr>
        <w:ind w:hanging="1294"/>
      </w:pPr>
      <w:rPr>
        <w:rFonts w:ascii="Courier New" w:hAnsi="Courier New" w:cs="Courier New"/>
        <w:b w:val="0"/>
        <w:bCs w:val="0"/>
        <w:w w:val="10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1">
    <w:nsid w:val="00000453"/>
    <w:multiLevelType w:val="multilevel"/>
    <w:tmpl w:val="000008D6"/>
    <w:lvl w:ilvl="0">
      <w:start w:val="1"/>
      <w:numFmt w:val="decimal"/>
      <w:lvlText w:val="%1"/>
      <w:lvlJc w:val="left"/>
      <w:pPr>
        <w:ind w:hanging="1294"/>
      </w:pPr>
      <w:rPr>
        <w:rFonts w:ascii="Courier New" w:hAnsi="Courier New" w:cs="Courier New"/>
        <w:b w:val="0"/>
        <w:bCs w:val="0"/>
        <w:w w:val="10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2">
    <w:nsid w:val="00000454"/>
    <w:multiLevelType w:val="multilevel"/>
    <w:tmpl w:val="000008D7"/>
    <w:lvl w:ilvl="0">
      <w:start w:val="1"/>
      <w:numFmt w:val="decimal"/>
      <w:lvlText w:val="%1"/>
      <w:lvlJc w:val="left"/>
      <w:pPr>
        <w:ind w:hanging="1294"/>
      </w:pPr>
      <w:rPr>
        <w:rFonts w:ascii="Courier New" w:hAnsi="Courier New" w:cs="Courier New"/>
        <w:b w:val="0"/>
        <w:bCs w:val="0"/>
        <w:w w:val="10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3">
    <w:nsid w:val="00000455"/>
    <w:multiLevelType w:val="multilevel"/>
    <w:tmpl w:val="000008D8"/>
    <w:lvl w:ilvl="0">
      <w:start w:val="1"/>
      <w:numFmt w:val="decimal"/>
      <w:lvlText w:val="%1"/>
      <w:lvlJc w:val="left"/>
      <w:pPr>
        <w:ind w:hanging="1294"/>
      </w:pPr>
      <w:rPr>
        <w:rFonts w:ascii="Courier New" w:hAnsi="Courier New" w:cs="Courier New"/>
        <w:b w:val="0"/>
        <w:bCs w:val="0"/>
        <w:w w:val="10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4">
    <w:nsid w:val="00000456"/>
    <w:multiLevelType w:val="multilevel"/>
    <w:tmpl w:val="000008D9"/>
    <w:lvl w:ilvl="0">
      <w:start w:val="15"/>
      <w:numFmt w:val="decimal"/>
      <w:lvlText w:val="%1"/>
      <w:lvlJc w:val="left"/>
      <w:pPr>
        <w:ind w:hanging="1438"/>
      </w:pPr>
      <w:rPr>
        <w:rFonts w:ascii="Courier New" w:hAnsi="Courier New" w:cs="Courier New"/>
        <w:b w:val="0"/>
        <w:bCs w:val="0"/>
        <w:spacing w:val="-2"/>
        <w:w w:val="10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5">
    <w:nsid w:val="00000457"/>
    <w:multiLevelType w:val="multilevel"/>
    <w:tmpl w:val="000008DA"/>
    <w:lvl w:ilvl="0">
      <w:start w:val="1"/>
      <w:numFmt w:val="decimal"/>
      <w:lvlText w:val="%1"/>
      <w:lvlJc w:val="left"/>
      <w:pPr>
        <w:ind w:hanging="1294"/>
      </w:pPr>
      <w:rPr>
        <w:rFonts w:ascii="Courier New" w:hAnsi="Courier New" w:cs="Courier New"/>
        <w:b w:val="0"/>
        <w:bCs w:val="0"/>
        <w:w w:val="10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6">
    <w:nsid w:val="00000458"/>
    <w:multiLevelType w:val="multilevel"/>
    <w:tmpl w:val="000008DB"/>
    <w:lvl w:ilvl="0">
      <w:start w:val="1"/>
      <w:numFmt w:val="decimal"/>
      <w:lvlText w:val="%1"/>
      <w:lvlJc w:val="left"/>
      <w:pPr>
        <w:ind w:hanging="1294"/>
      </w:pPr>
      <w:rPr>
        <w:rFonts w:ascii="Courier New" w:hAnsi="Courier New" w:cs="Courier New"/>
        <w:b w:val="0"/>
        <w:bCs w:val="0"/>
        <w:w w:val="10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7">
    <w:nsid w:val="00000459"/>
    <w:multiLevelType w:val="multilevel"/>
    <w:tmpl w:val="000008DC"/>
    <w:lvl w:ilvl="0">
      <w:start w:val="1"/>
      <w:numFmt w:val="decimal"/>
      <w:lvlText w:val="%1"/>
      <w:lvlJc w:val="left"/>
      <w:pPr>
        <w:ind w:hanging="1294"/>
      </w:pPr>
      <w:rPr>
        <w:rFonts w:ascii="Courier New" w:hAnsi="Courier New" w:cs="Courier New"/>
        <w:b w:val="0"/>
        <w:bCs w:val="0"/>
        <w:w w:val="101"/>
        <w:sz w:val="24"/>
        <w:szCs w:val="24"/>
      </w:rPr>
    </w:lvl>
    <w:lvl w:ilvl="1">
      <w:start w:val="1"/>
      <w:numFmt w:val="decimal"/>
      <w:lvlText w:val="%2"/>
      <w:lvlJc w:val="left"/>
      <w:pPr>
        <w:ind w:hanging="1294"/>
      </w:pPr>
      <w:rPr>
        <w:rFonts w:ascii="Courier New" w:hAnsi="Courier New" w:cs="Courier New"/>
        <w:b w:val="0"/>
        <w:bCs w:val="0"/>
        <w:w w:val="101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8">
    <w:nsid w:val="0000045A"/>
    <w:multiLevelType w:val="multilevel"/>
    <w:tmpl w:val="000008DD"/>
    <w:lvl w:ilvl="0">
      <w:start w:val="1"/>
      <w:numFmt w:val="decimal"/>
      <w:lvlText w:val="%1"/>
      <w:lvlJc w:val="left"/>
      <w:pPr>
        <w:ind w:hanging="1294"/>
      </w:pPr>
      <w:rPr>
        <w:rFonts w:ascii="Courier New" w:hAnsi="Courier New" w:cs="Courier New"/>
        <w:b w:val="0"/>
        <w:bCs w:val="0"/>
        <w:w w:val="10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9">
    <w:nsid w:val="0000045B"/>
    <w:multiLevelType w:val="multilevel"/>
    <w:tmpl w:val="000008DE"/>
    <w:lvl w:ilvl="0">
      <w:start w:val="1"/>
      <w:numFmt w:val="decimal"/>
      <w:lvlText w:val="%1"/>
      <w:lvlJc w:val="left"/>
      <w:pPr>
        <w:ind w:hanging="1294"/>
      </w:pPr>
      <w:rPr>
        <w:rFonts w:ascii="Courier New" w:hAnsi="Courier New" w:cs="Courier New"/>
        <w:b w:val="0"/>
        <w:bCs w:val="0"/>
        <w:w w:val="101"/>
        <w:sz w:val="24"/>
        <w:szCs w:val="24"/>
      </w:rPr>
    </w:lvl>
    <w:lvl w:ilvl="1">
      <w:start w:val="1"/>
      <w:numFmt w:val="decimal"/>
      <w:lvlText w:val="%2"/>
      <w:lvlJc w:val="left"/>
      <w:pPr>
        <w:ind w:hanging="2011"/>
      </w:pPr>
      <w:rPr>
        <w:rFonts w:ascii="Courier New" w:hAnsi="Courier New" w:cs="Courier New"/>
        <w:b w:val="0"/>
        <w:bCs w:val="0"/>
        <w:w w:val="101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0">
    <w:nsid w:val="0000045C"/>
    <w:multiLevelType w:val="multilevel"/>
    <w:tmpl w:val="000008DF"/>
    <w:lvl w:ilvl="0">
      <w:start w:val="1"/>
      <w:numFmt w:val="decimal"/>
      <w:lvlText w:val="%1"/>
      <w:lvlJc w:val="left"/>
      <w:pPr>
        <w:ind w:hanging="1294"/>
      </w:pPr>
      <w:rPr>
        <w:rFonts w:ascii="Courier New" w:hAnsi="Courier New" w:cs="Courier New"/>
        <w:b w:val="0"/>
        <w:bCs w:val="0"/>
        <w:w w:val="10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1">
    <w:nsid w:val="0000045D"/>
    <w:multiLevelType w:val="multilevel"/>
    <w:tmpl w:val="000008E0"/>
    <w:lvl w:ilvl="0">
      <w:start w:val="1"/>
      <w:numFmt w:val="decimal"/>
      <w:lvlText w:val="%1"/>
      <w:lvlJc w:val="left"/>
      <w:pPr>
        <w:ind w:hanging="1294"/>
      </w:pPr>
      <w:rPr>
        <w:rFonts w:ascii="Courier New" w:hAnsi="Courier New" w:cs="Courier New"/>
        <w:b w:val="0"/>
        <w:bCs w:val="0"/>
        <w:w w:val="10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2">
    <w:nsid w:val="0000045E"/>
    <w:multiLevelType w:val="multilevel"/>
    <w:tmpl w:val="000008E1"/>
    <w:lvl w:ilvl="0">
      <w:start w:val="1"/>
      <w:numFmt w:val="decimal"/>
      <w:lvlText w:val="%1"/>
      <w:lvlJc w:val="left"/>
      <w:pPr>
        <w:ind w:hanging="2011"/>
      </w:pPr>
      <w:rPr>
        <w:rFonts w:ascii="Courier New" w:hAnsi="Courier New" w:cs="Courier New"/>
        <w:b w:val="0"/>
        <w:bCs w:val="0"/>
        <w:w w:val="10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3">
    <w:nsid w:val="0000045F"/>
    <w:multiLevelType w:val="multilevel"/>
    <w:tmpl w:val="000008E2"/>
    <w:lvl w:ilvl="0">
      <w:start w:val="1"/>
      <w:numFmt w:val="decimal"/>
      <w:lvlText w:val="%1"/>
      <w:lvlJc w:val="left"/>
      <w:pPr>
        <w:ind w:hanging="1294"/>
      </w:pPr>
      <w:rPr>
        <w:rFonts w:ascii="Courier New" w:hAnsi="Courier New" w:cs="Courier New"/>
        <w:b w:val="0"/>
        <w:bCs w:val="0"/>
        <w:w w:val="10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4">
    <w:nsid w:val="00000460"/>
    <w:multiLevelType w:val="multilevel"/>
    <w:tmpl w:val="000008E3"/>
    <w:lvl w:ilvl="0">
      <w:start w:val="1"/>
      <w:numFmt w:val="decimal"/>
      <w:lvlText w:val="%1"/>
      <w:lvlJc w:val="left"/>
      <w:pPr>
        <w:ind w:hanging="1294"/>
      </w:pPr>
      <w:rPr>
        <w:rFonts w:ascii="Courier New" w:hAnsi="Courier New" w:cs="Courier New"/>
        <w:b w:val="0"/>
        <w:bCs w:val="0"/>
        <w:w w:val="10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5">
    <w:nsid w:val="00000461"/>
    <w:multiLevelType w:val="multilevel"/>
    <w:tmpl w:val="000008E4"/>
    <w:lvl w:ilvl="0">
      <w:start w:val="1"/>
      <w:numFmt w:val="decimal"/>
      <w:lvlText w:val="%1"/>
      <w:lvlJc w:val="left"/>
      <w:pPr>
        <w:ind w:hanging="1294"/>
      </w:pPr>
      <w:rPr>
        <w:rFonts w:ascii="Courier New" w:hAnsi="Courier New" w:cs="Courier New"/>
        <w:b w:val="0"/>
        <w:bCs w:val="0"/>
        <w:w w:val="10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6">
    <w:nsid w:val="00000462"/>
    <w:multiLevelType w:val="multilevel"/>
    <w:tmpl w:val="000008E5"/>
    <w:lvl w:ilvl="0">
      <w:start w:val="1"/>
      <w:numFmt w:val="decimal"/>
      <w:lvlText w:val="%1"/>
      <w:lvlJc w:val="left"/>
      <w:pPr>
        <w:ind w:hanging="1294"/>
      </w:pPr>
      <w:rPr>
        <w:rFonts w:ascii="Courier New" w:hAnsi="Courier New" w:cs="Courier New"/>
        <w:b w:val="0"/>
        <w:bCs w:val="0"/>
        <w:w w:val="10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7">
    <w:nsid w:val="00000463"/>
    <w:multiLevelType w:val="multilevel"/>
    <w:tmpl w:val="000008E6"/>
    <w:lvl w:ilvl="0">
      <w:start w:val="1"/>
      <w:numFmt w:val="decimal"/>
      <w:lvlText w:val="%1"/>
      <w:lvlJc w:val="left"/>
      <w:pPr>
        <w:ind w:hanging="1294"/>
      </w:pPr>
      <w:rPr>
        <w:rFonts w:ascii="Courier New" w:hAnsi="Courier New" w:cs="Courier New"/>
        <w:b w:val="0"/>
        <w:bCs w:val="0"/>
        <w:w w:val="10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8">
    <w:nsid w:val="00000464"/>
    <w:multiLevelType w:val="multilevel"/>
    <w:tmpl w:val="000008E7"/>
    <w:lvl w:ilvl="0">
      <w:start w:val="1"/>
      <w:numFmt w:val="decimal"/>
      <w:lvlText w:val="%1"/>
      <w:lvlJc w:val="left"/>
      <w:pPr>
        <w:ind w:hanging="1294"/>
      </w:pPr>
      <w:rPr>
        <w:rFonts w:ascii="Courier New" w:hAnsi="Courier New" w:cs="Courier New"/>
        <w:b w:val="0"/>
        <w:bCs w:val="0"/>
        <w:w w:val="10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9">
    <w:nsid w:val="00000465"/>
    <w:multiLevelType w:val="multilevel"/>
    <w:tmpl w:val="000008E8"/>
    <w:lvl w:ilvl="0">
      <w:start w:val="1"/>
      <w:numFmt w:val="decimal"/>
      <w:lvlText w:val="%1"/>
      <w:lvlJc w:val="left"/>
      <w:pPr>
        <w:ind w:hanging="1294"/>
      </w:pPr>
      <w:rPr>
        <w:rFonts w:ascii="Courier New" w:hAnsi="Courier New" w:cs="Courier New"/>
        <w:b w:val="0"/>
        <w:bCs w:val="0"/>
        <w:w w:val="10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0">
    <w:nsid w:val="00000466"/>
    <w:multiLevelType w:val="multilevel"/>
    <w:tmpl w:val="000008E9"/>
    <w:lvl w:ilvl="0">
      <w:start w:val="1"/>
      <w:numFmt w:val="decimal"/>
      <w:lvlText w:val="%1"/>
      <w:lvlJc w:val="left"/>
      <w:pPr>
        <w:ind w:hanging="1294"/>
      </w:pPr>
      <w:rPr>
        <w:rFonts w:ascii="Courier New" w:hAnsi="Courier New" w:cs="Courier New"/>
        <w:b w:val="0"/>
        <w:bCs w:val="0"/>
        <w:w w:val="10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1">
    <w:nsid w:val="00000467"/>
    <w:multiLevelType w:val="multilevel"/>
    <w:tmpl w:val="000008EA"/>
    <w:lvl w:ilvl="0">
      <w:start w:val="12"/>
      <w:numFmt w:val="decimal"/>
      <w:lvlText w:val="%1"/>
      <w:lvlJc w:val="left"/>
      <w:pPr>
        <w:ind w:hanging="2155"/>
      </w:pPr>
      <w:rPr>
        <w:rFonts w:ascii="Courier New" w:hAnsi="Courier New" w:cs="Courier New"/>
        <w:b w:val="0"/>
        <w:bCs w:val="0"/>
        <w:spacing w:val="-2"/>
        <w:w w:val="101"/>
        <w:sz w:val="24"/>
        <w:szCs w:val="24"/>
      </w:rPr>
    </w:lvl>
    <w:lvl w:ilvl="1">
      <w:start w:val="1"/>
      <w:numFmt w:val="decimal"/>
      <w:lvlText w:val="%2"/>
      <w:lvlJc w:val="left"/>
      <w:pPr>
        <w:ind w:hanging="2011"/>
      </w:pPr>
      <w:rPr>
        <w:rFonts w:ascii="Courier New" w:hAnsi="Courier New" w:cs="Courier New"/>
        <w:b w:val="0"/>
        <w:bCs w:val="0"/>
        <w:w w:val="101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2">
    <w:nsid w:val="00000468"/>
    <w:multiLevelType w:val="multilevel"/>
    <w:tmpl w:val="000008EB"/>
    <w:lvl w:ilvl="0">
      <w:start w:val="1"/>
      <w:numFmt w:val="decimal"/>
      <w:lvlText w:val="%1"/>
      <w:lvlJc w:val="left"/>
      <w:pPr>
        <w:ind w:hanging="1294"/>
      </w:pPr>
      <w:rPr>
        <w:rFonts w:ascii="Courier New" w:hAnsi="Courier New" w:cs="Courier New"/>
        <w:b w:val="0"/>
        <w:bCs w:val="0"/>
        <w:w w:val="101"/>
        <w:sz w:val="24"/>
        <w:szCs w:val="24"/>
      </w:rPr>
    </w:lvl>
    <w:lvl w:ilvl="1">
      <w:start w:val="1"/>
      <w:numFmt w:val="decimal"/>
      <w:lvlText w:val="%2"/>
      <w:lvlJc w:val="left"/>
      <w:pPr>
        <w:ind w:hanging="2011"/>
      </w:pPr>
      <w:rPr>
        <w:rFonts w:ascii="Courier New" w:hAnsi="Courier New" w:cs="Courier New"/>
        <w:b w:val="0"/>
        <w:bCs w:val="0"/>
        <w:w w:val="101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3">
    <w:nsid w:val="00000469"/>
    <w:multiLevelType w:val="multilevel"/>
    <w:tmpl w:val="000008EC"/>
    <w:lvl w:ilvl="0">
      <w:start w:val="1"/>
      <w:numFmt w:val="decimal"/>
      <w:lvlText w:val="%1"/>
      <w:lvlJc w:val="left"/>
      <w:pPr>
        <w:ind w:hanging="1294"/>
      </w:pPr>
      <w:rPr>
        <w:rFonts w:ascii="Courier New" w:hAnsi="Courier New" w:cs="Courier New"/>
        <w:b w:val="0"/>
        <w:bCs w:val="0"/>
        <w:w w:val="10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4">
    <w:nsid w:val="0000046A"/>
    <w:multiLevelType w:val="multilevel"/>
    <w:tmpl w:val="000008ED"/>
    <w:lvl w:ilvl="0">
      <w:start w:val="1"/>
      <w:numFmt w:val="decimal"/>
      <w:lvlText w:val="%1"/>
      <w:lvlJc w:val="left"/>
      <w:pPr>
        <w:ind w:hanging="1294"/>
      </w:pPr>
      <w:rPr>
        <w:rFonts w:ascii="Courier New" w:hAnsi="Courier New" w:cs="Courier New"/>
        <w:b w:val="0"/>
        <w:bCs w:val="0"/>
        <w:w w:val="101"/>
        <w:sz w:val="24"/>
        <w:szCs w:val="24"/>
      </w:rPr>
    </w:lvl>
    <w:lvl w:ilvl="1">
      <w:start w:val="1"/>
      <w:numFmt w:val="decimal"/>
      <w:lvlText w:val="%2"/>
      <w:lvlJc w:val="left"/>
      <w:pPr>
        <w:ind w:hanging="2011"/>
      </w:pPr>
      <w:rPr>
        <w:rFonts w:ascii="Courier New" w:hAnsi="Courier New" w:cs="Courier New"/>
        <w:b w:val="0"/>
        <w:bCs w:val="0"/>
        <w:w w:val="101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5">
    <w:nsid w:val="0000046B"/>
    <w:multiLevelType w:val="multilevel"/>
    <w:tmpl w:val="000008EE"/>
    <w:lvl w:ilvl="0">
      <w:start w:val="1"/>
      <w:numFmt w:val="decimal"/>
      <w:lvlText w:val="%1"/>
      <w:lvlJc w:val="left"/>
      <w:pPr>
        <w:ind w:hanging="1294"/>
      </w:pPr>
      <w:rPr>
        <w:rFonts w:ascii="Courier New" w:hAnsi="Courier New" w:cs="Courier New"/>
        <w:b w:val="0"/>
        <w:bCs w:val="0"/>
        <w:w w:val="10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6">
    <w:nsid w:val="0000046C"/>
    <w:multiLevelType w:val="multilevel"/>
    <w:tmpl w:val="000008EF"/>
    <w:lvl w:ilvl="0">
      <w:start w:val="1"/>
      <w:numFmt w:val="decimal"/>
      <w:lvlText w:val="%1"/>
      <w:lvlJc w:val="left"/>
      <w:pPr>
        <w:ind w:hanging="1294"/>
      </w:pPr>
      <w:rPr>
        <w:rFonts w:ascii="Courier New" w:hAnsi="Courier New" w:cs="Courier New"/>
        <w:b w:val="0"/>
        <w:bCs w:val="0"/>
        <w:w w:val="101"/>
        <w:sz w:val="24"/>
        <w:szCs w:val="24"/>
      </w:rPr>
    </w:lvl>
    <w:lvl w:ilvl="1">
      <w:start w:val="1"/>
      <w:numFmt w:val="decimal"/>
      <w:lvlText w:val="%2"/>
      <w:lvlJc w:val="left"/>
      <w:pPr>
        <w:ind w:hanging="2011"/>
      </w:pPr>
      <w:rPr>
        <w:rFonts w:ascii="Courier New" w:hAnsi="Courier New" w:cs="Courier New"/>
        <w:b w:val="0"/>
        <w:bCs w:val="0"/>
        <w:w w:val="101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7">
    <w:nsid w:val="0000046D"/>
    <w:multiLevelType w:val="multilevel"/>
    <w:tmpl w:val="000008F0"/>
    <w:lvl w:ilvl="0">
      <w:start w:val="1"/>
      <w:numFmt w:val="decimal"/>
      <w:lvlText w:val="%1"/>
      <w:lvlJc w:val="left"/>
      <w:pPr>
        <w:ind w:hanging="1294"/>
      </w:pPr>
      <w:rPr>
        <w:rFonts w:ascii="Courier New" w:hAnsi="Courier New" w:cs="Courier New"/>
        <w:b w:val="0"/>
        <w:bCs w:val="0"/>
        <w:w w:val="101"/>
        <w:sz w:val="24"/>
        <w:szCs w:val="24"/>
      </w:rPr>
    </w:lvl>
    <w:lvl w:ilvl="1">
      <w:start w:val="1"/>
      <w:numFmt w:val="decimal"/>
      <w:lvlText w:val="%2"/>
      <w:lvlJc w:val="left"/>
      <w:pPr>
        <w:ind w:hanging="2011"/>
      </w:pPr>
      <w:rPr>
        <w:rFonts w:ascii="Courier New" w:hAnsi="Courier New" w:cs="Courier New"/>
        <w:b w:val="0"/>
        <w:bCs w:val="0"/>
        <w:w w:val="101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8">
    <w:nsid w:val="0000046E"/>
    <w:multiLevelType w:val="multilevel"/>
    <w:tmpl w:val="000008F1"/>
    <w:lvl w:ilvl="0">
      <w:start w:val="1"/>
      <w:numFmt w:val="decimal"/>
      <w:lvlText w:val="%1"/>
      <w:lvlJc w:val="left"/>
      <w:pPr>
        <w:ind w:hanging="1294"/>
      </w:pPr>
      <w:rPr>
        <w:rFonts w:ascii="Courier New" w:hAnsi="Courier New" w:cs="Courier New"/>
        <w:b w:val="0"/>
        <w:bCs w:val="0"/>
        <w:w w:val="10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9">
    <w:nsid w:val="0000046F"/>
    <w:multiLevelType w:val="multilevel"/>
    <w:tmpl w:val="000008F2"/>
    <w:lvl w:ilvl="0">
      <w:start w:val="1"/>
      <w:numFmt w:val="decimal"/>
      <w:lvlText w:val="%1"/>
      <w:lvlJc w:val="left"/>
      <w:pPr>
        <w:ind w:hanging="1294"/>
      </w:pPr>
      <w:rPr>
        <w:rFonts w:ascii="Courier New" w:hAnsi="Courier New" w:cs="Courier New"/>
        <w:b w:val="0"/>
        <w:bCs w:val="0"/>
        <w:w w:val="101"/>
        <w:sz w:val="24"/>
        <w:szCs w:val="24"/>
      </w:rPr>
    </w:lvl>
    <w:lvl w:ilvl="1">
      <w:start w:val="1"/>
      <w:numFmt w:val="decimal"/>
      <w:lvlText w:val="%2"/>
      <w:lvlJc w:val="left"/>
      <w:pPr>
        <w:ind w:hanging="1294"/>
      </w:pPr>
      <w:rPr>
        <w:rFonts w:ascii="Courier New" w:hAnsi="Courier New" w:cs="Courier New"/>
        <w:b w:val="0"/>
        <w:bCs w:val="0"/>
        <w:w w:val="101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0">
    <w:nsid w:val="00000470"/>
    <w:multiLevelType w:val="multilevel"/>
    <w:tmpl w:val="000008F3"/>
    <w:lvl w:ilvl="0">
      <w:start w:val="1"/>
      <w:numFmt w:val="decimal"/>
      <w:lvlText w:val="%1"/>
      <w:lvlJc w:val="left"/>
      <w:pPr>
        <w:ind w:hanging="1294"/>
      </w:pPr>
      <w:rPr>
        <w:rFonts w:ascii="Courier New" w:hAnsi="Courier New" w:cs="Courier New"/>
        <w:b w:val="0"/>
        <w:bCs w:val="0"/>
        <w:w w:val="10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1">
    <w:nsid w:val="00000471"/>
    <w:multiLevelType w:val="multilevel"/>
    <w:tmpl w:val="000008F4"/>
    <w:lvl w:ilvl="0">
      <w:start w:val="6"/>
      <w:numFmt w:val="decimal"/>
      <w:lvlText w:val="%1"/>
      <w:lvlJc w:val="left"/>
      <w:pPr>
        <w:ind w:hanging="1294"/>
      </w:pPr>
      <w:rPr>
        <w:rFonts w:ascii="Courier New" w:hAnsi="Courier New" w:cs="Courier New"/>
        <w:b w:val="0"/>
        <w:bCs w:val="0"/>
        <w:w w:val="10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2">
    <w:nsid w:val="00000472"/>
    <w:multiLevelType w:val="multilevel"/>
    <w:tmpl w:val="000008F5"/>
    <w:lvl w:ilvl="0">
      <w:start w:val="1"/>
      <w:numFmt w:val="decimal"/>
      <w:lvlText w:val="%1"/>
      <w:lvlJc w:val="left"/>
      <w:pPr>
        <w:ind w:hanging="1294"/>
      </w:pPr>
      <w:rPr>
        <w:rFonts w:ascii="Courier New" w:hAnsi="Courier New" w:cs="Courier New"/>
        <w:b w:val="0"/>
        <w:bCs w:val="0"/>
        <w:w w:val="10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3">
    <w:nsid w:val="00000473"/>
    <w:multiLevelType w:val="multilevel"/>
    <w:tmpl w:val="000008F6"/>
    <w:lvl w:ilvl="0">
      <w:start w:val="1"/>
      <w:numFmt w:val="decimal"/>
      <w:lvlText w:val="%1"/>
      <w:lvlJc w:val="left"/>
      <w:pPr>
        <w:ind w:hanging="1294"/>
      </w:pPr>
      <w:rPr>
        <w:rFonts w:ascii="Courier New" w:hAnsi="Courier New" w:cs="Courier New"/>
        <w:b w:val="0"/>
        <w:bCs w:val="0"/>
        <w:w w:val="10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4">
    <w:nsid w:val="00000474"/>
    <w:multiLevelType w:val="multilevel"/>
    <w:tmpl w:val="000008F7"/>
    <w:lvl w:ilvl="0">
      <w:start w:val="1"/>
      <w:numFmt w:val="decimal"/>
      <w:lvlText w:val="%1"/>
      <w:lvlJc w:val="left"/>
      <w:pPr>
        <w:ind w:hanging="1294"/>
      </w:pPr>
      <w:rPr>
        <w:rFonts w:ascii="Courier New" w:hAnsi="Courier New" w:cs="Courier New"/>
        <w:b w:val="0"/>
        <w:bCs w:val="0"/>
        <w:w w:val="10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5">
    <w:nsid w:val="00000475"/>
    <w:multiLevelType w:val="multilevel"/>
    <w:tmpl w:val="000008F8"/>
    <w:lvl w:ilvl="0">
      <w:start w:val="1"/>
      <w:numFmt w:val="decimal"/>
      <w:lvlText w:val="%1"/>
      <w:lvlJc w:val="left"/>
      <w:pPr>
        <w:ind w:hanging="1294"/>
      </w:pPr>
      <w:rPr>
        <w:rFonts w:ascii="Courier New" w:hAnsi="Courier New" w:cs="Courier New"/>
        <w:b w:val="0"/>
        <w:bCs w:val="0"/>
        <w:w w:val="10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6">
    <w:nsid w:val="00000476"/>
    <w:multiLevelType w:val="multilevel"/>
    <w:tmpl w:val="000008F9"/>
    <w:lvl w:ilvl="0">
      <w:start w:val="1"/>
      <w:numFmt w:val="decimal"/>
      <w:lvlText w:val="%1"/>
      <w:lvlJc w:val="left"/>
      <w:pPr>
        <w:ind w:hanging="1294"/>
      </w:pPr>
      <w:rPr>
        <w:rFonts w:ascii="Courier New" w:hAnsi="Courier New" w:cs="Courier New"/>
        <w:b w:val="0"/>
        <w:bCs w:val="0"/>
        <w:w w:val="10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7">
    <w:nsid w:val="00000477"/>
    <w:multiLevelType w:val="multilevel"/>
    <w:tmpl w:val="000008FA"/>
    <w:lvl w:ilvl="0">
      <w:start w:val="1"/>
      <w:numFmt w:val="decimal"/>
      <w:lvlText w:val="%1"/>
      <w:lvlJc w:val="left"/>
      <w:pPr>
        <w:ind w:hanging="1294"/>
      </w:pPr>
      <w:rPr>
        <w:rFonts w:ascii="Courier New" w:hAnsi="Courier New" w:cs="Courier New"/>
        <w:b w:val="0"/>
        <w:bCs w:val="0"/>
        <w:w w:val="10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8">
    <w:nsid w:val="00000478"/>
    <w:multiLevelType w:val="multilevel"/>
    <w:tmpl w:val="000008FB"/>
    <w:lvl w:ilvl="0">
      <w:start w:val="1"/>
      <w:numFmt w:val="decimal"/>
      <w:lvlText w:val="%1"/>
      <w:lvlJc w:val="left"/>
      <w:pPr>
        <w:ind w:hanging="1294"/>
      </w:pPr>
      <w:rPr>
        <w:rFonts w:ascii="Courier New" w:hAnsi="Courier New" w:cs="Courier New"/>
        <w:b w:val="0"/>
        <w:bCs w:val="0"/>
        <w:w w:val="10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9">
    <w:nsid w:val="00000479"/>
    <w:multiLevelType w:val="multilevel"/>
    <w:tmpl w:val="000008FC"/>
    <w:lvl w:ilvl="0">
      <w:start w:val="1"/>
      <w:numFmt w:val="decimal"/>
      <w:lvlText w:val="%1"/>
      <w:lvlJc w:val="left"/>
      <w:pPr>
        <w:ind w:hanging="1294"/>
      </w:pPr>
      <w:rPr>
        <w:rFonts w:ascii="Courier New" w:hAnsi="Courier New" w:cs="Courier New"/>
        <w:b w:val="0"/>
        <w:bCs w:val="0"/>
        <w:w w:val="10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0">
    <w:nsid w:val="0000047A"/>
    <w:multiLevelType w:val="multilevel"/>
    <w:tmpl w:val="000008FD"/>
    <w:lvl w:ilvl="0">
      <w:start w:val="1"/>
      <w:numFmt w:val="decimal"/>
      <w:lvlText w:val="%1"/>
      <w:lvlJc w:val="left"/>
      <w:pPr>
        <w:ind w:hanging="1294"/>
      </w:pPr>
      <w:rPr>
        <w:rFonts w:ascii="Courier New" w:hAnsi="Courier New" w:cs="Courier New"/>
        <w:b w:val="0"/>
        <w:bCs w:val="0"/>
        <w:w w:val="10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1">
    <w:nsid w:val="0000047B"/>
    <w:multiLevelType w:val="multilevel"/>
    <w:tmpl w:val="000008FE"/>
    <w:lvl w:ilvl="0">
      <w:start w:val="15"/>
      <w:numFmt w:val="decimal"/>
      <w:lvlText w:val="%1"/>
      <w:lvlJc w:val="left"/>
      <w:pPr>
        <w:ind w:hanging="1438"/>
      </w:pPr>
      <w:rPr>
        <w:rFonts w:ascii="Courier New" w:hAnsi="Courier New" w:cs="Courier New"/>
        <w:b w:val="0"/>
        <w:bCs w:val="0"/>
        <w:spacing w:val="-2"/>
        <w:w w:val="10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2">
    <w:nsid w:val="0000047C"/>
    <w:multiLevelType w:val="multilevel"/>
    <w:tmpl w:val="000008FF"/>
    <w:lvl w:ilvl="0">
      <w:start w:val="1"/>
      <w:numFmt w:val="decimal"/>
      <w:lvlText w:val="%1"/>
      <w:lvlJc w:val="left"/>
      <w:pPr>
        <w:ind w:hanging="1294"/>
      </w:pPr>
      <w:rPr>
        <w:rFonts w:ascii="Courier New" w:hAnsi="Courier New" w:cs="Courier New"/>
        <w:b w:val="0"/>
        <w:bCs w:val="0"/>
        <w:w w:val="10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3">
    <w:nsid w:val="0000047D"/>
    <w:multiLevelType w:val="multilevel"/>
    <w:tmpl w:val="00000900"/>
    <w:lvl w:ilvl="0">
      <w:start w:val="1"/>
      <w:numFmt w:val="decimal"/>
      <w:lvlText w:val="%1"/>
      <w:lvlJc w:val="left"/>
      <w:pPr>
        <w:ind w:hanging="1294"/>
      </w:pPr>
      <w:rPr>
        <w:rFonts w:ascii="Courier New" w:hAnsi="Courier New" w:cs="Courier New"/>
        <w:b w:val="0"/>
        <w:bCs w:val="0"/>
        <w:w w:val="101"/>
        <w:sz w:val="24"/>
        <w:szCs w:val="24"/>
      </w:rPr>
    </w:lvl>
    <w:lvl w:ilvl="1">
      <w:start w:val="1"/>
      <w:numFmt w:val="decimal"/>
      <w:lvlText w:val="%2"/>
      <w:lvlJc w:val="left"/>
      <w:pPr>
        <w:ind w:hanging="1294"/>
      </w:pPr>
      <w:rPr>
        <w:rFonts w:ascii="Courier New" w:hAnsi="Courier New" w:cs="Courier New"/>
        <w:b w:val="0"/>
        <w:bCs w:val="0"/>
        <w:w w:val="101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4">
    <w:nsid w:val="0000047E"/>
    <w:multiLevelType w:val="multilevel"/>
    <w:tmpl w:val="00000901"/>
    <w:lvl w:ilvl="0">
      <w:start w:val="1"/>
      <w:numFmt w:val="decimal"/>
      <w:lvlText w:val="%1"/>
      <w:lvlJc w:val="left"/>
      <w:pPr>
        <w:ind w:hanging="1294"/>
      </w:pPr>
      <w:rPr>
        <w:rFonts w:ascii="Courier New" w:hAnsi="Courier New" w:cs="Courier New"/>
        <w:b w:val="0"/>
        <w:bCs w:val="0"/>
        <w:w w:val="10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5">
    <w:nsid w:val="0000047F"/>
    <w:multiLevelType w:val="multilevel"/>
    <w:tmpl w:val="00000902"/>
    <w:lvl w:ilvl="0">
      <w:start w:val="1"/>
      <w:numFmt w:val="decimal"/>
      <w:lvlText w:val="%1"/>
      <w:lvlJc w:val="left"/>
      <w:pPr>
        <w:ind w:hanging="1294"/>
      </w:pPr>
      <w:rPr>
        <w:rFonts w:ascii="Courier New" w:hAnsi="Courier New" w:cs="Courier New"/>
        <w:b w:val="0"/>
        <w:bCs w:val="0"/>
        <w:w w:val="10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6">
    <w:nsid w:val="00000480"/>
    <w:multiLevelType w:val="multilevel"/>
    <w:tmpl w:val="00000903"/>
    <w:lvl w:ilvl="0">
      <w:start w:val="1"/>
      <w:numFmt w:val="decimal"/>
      <w:lvlText w:val="%1"/>
      <w:lvlJc w:val="left"/>
      <w:pPr>
        <w:ind w:hanging="1294"/>
      </w:pPr>
      <w:rPr>
        <w:rFonts w:ascii="Courier New" w:hAnsi="Courier New" w:cs="Courier New"/>
        <w:b w:val="0"/>
        <w:bCs w:val="0"/>
        <w:w w:val="10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7">
    <w:nsid w:val="00000481"/>
    <w:multiLevelType w:val="multilevel"/>
    <w:tmpl w:val="00000904"/>
    <w:lvl w:ilvl="0">
      <w:start w:val="1"/>
      <w:numFmt w:val="decimal"/>
      <w:lvlText w:val="%1"/>
      <w:lvlJc w:val="left"/>
      <w:pPr>
        <w:ind w:hanging="1294"/>
      </w:pPr>
      <w:rPr>
        <w:rFonts w:ascii="Courier New" w:hAnsi="Courier New" w:cs="Courier New"/>
        <w:b w:val="0"/>
        <w:bCs w:val="0"/>
        <w:w w:val="101"/>
        <w:sz w:val="24"/>
        <w:szCs w:val="24"/>
      </w:rPr>
    </w:lvl>
    <w:lvl w:ilvl="1">
      <w:start w:val="1"/>
      <w:numFmt w:val="decimal"/>
      <w:lvlText w:val="%2"/>
      <w:lvlJc w:val="left"/>
      <w:pPr>
        <w:ind w:hanging="2011"/>
      </w:pPr>
      <w:rPr>
        <w:rFonts w:ascii="Courier New" w:hAnsi="Courier New" w:cs="Courier New"/>
        <w:b w:val="0"/>
        <w:bCs w:val="0"/>
        <w:w w:val="101"/>
        <w:sz w:val="24"/>
        <w:szCs w:val="24"/>
      </w:rPr>
    </w:lvl>
    <w:lvl w:ilvl="2">
      <w:start w:val="1"/>
      <w:numFmt w:val="decimal"/>
      <w:lvlText w:val="%3"/>
      <w:lvlJc w:val="left"/>
      <w:pPr>
        <w:ind w:hanging="1294"/>
      </w:pPr>
      <w:rPr>
        <w:rFonts w:ascii="Courier New" w:hAnsi="Courier New" w:cs="Courier New"/>
        <w:b w:val="0"/>
        <w:bCs w:val="0"/>
        <w:w w:val="101"/>
        <w:sz w:val="24"/>
        <w:szCs w:val="24"/>
      </w:rPr>
    </w:lvl>
    <w:lvl w:ilvl="3">
      <w:start w:val="1"/>
      <w:numFmt w:val="decimal"/>
      <w:lvlText w:val="%4"/>
      <w:lvlJc w:val="left"/>
      <w:pPr>
        <w:ind w:hanging="1294"/>
      </w:pPr>
      <w:rPr>
        <w:rFonts w:ascii="Courier New" w:hAnsi="Courier New" w:cs="Courier New"/>
        <w:b w:val="0"/>
        <w:bCs w:val="0"/>
        <w:w w:val="101"/>
        <w:sz w:val="24"/>
        <w:szCs w:val="24"/>
      </w:rPr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8">
    <w:nsid w:val="00000482"/>
    <w:multiLevelType w:val="multilevel"/>
    <w:tmpl w:val="00000905"/>
    <w:lvl w:ilvl="0">
      <w:start w:val="1"/>
      <w:numFmt w:val="decimal"/>
      <w:lvlText w:val="%1"/>
      <w:lvlJc w:val="left"/>
      <w:pPr>
        <w:ind w:hanging="1294"/>
      </w:pPr>
      <w:rPr>
        <w:rFonts w:ascii="Courier New" w:hAnsi="Courier New" w:cs="Courier New"/>
        <w:b w:val="0"/>
        <w:bCs w:val="0"/>
        <w:w w:val="10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9">
    <w:nsid w:val="00000483"/>
    <w:multiLevelType w:val="multilevel"/>
    <w:tmpl w:val="00000906"/>
    <w:lvl w:ilvl="0">
      <w:start w:val="1"/>
      <w:numFmt w:val="decimal"/>
      <w:lvlText w:val="%1"/>
      <w:lvlJc w:val="left"/>
      <w:pPr>
        <w:ind w:hanging="1294"/>
      </w:pPr>
      <w:rPr>
        <w:rFonts w:ascii="Courier New" w:hAnsi="Courier New" w:cs="Courier New"/>
        <w:b w:val="0"/>
        <w:bCs w:val="0"/>
        <w:w w:val="10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0">
    <w:nsid w:val="00000484"/>
    <w:multiLevelType w:val="multilevel"/>
    <w:tmpl w:val="00000907"/>
    <w:lvl w:ilvl="0">
      <w:start w:val="1"/>
      <w:numFmt w:val="decimal"/>
      <w:lvlText w:val="%1"/>
      <w:lvlJc w:val="left"/>
      <w:pPr>
        <w:ind w:hanging="1294"/>
      </w:pPr>
      <w:rPr>
        <w:rFonts w:ascii="Courier New" w:hAnsi="Courier New" w:cs="Courier New"/>
        <w:b w:val="0"/>
        <w:bCs w:val="0"/>
        <w:w w:val="101"/>
        <w:sz w:val="24"/>
        <w:szCs w:val="24"/>
      </w:rPr>
    </w:lvl>
    <w:lvl w:ilvl="1">
      <w:start w:val="3"/>
      <w:numFmt w:val="decimal"/>
      <w:lvlText w:val="%2"/>
      <w:lvlJc w:val="left"/>
      <w:pPr>
        <w:ind w:hanging="2011"/>
      </w:pPr>
      <w:rPr>
        <w:rFonts w:ascii="Courier New" w:hAnsi="Courier New" w:cs="Courier New"/>
        <w:b w:val="0"/>
        <w:bCs w:val="0"/>
        <w:w w:val="101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1">
    <w:nsid w:val="00000485"/>
    <w:multiLevelType w:val="multilevel"/>
    <w:tmpl w:val="00000908"/>
    <w:lvl w:ilvl="0">
      <w:start w:val="1"/>
      <w:numFmt w:val="decimal"/>
      <w:lvlText w:val="%1"/>
      <w:lvlJc w:val="left"/>
      <w:pPr>
        <w:ind w:hanging="1294"/>
      </w:pPr>
      <w:rPr>
        <w:rFonts w:ascii="Courier New" w:hAnsi="Courier New" w:cs="Courier New"/>
        <w:b w:val="0"/>
        <w:bCs w:val="0"/>
        <w:w w:val="101"/>
        <w:sz w:val="24"/>
        <w:szCs w:val="24"/>
      </w:rPr>
    </w:lvl>
    <w:lvl w:ilvl="1">
      <w:start w:val="1"/>
      <w:numFmt w:val="decimal"/>
      <w:lvlText w:val="%2"/>
      <w:lvlJc w:val="left"/>
      <w:pPr>
        <w:ind w:hanging="1294"/>
      </w:pPr>
      <w:rPr>
        <w:rFonts w:ascii="Courier New" w:hAnsi="Courier New" w:cs="Courier New"/>
        <w:b w:val="0"/>
        <w:bCs w:val="0"/>
        <w:w w:val="101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2">
    <w:nsid w:val="00000486"/>
    <w:multiLevelType w:val="multilevel"/>
    <w:tmpl w:val="00000909"/>
    <w:lvl w:ilvl="0">
      <w:start w:val="18"/>
      <w:numFmt w:val="decimal"/>
      <w:lvlText w:val="%1"/>
      <w:lvlJc w:val="left"/>
      <w:pPr>
        <w:ind w:hanging="2155"/>
      </w:pPr>
      <w:rPr>
        <w:rFonts w:ascii="Courier New" w:hAnsi="Courier New" w:cs="Courier New"/>
        <w:b w:val="0"/>
        <w:bCs w:val="0"/>
        <w:spacing w:val="-2"/>
        <w:w w:val="101"/>
        <w:sz w:val="24"/>
        <w:szCs w:val="24"/>
      </w:rPr>
    </w:lvl>
    <w:lvl w:ilvl="1">
      <w:start w:val="1"/>
      <w:numFmt w:val="decimal"/>
      <w:lvlText w:val="%2"/>
      <w:lvlJc w:val="left"/>
      <w:pPr>
        <w:ind w:hanging="1294"/>
      </w:pPr>
      <w:rPr>
        <w:rFonts w:ascii="Courier New" w:hAnsi="Courier New" w:cs="Courier New"/>
        <w:b w:val="0"/>
        <w:bCs w:val="0"/>
        <w:w w:val="101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3">
    <w:nsid w:val="00000487"/>
    <w:multiLevelType w:val="multilevel"/>
    <w:tmpl w:val="0000090A"/>
    <w:lvl w:ilvl="0">
      <w:start w:val="1"/>
      <w:numFmt w:val="decimal"/>
      <w:lvlText w:val="%1"/>
      <w:lvlJc w:val="left"/>
      <w:pPr>
        <w:ind w:hanging="1294"/>
      </w:pPr>
      <w:rPr>
        <w:rFonts w:ascii="Courier New" w:hAnsi="Courier New" w:cs="Courier New"/>
        <w:b w:val="0"/>
        <w:bCs w:val="0"/>
        <w:w w:val="10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4">
    <w:nsid w:val="00000488"/>
    <w:multiLevelType w:val="multilevel"/>
    <w:tmpl w:val="0000090B"/>
    <w:lvl w:ilvl="0">
      <w:start w:val="4"/>
      <w:numFmt w:val="decimal"/>
      <w:lvlText w:val="%1"/>
      <w:lvlJc w:val="left"/>
      <w:pPr>
        <w:ind w:hanging="2011"/>
      </w:pPr>
      <w:rPr>
        <w:rFonts w:ascii="Courier New" w:hAnsi="Courier New" w:cs="Courier New"/>
        <w:b w:val="0"/>
        <w:bCs w:val="0"/>
        <w:w w:val="10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5">
    <w:nsid w:val="00000489"/>
    <w:multiLevelType w:val="multilevel"/>
    <w:tmpl w:val="0000090C"/>
    <w:lvl w:ilvl="0">
      <w:start w:val="1"/>
      <w:numFmt w:val="decimal"/>
      <w:lvlText w:val="%1"/>
      <w:lvlJc w:val="left"/>
      <w:pPr>
        <w:ind w:hanging="1294"/>
      </w:pPr>
      <w:rPr>
        <w:rFonts w:ascii="Courier New" w:hAnsi="Courier New" w:cs="Courier New"/>
        <w:b w:val="0"/>
        <w:bCs w:val="0"/>
        <w:w w:val="101"/>
        <w:sz w:val="24"/>
        <w:szCs w:val="24"/>
      </w:rPr>
    </w:lvl>
    <w:lvl w:ilvl="1">
      <w:start w:val="1"/>
      <w:numFmt w:val="decimal"/>
      <w:lvlText w:val="%2"/>
      <w:lvlJc w:val="left"/>
      <w:pPr>
        <w:ind w:hanging="2011"/>
      </w:pPr>
      <w:rPr>
        <w:rFonts w:ascii="Courier New" w:hAnsi="Courier New" w:cs="Courier New"/>
        <w:b w:val="0"/>
        <w:bCs w:val="0"/>
        <w:w w:val="101"/>
        <w:sz w:val="24"/>
        <w:szCs w:val="24"/>
      </w:rPr>
    </w:lvl>
    <w:lvl w:ilvl="2">
      <w:start w:val="1"/>
      <w:numFmt w:val="decimal"/>
      <w:lvlText w:val="%3"/>
      <w:lvlJc w:val="left"/>
      <w:pPr>
        <w:ind w:hanging="2011"/>
      </w:pPr>
      <w:rPr>
        <w:rFonts w:ascii="Courier New" w:hAnsi="Courier New" w:cs="Courier New"/>
        <w:b w:val="0"/>
        <w:bCs w:val="0"/>
        <w:w w:val="101"/>
        <w:sz w:val="24"/>
        <w:szCs w:val="24"/>
      </w:rPr>
    </w:lvl>
    <w:lvl w:ilvl="3">
      <w:start w:val="1"/>
      <w:numFmt w:val="decimal"/>
      <w:lvlText w:val="%4"/>
      <w:lvlJc w:val="left"/>
      <w:pPr>
        <w:ind w:hanging="2155"/>
      </w:pPr>
      <w:rPr>
        <w:rFonts w:ascii="Courier New" w:hAnsi="Courier New" w:cs="Courier New"/>
        <w:b w:val="0"/>
        <w:bCs w:val="0"/>
        <w:w w:val="101"/>
        <w:sz w:val="24"/>
        <w:szCs w:val="24"/>
      </w:rPr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6">
    <w:nsid w:val="0000048A"/>
    <w:multiLevelType w:val="multilevel"/>
    <w:tmpl w:val="0000090D"/>
    <w:lvl w:ilvl="0">
      <w:start w:val="1"/>
      <w:numFmt w:val="decimal"/>
      <w:lvlText w:val="%1"/>
      <w:lvlJc w:val="left"/>
      <w:pPr>
        <w:ind w:hanging="1294"/>
      </w:pPr>
      <w:rPr>
        <w:rFonts w:ascii="Courier New" w:hAnsi="Courier New" w:cs="Courier New"/>
        <w:b w:val="0"/>
        <w:bCs w:val="0"/>
        <w:w w:val="10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7">
    <w:nsid w:val="0000048B"/>
    <w:multiLevelType w:val="multilevel"/>
    <w:tmpl w:val="0000090E"/>
    <w:lvl w:ilvl="0">
      <w:start w:val="1"/>
      <w:numFmt w:val="decimal"/>
      <w:lvlText w:val="%1"/>
      <w:lvlJc w:val="left"/>
      <w:pPr>
        <w:ind w:hanging="1294"/>
      </w:pPr>
      <w:rPr>
        <w:rFonts w:ascii="Courier New" w:hAnsi="Courier New" w:cs="Courier New"/>
        <w:b w:val="0"/>
        <w:bCs w:val="0"/>
        <w:w w:val="101"/>
        <w:sz w:val="24"/>
        <w:szCs w:val="24"/>
      </w:rPr>
    </w:lvl>
    <w:lvl w:ilvl="1">
      <w:start w:val="1"/>
      <w:numFmt w:val="decimal"/>
      <w:lvlText w:val="%2"/>
      <w:lvlJc w:val="left"/>
      <w:pPr>
        <w:ind w:hanging="1294"/>
      </w:pPr>
      <w:rPr>
        <w:rFonts w:ascii="Courier New" w:hAnsi="Courier New" w:cs="Courier New"/>
        <w:b w:val="0"/>
        <w:bCs w:val="0"/>
        <w:w w:val="101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8">
    <w:nsid w:val="0000048C"/>
    <w:multiLevelType w:val="multilevel"/>
    <w:tmpl w:val="0000090F"/>
    <w:lvl w:ilvl="0">
      <w:start w:val="1"/>
      <w:numFmt w:val="decimal"/>
      <w:lvlText w:val="%1"/>
      <w:lvlJc w:val="left"/>
      <w:pPr>
        <w:ind w:hanging="2011"/>
      </w:pPr>
      <w:rPr>
        <w:rFonts w:ascii="Courier New" w:hAnsi="Courier New" w:cs="Courier New"/>
        <w:b w:val="0"/>
        <w:bCs w:val="0"/>
        <w:w w:val="10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9">
    <w:nsid w:val="0000048D"/>
    <w:multiLevelType w:val="multilevel"/>
    <w:tmpl w:val="00000910"/>
    <w:lvl w:ilvl="0">
      <w:start w:val="1"/>
      <w:numFmt w:val="decimal"/>
      <w:lvlText w:val="%1"/>
      <w:lvlJc w:val="left"/>
      <w:pPr>
        <w:ind w:hanging="1294"/>
      </w:pPr>
      <w:rPr>
        <w:rFonts w:ascii="Courier New" w:hAnsi="Courier New" w:cs="Courier New"/>
        <w:b w:val="0"/>
        <w:bCs w:val="0"/>
        <w:w w:val="10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0">
    <w:nsid w:val="0000048E"/>
    <w:multiLevelType w:val="multilevel"/>
    <w:tmpl w:val="00000911"/>
    <w:lvl w:ilvl="0">
      <w:start w:val="1"/>
      <w:numFmt w:val="decimal"/>
      <w:lvlText w:val="%1"/>
      <w:lvlJc w:val="left"/>
      <w:pPr>
        <w:ind w:hanging="1294"/>
      </w:pPr>
      <w:rPr>
        <w:rFonts w:ascii="Courier New" w:hAnsi="Courier New" w:cs="Courier New"/>
        <w:b w:val="0"/>
        <w:bCs w:val="0"/>
        <w:w w:val="10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1">
    <w:nsid w:val="0000048F"/>
    <w:multiLevelType w:val="multilevel"/>
    <w:tmpl w:val="00000912"/>
    <w:lvl w:ilvl="0">
      <w:start w:val="1"/>
      <w:numFmt w:val="decimal"/>
      <w:lvlText w:val="%1"/>
      <w:lvlJc w:val="left"/>
      <w:pPr>
        <w:ind w:hanging="1294"/>
      </w:pPr>
      <w:rPr>
        <w:rFonts w:ascii="Courier New" w:hAnsi="Courier New" w:cs="Courier New"/>
        <w:b w:val="0"/>
        <w:bCs w:val="0"/>
        <w:w w:val="10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2">
    <w:nsid w:val="00000490"/>
    <w:multiLevelType w:val="multilevel"/>
    <w:tmpl w:val="00000913"/>
    <w:lvl w:ilvl="0">
      <w:start w:val="1"/>
      <w:numFmt w:val="decimal"/>
      <w:lvlText w:val="%1"/>
      <w:lvlJc w:val="left"/>
      <w:pPr>
        <w:ind w:hanging="1294"/>
      </w:pPr>
      <w:rPr>
        <w:rFonts w:ascii="Courier New" w:hAnsi="Courier New" w:cs="Courier New"/>
        <w:b w:val="0"/>
        <w:bCs w:val="0"/>
        <w:w w:val="10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3">
    <w:nsid w:val="00000491"/>
    <w:multiLevelType w:val="multilevel"/>
    <w:tmpl w:val="00000914"/>
    <w:lvl w:ilvl="0">
      <w:start w:val="1"/>
      <w:numFmt w:val="decimal"/>
      <w:lvlText w:val="%1"/>
      <w:lvlJc w:val="left"/>
      <w:pPr>
        <w:ind w:hanging="1294"/>
      </w:pPr>
      <w:rPr>
        <w:rFonts w:ascii="Courier New" w:hAnsi="Courier New" w:cs="Courier New"/>
        <w:b w:val="0"/>
        <w:bCs w:val="0"/>
        <w:w w:val="10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4">
    <w:nsid w:val="00000492"/>
    <w:multiLevelType w:val="multilevel"/>
    <w:tmpl w:val="00000915"/>
    <w:lvl w:ilvl="0">
      <w:start w:val="1"/>
      <w:numFmt w:val="decimal"/>
      <w:lvlText w:val="%1"/>
      <w:lvlJc w:val="left"/>
      <w:pPr>
        <w:ind w:hanging="1294"/>
      </w:pPr>
      <w:rPr>
        <w:rFonts w:ascii="Courier New" w:hAnsi="Courier New" w:cs="Courier New"/>
        <w:b w:val="0"/>
        <w:bCs w:val="0"/>
        <w:w w:val="10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5">
    <w:nsid w:val="00000493"/>
    <w:multiLevelType w:val="multilevel"/>
    <w:tmpl w:val="00000916"/>
    <w:lvl w:ilvl="0">
      <w:start w:val="1"/>
      <w:numFmt w:val="decimal"/>
      <w:lvlText w:val="%1"/>
      <w:lvlJc w:val="left"/>
      <w:pPr>
        <w:ind w:hanging="1294"/>
      </w:pPr>
      <w:rPr>
        <w:rFonts w:ascii="Courier New" w:hAnsi="Courier New" w:cs="Courier New"/>
        <w:b w:val="0"/>
        <w:bCs w:val="0"/>
        <w:w w:val="10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6">
    <w:nsid w:val="00000494"/>
    <w:multiLevelType w:val="multilevel"/>
    <w:tmpl w:val="00000917"/>
    <w:lvl w:ilvl="0">
      <w:start w:val="1"/>
      <w:numFmt w:val="decimal"/>
      <w:lvlText w:val="%1"/>
      <w:lvlJc w:val="left"/>
      <w:pPr>
        <w:ind w:hanging="1294"/>
      </w:pPr>
      <w:rPr>
        <w:rFonts w:ascii="Courier New" w:hAnsi="Courier New" w:cs="Courier New"/>
        <w:b w:val="0"/>
        <w:bCs w:val="0"/>
        <w:w w:val="10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7">
    <w:nsid w:val="00000495"/>
    <w:multiLevelType w:val="multilevel"/>
    <w:tmpl w:val="00000918"/>
    <w:lvl w:ilvl="0">
      <w:start w:val="1"/>
      <w:numFmt w:val="decimal"/>
      <w:lvlText w:val="%1"/>
      <w:lvlJc w:val="left"/>
      <w:pPr>
        <w:ind w:hanging="1294"/>
      </w:pPr>
      <w:rPr>
        <w:rFonts w:ascii="Courier New" w:hAnsi="Courier New" w:cs="Courier New"/>
        <w:b w:val="0"/>
        <w:bCs w:val="0"/>
        <w:w w:val="10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8">
    <w:nsid w:val="00000496"/>
    <w:multiLevelType w:val="multilevel"/>
    <w:tmpl w:val="00000919"/>
    <w:lvl w:ilvl="0">
      <w:start w:val="1"/>
      <w:numFmt w:val="decimal"/>
      <w:lvlText w:val="%1"/>
      <w:lvlJc w:val="left"/>
      <w:pPr>
        <w:ind w:hanging="1294"/>
      </w:pPr>
      <w:rPr>
        <w:rFonts w:ascii="Courier New" w:hAnsi="Courier New" w:cs="Courier New"/>
        <w:b w:val="0"/>
        <w:bCs w:val="0"/>
        <w:w w:val="101"/>
        <w:sz w:val="24"/>
        <w:szCs w:val="24"/>
      </w:rPr>
    </w:lvl>
    <w:lvl w:ilvl="1">
      <w:start w:val="8"/>
      <w:numFmt w:val="decimal"/>
      <w:lvlText w:val="%2"/>
      <w:lvlJc w:val="left"/>
      <w:pPr>
        <w:ind w:hanging="1294"/>
      </w:pPr>
      <w:rPr>
        <w:rFonts w:ascii="Courier New" w:hAnsi="Courier New" w:cs="Courier New"/>
        <w:b w:val="0"/>
        <w:bCs w:val="0"/>
        <w:w w:val="101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9">
    <w:nsid w:val="00000497"/>
    <w:multiLevelType w:val="multilevel"/>
    <w:tmpl w:val="0000091A"/>
    <w:lvl w:ilvl="0">
      <w:start w:val="1"/>
      <w:numFmt w:val="decimal"/>
      <w:lvlText w:val="%1"/>
      <w:lvlJc w:val="left"/>
      <w:pPr>
        <w:ind w:hanging="1294"/>
      </w:pPr>
      <w:rPr>
        <w:rFonts w:ascii="Courier New" w:hAnsi="Courier New" w:cs="Courier New"/>
        <w:b w:val="0"/>
        <w:bCs w:val="0"/>
        <w:w w:val="10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50">
    <w:nsid w:val="00000498"/>
    <w:multiLevelType w:val="multilevel"/>
    <w:tmpl w:val="0000091B"/>
    <w:lvl w:ilvl="0">
      <w:start w:val="4"/>
      <w:numFmt w:val="decimal"/>
      <w:lvlText w:val="%1"/>
      <w:lvlJc w:val="left"/>
      <w:pPr>
        <w:ind w:hanging="574"/>
      </w:pPr>
      <w:rPr>
        <w:rFonts w:ascii="Courier New" w:hAnsi="Courier New" w:cs="Courier New"/>
        <w:b w:val="0"/>
        <w:bCs w:val="0"/>
        <w:w w:val="10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150"/>
  </w:num>
  <w:num w:numId="2">
    <w:abstractNumId w:val="149"/>
  </w:num>
  <w:num w:numId="3">
    <w:abstractNumId w:val="148"/>
  </w:num>
  <w:num w:numId="4">
    <w:abstractNumId w:val="147"/>
  </w:num>
  <w:num w:numId="5">
    <w:abstractNumId w:val="146"/>
  </w:num>
  <w:num w:numId="6">
    <w:abstractNumId w:val="145"/>
  </w:num>
  <w:num w:numId="7">
    <w:abstractNumId w:val="144"/>
  </w:num>
  <w:num w:numId="8">
    <w:abstractNumId w:val="143"/>
  </w:num>
  <w:num w:numId="9">
    <w:abstractNumId w:val="142"/>
  </w:num>
  <w:num w:numId="10">
    <w:abstractNumId w:val="141"/>
  </w:num>
  <w:num w:numId="11">
    <w:abstractNumId w:val="140"/>
  </w:num>
  <w:num w:numId="12">
    <w:abstractNumId w:val="139"/>
  </w:num>
  <w:num w:numId="13">
    <w:abstractNumId w:val="138"/>
  </w:num>
  <w:num w:numId="14">
    <w:abstractNumId w:val="137"/>
  </w:num>
  <w:num w:numId="15">
    <w:abstractNumId w:val="136"/>
  </w:num>
  <w:num w:numId="16">
    <w:abstractNumId w:val="135"/>
  </w:num>
  <w:num w:numId="17">
    <w:abstractNumId w:val="134"/>
  </w:num>
  <w:num w:numId="18">
    <w:abstractNumId w:val="133"/>
  </w:num>
  <w:num w:numId="19">
    <w:abstractNumId w:val="132"/>
  </w:num>
  <w:num w:numId="20">
    <w:abstractNumId w:val="131"/>
  </w:num>
  <w:num w:numId="21">
    <w:abstractNumId w:val="130"/>
  </w:num>
  <w:num w:numId="22">
    <w:abstractNumId w:val="129"/>
  </w:num>
  <w:num w:numId="23">
    <w:abstractNumId w:val="128"/>
  </w:num>
  <w:num w:numId="24">
    <w:abstractNumId w:val="127"/>
  </w:num>
  <w:num w:numId="25">
    <w:abstractNumId w:val="126"/>
  </w:num>
  <w:num w:numId="26">
    <w:abstractNumId w:val="125"/>
  </w:num>
  <w:num w:numId="27">
    <w:abstractNumId w:val="124"/>
  </w:num>
  <w:num w:numId="28">
    <w:abstractNumId w:val="123"/>
  </w:num>
  <w:num w:numId="29">
    <w:abstractNumId w:val="122"/>
  </w:num>
  <w:num w:numId="30">
    <w:abstractNumId w:val="121"/>
  </w:num>
  <w:num w:numId="31">
    <w:abstractNumId w:val="120"/>
  </w:num>
  <w:num w:numId="32">
    <w:abstractNumId w:val="119"/>
  </w:num>
  <w:num w:numId="33">
    <w:abstractNumId w:val="118"/>
  </w:num>
  <w:num w:numId="34">
    <w:abstractNumId w:val="117"/>
  </w:num>
  <w:num w:numId="35">
    <w:abstractNumId w:val="116"/>
  </w:num>
  <w:num w:numId="36">
    <w:abstractNumId w:val="115"/>
  </w:num>
  <w:num w:numId="37">
    <w:abstractNumId w:val="114"/>
  </w:num>
  <w:num w:numId="38">
    <w:abstractNumId w:val="113"/>
  </w:num>
  <w:num w:numId="39">
    <w:abstractNumId w:val="112"/>
  </w:num>
  <w:num w:numId="40">
    <w:abstractNumId w:val="111"/>
  </w:num>
  <w:num w:numId="41">
    <w:abstractNumId w:val="110"/>
  </w:num>
  <w:num w:numId="42">
    <w:abstractNumId w:val="109"/>
  </w:num>
  <w:num w:numId="43">
    <w:abstractNumId w:val="108"/>
  </w:num>
  <w:num w:numId="44">
    <w:abstractNumId w:val="107"/>
  </w:num>
  <w:num w:numId="45">
    <w:abstractNumId w:val="106"/>
  </w:num>
  <w:num w:numId="46">
    <w:abstractNumId w:val="105"/>
  </w:num>
  <w:num w:numId="47">
    <w:abstractNumId w:val="104"/>
  </w:num>
  <w:num w:numId="48">
    <w:abstractNumId w:val="103"/>
  </w:num>
  <w:num w:numId="49">
    <w:abstractNumId w:val="102"/>
  </w:num>
  <w:num w:numId="50">
    <w:abstractNumId w:val="101"/>
  </w:num>
  <w:num w:numId="51">
    <w:abstractNumId w:val="100"/>
  </w:num>
  <w:num w:numId="52">
    <w:abstractNumId w:val="99"/>
  </w:num>
  <w:num w:numId="53">
    <w:abstractNumId w:val="98"/>
  </w:num>
  <w:num w:numId="54">
    <w:abstractNumId w:val="97"/>
  </w:num>
  <w:num w:numId="55">
    <w:abstractNumId w:val="96"/>
  </w:num>
  <w:num w:numId="56">
    <w:abstractNumId w:val="95"/>
  </w:num>
  <w:num w:numId="57">
    <w:abstractNumId w:val="94"/>
  </w:num>
  <w:num w:numId="58">
    <w:abstractNumId w:val="93"/>
  </w:num>
  <w:num w:numId="59">
    <w:abstractNumId w:val="92"/>
  </w:num>
  <w:num w:numId="60">
    <w:abstractNumId w:val="91"/>
  </w:num>
  <w:num w:numId="61">
    <w:abstractNumId w:val="90"/>
  </w:num>
  <w:num w:numId="62">
    <w:abstractNumId w:val="89"/>
  </w:num>
  <w:num w:numId="63">
    <w:abstractNumId w:val="88"/>
  </w:num>
  <w:num w:numId="64">
    <w:abstractNumId w:val="87"/>
  </w:num>
  <w:num w:numId="65">
    <w:abstractNumId w:val="86"/>
  </w:num>
  <w:num w:numId="66">
    <w:abstractNumId w:val="85"/>
  </w:num>
  <w:num w:numId="67">
    <w:abstractNumId w:val="84"/>
  </w:num>
  <w:num w:numId="68">
    <w:abstractNumId w:val="83"/>
  </w:num>
  <w:num w:numId="69">
    <w:abstractNumId w:val="82"/>
  </w:num>
  <w:num w:numId="70">
    <w:abstractNumId w:val="81"/>
  </w:num>
  <w:num w:numId="71">
    <w:abstractNumId w:val="80"/>
  </w:num>
  <w:num w:numId="72">
    <w:abstractNumId w:val="79"/>
  </w:num>
  <w:num w:numId="73">
    <w:abstractNumId w:val="78"/>
  </w:num>
  <w:num w:numId="74">
    <w:abstractNumId w:val="77"/>
  </w:num>
  <w:num w:numId="75">
    <w:abstractNumId w:val="76"/>
  </w:num>
  <w:num w:numId="76">
    <w:abstractNumId w:val="75"/>
  </w:num>
  <w:num w:numId="77">
    <w:abstractNumId w:val="74"/>
  </w:num>
  <w:num w:numId="78">
    <w:abstractNumId w:val="73"/>
  </w:num>
  <w:num w:numId="79">
    <w:abstractNumId w:val="72"/>
  </w:num>
  <w:num w:numId="80">
    <w:abstractNumId w:val="71"/>
  </w:num>
  <w:num w:numId="81">
    <w:abstractNumId w:val="70"/>
  </w:num>
  <w:num w:numId="82">
    <w:abstractNumId w:val="69"/>
  </w:num>
  <w:num w:numId="83">
    <w:abstractNumId w:val="68"/>
  </w:num>
  <w:num w:numId="84">
    <w:abstractNumId w:val="67"/>
  </w:num>
  <w:num w:numId="85">
    <w:abstractNumId w:val="66"/>
  </w:num>
  <w:num w:numId="86">
    <w:abstractNumId w:val="65"/>
  </w:num>
  <w:num w:numId="87">
    <w:abstractNumId w:val="64"/>
  </w:num>
  <w:num w:numId="88">
    <w:abstractNumId w:val="63"/>
  </w:num>
  <w:num w:numId="89">
    <w:abstractNumId w:val="62"/>
  </w:num>
  <w:num w:numId="90">
    <w:abstractNumId w:val="61"/>
  </w:num>
  <w:num w:numId="91">
    <w:abstractNumId w:val="60"/>
  </w:num>
  <w:num w:numId="92">
    <w:abstractNumId w:val="59"/>
  </w:num>
  <w:num w:numId="93">
    <w:abstractNumId w:val="58"/>
  </w:num>
  <w:num w:numId="94">
    <w:abstractNumId w:val="57"/>
  </w:num>
  <w:num w:numId="95">
    <w:abstractNumId w:val="56"/>
  </w:num>
  <w:num w:numId="96">
    <w:abstractNumId w:val="55"/>
  </w:num>
  <w:num w:numId="97">
    <w:abstractNumId w:val="54"/>
  </w:num>
  <w:num w:numId="98">
    <w:abstractNumId w:val="53"/>
  </w:num>
  <w:num w:numId="99">
    <w:abstractNumId w:val="52"/>
  </w:num>
  <w:num w:numId="100">
    <w:abstractNumId w:val="51"/>
  </w:num>
  <w:num w:numId="101">
    <w:abstractNumId w:val="50"/>
  </w:num>
  <w:num w:numId="102">
    <w:abstractNumId w:val="49"/>
  </w:num>
  <w:num w:numId="103">
    <w:abstractNumId w:val="48"/>
  </w:num>
  <w:num w:numId="104">
    <w:abstractNumId w:val="47"/>
  </w:num>
  <w:num w:numId="105">
    <w:abstractNumId w:val="46"/>
  </w:num>
  <w:num w:numId="106">
    <w:abstractNumId w:val="45"/>
  </w:num>
  <w:num w:numId="107">
    <w:abstractNumId w:val="44"/>
  </w:num>
  <w:num w:numId="108">
    <w:abstractNumId w:val="43"/>
  </w:num>
  <w:num w:numId="109">
    <w:abstractNumId w:val="42"/>
  </w:num>
  <w:num w:numId="110">
    <w:abstractNumId w:val="41"/>
  </w:num>
  <w:num w:numId="111">
    <w:abstractNumId w:val="40"/>
  </w:num>
  <w:num w:numId="112">
    <w:abstractNumId w:val="39"/>
  </w:num>
  <w:num w:numId="113">
    <w:abstractNumId w:val="38"/>
  </w:num>
  <w:num w:numId="114">
    <w:abstractNumId w:val="37"/>
  </w:num>
  <w:num w:numId="115">
    <w:abstractNumId w:val="36"/>
  </w:num>
  <w:num w:numId="116">
    <w:abstractNumId w:val="35"/>
  </w:num>
  <w:num w:numId="117">
    <w:abstractNumId w:val="34"/>
  </w:num>
  <w:num w:numId="118">
    <w:abstractNumId w:val="33"/>
  </w:num>
  <w:num w:numId="119">
    <w:abstractNumId w:val="32"/>
  </w:num>
  <w:num w:numId="120">
    <w:abstractNumId w:val="31"/>
  </w:num>
  <w:num w:numId="121">
    <w:abstractNumId w:val="30"/>
  </w:num>
  <w:num w:numId="122">
    <w:abstractNumId w:val="29"/>
  </w:num>
  <w:num w:numId="123">
    <w:abstractNumId w:val="28"/>
  </w:num>
  <w:num w:numId="124">
    <w:abstractNumId w:val="27"/>
  </w:num>
  <w:num w:numId="125">
    <w:abstractNumId w:val="26"/>
  </w:num>
  <w:num w:numId="126">
    <w:abstractNumId w:val="25"/>
  </w:num>
  <w:num w:numId="127">
    <w:abstractNumId w:val="24"/>
  </w:num>
  <w:num w:numId="128">
    <w:abstractNumId w:val="23"/>
  </w:num>
  <w:num w:numId="129">
    <w:abstractNumId w:val="22"/>
  </w:num>
  <w:num w:numId="130">
    <w:abstractNumId w:val="21"/>
  </w:num>
  <w:num w:numId="131">
    <w:abstractNumId w:val="20"/>
  </w:num>
  <w:num w:numId="132">
    <w:abstractNumId w:val="19"/>
  </w:num>
  <w:num w:numId="133">
    <w:abstractNumId w:val="18"/>
  </w:num>
  <w:num w:numId="134">
    <w:abstractNumId w:val="17"/>
  </w:num>
  <w:num w:numId="135">
    <w:abstractNumId w:val="16"/>
  </w:num>
  <w:num w:numId="136">
    <w:abstractNumId w:val="15"/>
  </w:num>
  <w:num w:numId="137">
    <w:abstractNumId w:val="14"/>
  </w:num>
  <w:num w:numId="138">
    <w:abstractNumId w:val="13"/>
  </w:num>
  <w:num w:numId="139">
    <w:abstractNumId w:val="12"/>
  </w:num>
  <w:num w:numId="140">
    <w:abstractNumId w:val="11"/>
  </w:num>
  <w:num w:numId="141">
    <w:abstractNumId w:val="10"/>
  </w:num>
  <w:num w:numId="142">
    <w:abstractNumId w:val="9"/>
  </w:num>
  <w:num w:numId="143">
    <w:abstractNumId w:val="8"/>
  </w:num>
  <w:num w:numId="144">
    <w:abstractNumId w:val="7"/>
  </w:num>
  <w:num w:numId="145">
    <w:abstractNumId w:val="6"/>
  </w:num>
  <w:num w:numId="146">
    <w:abstractNumId w:val="5"/>
  </w:num>
  <w:num w:numId="147">
    <w:abstractNumId w:val="4"/>
  </w:num>
  <w:num w:numId="148">
    <w:abstractNumId w:val="3"/>
  </w:num>
  <w:num w:numId="149">
    <w:abstractNumId w:val="2"/>
  </w:num>
  <w:num w:numId="150">
    <w:abstractNumId w:val="1"/>
  </w:num>
  <w:num w:numId="151">
    <w:abstractNumId w:val="0"/>
  </w:num>
  <w:numIdMacAtCleanup w:val="1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B0A"/>
    <w:rsid w:val="00012CD7"/>
    <w:rsid w:val="0002285F"/>
    <w:rsid w:val="00036ECA"/>
    <w:rsid w:val="00066383"/>
    <w:rsid w:val="000B4239"/>
    <w:rsid w:val="000D37FA"/>
    <w:rsid w:val="000D5988"/>
    <w:rsid w:val="001308C5"/>
    <w:rsid w:val="00140449"/>
    <w:rsid w:val="00234932"/>
    <w:rsid w:val="00254713"/>
    <w:rsid w:val="002618E0"/>
    <w:rsid w:val="0026733D"/>
    <w:rsid w:val="00270E37"/>
    <w:rsid w:val="00275B5E"/>
    <w:rsid w:val="002E16C2"/>
    <w:rsid w:val="003128B2"/>
    <w:rsid w:val="003603B5"/>
    <w:rsid w:val="00362C01"/>
    <w:rsid w:val="00374561"/>
    <w:rsid w:val="003A6B3D"/>
    <w:rsid w:val="003C5BED"/>
    <w:rsid w:val="003E0709"/>
    <w:rsid w:val="003F24BA"/>
    <w:rsid w:val="003F7368"/>
    <w:rsid w:val="00422776"/>
    <w:rsid w:val="00471621"/>
    <w:rsid w:val="0047415C"/>
    <w:rsid w:val="004778E3"/>
    <w:rsid w:val="00494F24"/>
    <w:rsid w:val="004A1C2D"/>
    <w:rsid w:val="004A47DF"/>
    <w:rsid w:val="004D14E5"/>
    <w:rsid w:val="004E7229"/>
    <w:rsid w:val="004F3409"/>
    <w:rsid w:val="004F4E89"/>
    <w:rsid w:val="004F62AE"/>
    <w:rsid w:val="00503274"/>
    <w:rsid w:val="00531106"/>
    <w:rsid w:val="005311FA"/>
    <w:rsid w:val="00540A71"/>
    <w:rsid w:val="0055227F"/>
    <w:rsid w:val="00553631"/>
    <w:rsid w:val="0058588F"/>
    <w:rsid w:val="00592C3F"/>
    <w:rsid w:val="005A6C2C"/>
    <w:rsid w:val="005F2E8E"/>
    <w:rsid w:val="00602924"/>
    <w:rsid w:val="0061739D"/>
    <w:rsid w:val="0062720F"/>
    <w:rsid w:val="00636313"/>
    <w:rsid w:val="006759EF"/>
    <w:rsid w:val="00692109"/>
    <w:rsid w:val="006940C8"/>
    <w:rsid w:val="006B5CC2"/>
    <w:rsid w:val="00731EF0"/>
    <w:rsid w:val="0074224F"/>
    <w:rsid w:val="00755233"/>
    <w:rsid w:val="007D565B"/>
    <w:rsid w:val="007E4243"/>
    <w:rsid w:val="007F2F7B"/>
    <w:rsid w:val="007F5E75"/>
    <w:rsid w:val="0083266C"/>
    <w:rsid w:val="00837D68"/>
    <w:rsid w:val="0084342E"/>
    <w:rsid w:val="00904F42"/>
    <w:rsid w:val="00954816"/>
    <w:rsid w:val="009605BB"/>
    <w:rsid w:val="00985CA4"/>
    <w:rsid w:val="009B290A"/>
    <w:rsid w:val="009B424B"/>
    <w:rsid w:val="009F7A2F"/>
    <w:rsid w:val="009F7B0A"/>
    <w:rsid w:val="00A0559D"/>
    <w:rsid w:val="00A3553C"/>
    <w:rsid w:val="00A44F84"/>
    <w:rsid w:val="00A86455"/>
    <w:rsid w:val="00AD034B"/>
    <w:rsid w:val="00B226B4"/>
    <w:rsid w:val="00B367C8"/>
    <w:rsid w:val="00B44B67"/>
    <w:rsid w:val="00B5060B"/>
    <w:rsid w:val="00B51272"/>
    <w:rsid w:val="00B527EC"/>
    <w:rsid w:val="00B91639"/>
    <w:rsid w:val="00B920F9"/>
    <w:rsid w:val="00BB018C"/>
    <w:rsid w:val="00BB3FD7"/>
    <w:rsid w:val="00C51BDD"/>
    <w:rsid w:val="00CC5B4D"/>
    <w:rsid w:val="00CD7144"/>
    <w:rsid w:val="00D43AF2"/>
    <w:rsid w:val="00D43B05"/>
    <w:rsid w:val="00D54190"/>
    <w:rsid w:val="00D60525"/>
    <w:rsid w:val="00D76037"/>
    <w:rsid w:val="00DD7A29"/>
    <w:rsid w:val="00E908BB"/>
    <w:rsid w:val="00EA2A19"/>
    <w:rsid w:val="00EA4B9C"/>
    <w:rsid w:val="00EB721A"/>
    <w:rsid w:val="00EC0661"/>
    <w:rsid w:val="00F1509E"/>
    <w:rsid w:val="00F365C2"/>
    <w:rsid w:val="00F41F42"/>
    <w:rsid w:val="00F67991"/>
    <w:rsid w:val="00FB1A92"/>
    <w:rsid w:val="00FC57EA"/>
    <w:rsid w:val="00FC747F"/>
    <w:rsid w:val="00FF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24B"/>
    <w:pPr>
      <w:autoSpaceDE w:val="0"/>
      <w:autoSpaceDN w:val="0"/>
      <w:adjustRightInd w:val="0"/>
      <w:spacing w:after="0" w:line="240" w:lineRule="auto"/>
    </w:pPr>
    <w:rPr>
      <w:rFonts w:ascii="Arial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B226B4"/>
    <w:pPr>
      <w:outlineLvl w:val="0"/>
    </w:pPr>
    <w:rPr>
      <w:rFonts w:ascii="Courier New" w:hAnsi="Courier New" w:cs="Courier New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226B4"/>
    <w:rPr>
      <w:rFonts w:ascii="Courier New" w:hAnsi="Courier New" w:cs="Courier New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226B4"/>
    <w:pPr>
      <w:ind w:left="1554" w:hanging="1438"/>
    </w:pPr>
    <w:rPr>
      <w:rFonts w:ascii="Courier New" w:hAnsi="Courier New" w:cs="Courier New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226B4"/>
    <w:rPr>
      <w:rFonts w:ascii="Courier New" w:hAnsi="Courier New" w:cs="Courier New"/>
      <w:sz w:val="24"/>
      <w:szCs w:val="24"/>
    </w:rPr>
  </w:style>
  <w:style w:type="paragraph" w:styleId="ListParagraph">
    <w:name w:val="List Paragraph"/>
    <w:basedOn w:val="Normal"/>
    <w:uiPriority w:val="1"/>
    <w:qFormat/>
    <w:rsid w:val="00B226B4"/>
    <w:rPr>
      <w:rFonts w:ascii="Times New Roman" w:hAnsi="Times New Roman"/>
      <w:szCs w:val="24"/>
    </w:rPr>
  </w:style>
  <w:style w:type="paragraph" w:customStyle="1" w:styleId="TableParagraph">
    <w:name w:val="Table Paragraph"/>
    <w:basedOn w:val="Normal"/>
    <w:uiPriority w:val="1"/>
    <w:qFormat/>
    <w:rsid w:val="00B226B4"/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24B"/>
    <w:pPr>
      <w:autoSpaceDE w:val="0"/>
      <w:autoSpaceDN w:val="0"/>
      <w:adjustRightInd w:val="0"/>
      <w:spacing w:after="0" w:line="240" w:lineRule="auto"/>
    </w:pPr>
    <w:rPr>
      <w:rFonts w:ascii="Arial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B226B4"/>
    <w:pPr>
      <w:outlineLvl w:val="0"/>
    </w:pPr>
    <w:rPr>
      <w:rFonts w:ascii="Courier New" w:hAnsi="Courier New" w:cs="Courier New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226B4"/>
    <w:rPr>
      <w:rFonts w:ascii="Courier New" w:hAnsi="Courier New" w:cs="Courier New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226B4"/>
    <w:pPr>
      <w:ind w:left="1554" w:hanging="1438"/>
    </w:pPr>
    <w:rPr>
      <w:rFonts w:ascii="Courier New" w:hAnsi="Courier New" w:cs="Courier New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226B4"/>
    <w:rPr>
      <w:rFonts w:ascii="Courier New" w:hAnsi="Courier New" w:cs="Courier New"/>
      <w:sz w:val="24"/>
      <w:szCs w:val="24"/>
    </w:rPr>
  </w:style>
  <w:style w:type="paragraph" w:styleId="ListParagraph">
    <w:name w:val="List Paragraph"/>
    <w:basedOn w:val="Normal"/>
    <w:uiPriority w:val="1"/>
    <w:qFormat/>
    <w:rsid w:val="00B226B4"/>
    <w:rPr>
      <w:rFonts w:ascii="Times New Roman" w:hAnsi="Times New Roman"/>
      <w:szCs w:val="24"/>
    </w:rPr>
  </w:style>
  <w:style w:type="paragraph" w:customStyle="1" w:styleId="TableParagraph">
    <w:name w:val="Table Paragraph"/>
    <w:basedOn w:val="Normal"/>
    <w:uiPriority w:val="1"/>
    <w:qFormat/>
    <w:rsid w:val="00B226B4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106</Pages>
  <Words>26448</Words>
  <Characters>150759</Characters>
  <Application>Microsoft Office Word</Application>
  <DocSecurity>0</DocSecurity>
  <Lines>1256</Lines>
  <Paragraphs>353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Carl</cp:lastModifiedBy>
  <cp:revision>1</cp:revision>
  <dcterms:created xsi:type="dcterms:W3CDTF">2013-09-01T15:02:00Z</dcterms:created>
  <dcterms:modified xsi:type="dcterms:W3CDTF">2013-09-01T20:21:00Z</dcterms:modified>
</cp:coreProperties>
</file>